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BC" w:rsidRPr="009959E8" w:rsidRDefault="00B71FBC" w:rsidP="00B71FBC">
      <w:pPr>
        <w:pStyle w:val="FR1"/>
        <w:spacing w:before="120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959E8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9959E8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8F79BF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E3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37958" w:rsidRDefault="00B71FBC" w:rsidP="0023545F">
      <w:pPr>
        <w:widowControl/>
        <w:ind w:firstLine="0"/>
        <w:jc w:val="center"/>
        <w:rPr>
          <w:b/>
          <w:szCs w:val="24"/>
        </w:rPr>
      </w:pPr>
      <w:r w:rsidRPr="00E01966">
        <w:rPr>
          <w:b/>
          <w:szCs w:val="24"/>
        </w:rPr>
        <w:t xml:space="preserve">рассмотрения заявок на участие в </w:t>
      </w:r>
      <w:r w:rsidR="00B522D8">
        <w:rPr>
          <w:b/>
          <w:szCs w:val="24"/>
        </w:rPr>
        <w:t xml:space="preserve">аукционе </w:t>
      </w:r>
      <w:r w:rsidRPr="00E01966">
        <w:rPr>
          <w:b/>
          <w:szCs w:val="24"/>
        </w:rPr>
        <w:t xml:space="preserve"> по извещению</w:t>
      </w:r>
    </w:p>
    <w:p w:rsidR="0023545F" w:rsidRDefault="0023545F" w:rsidP="0023545F">
      <w:pPr>
        <w:widowControl/>
        <w:spacing w:after="120" w:line="240" w:lineRule="atLeast"/>
        <w:ind w:firstLine="0"/>
        <w:jc w:val="center"/>
        <w:rPr>
          <w:b/>
          <w:bCs/>
          <w:color w:val="000000"/>
          <w:szCs w:val="24"/>
        </w:rPr>
      </w:pPr>
      <w:r w:rsidRPr="0023545F">
        <w:rPr>
          <w:b/>
          <w:szCs w:val="24"/>
        </w:rPr>
        <w:t xml:space="preserve">№  </w:t>
      </w:r>
      <w:r w:rsidR="00971A18" w:rsidRPr="00971A18">
        <w:rPr>
          <w:b/>
          <w:szCs w:val="24"/>
        </w:rPr>
        <w:t>291221/26041721/01</w:t>
      </w:r>
      <w:r w:rsidR="008F79BF">
        <w:rPr>
          <w:b/>
          <w:szCs w:val="24"/>
        </w:rPr>
        <w:t>от 2</w:t>
      </w:r>
      <w:r w:rsidR="00971A18">
        <w:rPr>
          <w:b/>
          <w:szCs w:val="24"/>
        </w:rPr>
        <w:t>9</w:t>
      </w:r>
      <w:r w:rsidR="008F79BF">
        <w:rPr>
          <w:b/>
          <w:szCs w:val="24"/>
        </w:rPr>
        <w:t>.</w:t>
      </w:r>
      <w:r w:rsidR="00971A18">
        <w:rPr>
          <w:b/>
          <w:szCs w:val="24"/>
        </w:rPr>
        <w:t>12</w:t>
      </w:r>
      <w:r w:rsidR="008F79BF">
        <w:rPr>
          <w:b/>
          <w:szCs w:val="24"/>
        </w:rPr>
        <w:t>.202</w:t>
      </w:r>
      <w:r w:rsidR="00971A18">
        <w:rPr>
          <w:b/>
          <w:szCs w:val="24"/>
        </w:rPr>
        <w:t>1</w:t>
      </w:r>
    </w:p>
    <w:p w:rsidR="00537958" w:rsidRPr="001963F1" w:rsidRDefault="00537958" w:rsidP="00537958">
      <w:pPr>
        <w:widowControl/>
        <w:spacing w:before="240" w:after="120" w:line="240" w:lineRule="atLeast"/>
        <w:ind w:firstLine="0"/>
        <w:rPr>
          <w:b/>
          <w:szCs w:val="24"/>
        </w:rPr>
      </w:pPr>
      <w:r w:rsidRPr="0023545F">
        <w:rPr>
          <w:b/>
          <w:szCs w:val="24"/>
        </w:rPr>
        <w:t>г</w:t>
      </w:r>
      <w:r w:rsidRPr="001963F1">
        <w:rPr>
          <w:b/>
          <w:szCs w:val="24"/>
        </w:rPr>
        <w:t xml:space="preserve">. Суровикино              </w:t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  <w:t xml:space="preserve">                        </w:t>
      </w:r>
      <w:r w:rsidR="00971A18">
        <w:rPr>
          <w:b/>
          <w:szCs w:val="24"/>
        </w:rPr>
        <w:t>3</w:t>
      </w:r>
      <w:r w:rsidR="0002707C">
        <w:rPr>
          <w:b/>
          <w:szCs w:val="24"/>
        </w:rPr>
        <w:t>1</w:t>
      </w:r>
      <w:r w:rsidRPr="001963F1">
        <w:rPr>
          <w:b/>
          <w:bCs/>
          <w:color w:val="000000"/>
          <w:szCs w:val="24"/>
        </w:rPr>
        <w:t>.</w:t>
      </w:r>
      <w:r w:rsidR="008F79BF">
        <w:rPr>
          <w:b/>
          <w:bCs/>
          <w:color w:val="000000"/>
          <w:szCs w:val="24"/>
        </w:rPr>
        <w:t>0</w:t>
      </w:r>
      <w:r w:rsidR="00971A18">
        <w:rPr>
          <w:b/>
          <w:bCs/>
          <w:color w:val="000000"/>
          <w:szCs w:val="24"/>
        </w:rPr>
        <w:t>1</w:t>
      </w:r>
      <w:r w:rsidRPr="001963F1">
        <w:rPr>
          <w:b/>
          <w:bCs/>
          <w:color w:val="000000"/>
          <w:szCs w:val="24"/>
        </w:rPr>
        <w:t>.20</w:t>
      </w:r>
      <w:r w:rsidR="008F79BF">
        <w:rPr>
          <w:b/>
          <w:bCs/>
          <w:color w:val="000000"/>
          <w:szCs w:val="24"/>
        </w:rPr>
        <w:t>2</w:t>
      </w:r>
      <w:r w:rsidR="00971A18">
        <w:rPr>
          <w:b/>
          <w:bCs/>
          <w:color w:val="000000"/>
          <w:szCs w:val="24"/>
        </w:rPr>
        <w:t>2</w:t>
      </w:r>
      <w:r w:rsidRPr="001963F1">
        <w:rPr>
          <w:b/>
          <w:szCs w:val="24"/>
        </w:rPr>
        <w:t xml:space="preserve"> </w:t>
      </w:r>
    </w:p>
    <w:p w:rsidR="001963F1" w:rsidRPr="00EB611E" w:rsidRDefault="00537958" w:rsidP="00B2177C">
      <w:pPr>
        <w:autoSpaceDE w:val="0"/>
        <w:autoSpaceDN w:val="0"/>
        <w:adjustRightInd w:val="0"/>
        <w:rPr>
          <w:bCs/>
        </w:rPr>
      </w:pPr>
      <w:r w:rsidRPr="00B2177C">
        <w:rPr>
          <w:szCs w:val="24"/>
        </w:rPr>
        <w:t xml:space="preserve">1. </w:t>
      </w:r>
      <w:r w:rsidR="001963F1" w:rsidRPr="00B2177C">
        <w:rPr>
          <w:bCs/>
          <w:szCs w:val="24"/>
        </w:rPr>
        <w:t xml:space="preserve">Аукционная комиссия, </w:t>
      </w:r>
      <w:r w:rsidR="00670F7A">
        <w:rPr>
          <w:bCs/>
          <w:szCs w:val="24"/>
        </w:rPr>
        <w:t>утвержденная</w:t>
      </w:r>
      <w:r w:rsidR="001963F1" w:rsidRPr="00B2177C">
        <w:rPr>
          <w:bCs/>
          <w:szCs w:val="24"/>
        </w:rPr>
        <w:t xml:space="preserve"> постановлением главы </w:t>
      </w:r>
      <w:r w:rsidR="00B2177C" w:rsidRPr="00B2177C">
        <w:rPr>
          <w:bCs/>
          <w:szCs w:val="24"/>
        </w:rPr>
        <w:t xml:space="preserve">администрации </w:t>
      </w:r>
      <w:r w:rsidR="001963F1" w:rsidRPr="00B2177C">
        <w:rPr>
          <w:bCs/>
          <w:szCs w:val="24"/>
        </w:rPr>
        <w:t xml:space="preserve">Суровикинского муниципального района от </w:t>
      </w:r>
      <w:r w:rsidR="00B2177C" w:rsidRPr="00B2177C">
        <w:rPr>
          <w:bCs/>
          <w:szCs w:val="24"/>
        </w:rPr>
        <w:t>27</w:t>
      </w:r>
      <w:r w:rsidR="001963F1" w:rsidRPr="00B2177C">
        <w:rPr>
          <w:bCs/>
          <w:szCs w:val="24"/>
        </w:rPr>
        <w:t>.0</w:t>
      </w:r>
      <w:r w:rsidR="00B2177C" w:rsidRPr="00B2177C">
        <w:rPr>
          <w:bCs/>
          <w:szCs w:val="24"/>
        </w:rPr>
        <w:t>4</w:t>
      </w:r>
      <w:r w:rsidR="001963F1" w:rsidRPr="00B2177C">
        <w:rPr>
          <w:bCs/>
          <w:szCs w:val="24"/>
        </w:rPr>
        <w:t>.201</w:t>
      </w:r>
      <w:r w:rsidR="00B2177C" w:rsidRPr="00B2177C">
        <w:rPr>
          <w:bCs/>
          <w:szCs w:val="24"/>
        </w:rPr>
        <w:t>5</w:t>
      </w:r>
      <w:r w:rsidR="001963F1" w:rsidRPr="00B2177C">
        <w:rPr>
          <w:bCs/>
          <w:szCs w:val="24"/>
        </w:rPr>
        <w:t xml:space="preserve"> № </w:t>
      </w:r>
      <w:r w:rsidR="00B2177C" w:rsidRPr="00B2177C">
        <w:rPr>
          <w:bCs/>
          <w:szCs w:val="24"/>
        </w:rPr>
        <w:t>428</w:t>
      </w:r>
      <w:r w:rsidR="001963F1" w:rsidRPr="00B2177C">
        <w:rPr>
          <w:bCs/>
          <w:szCs w:val="24"/>
        </w:rPr>
        <w:t xml:space="preserve"> «</w:t>
      </w:r>
      <w:r w:rsidR="00B2177C" w:rsidRPr="00B2177C">
        <w:rPr>
          <w:color w:val="000000"/>
          <w:szCs w:val="24"/>
          <w:lang w:eastAsia="ru-RU"/>
        </w:rPr>
        <w:t xml:space="preserve">Об утверждении Положения о комиссии по предоставлению муниципального имущества в аренду, в безвозмездное пользование, в доверительное управление, по </w:t>
      </w:r>
      <w:r w:rsidR="00B2177C" w:rsidRPr="00B2177C">
        <w:rPr>
          <w:szCs w:val="24"/>
          <w:lang w:eastAsia="ru-RU"/>
        </w:rPr>
        <w:t>иным договорам, предусматривающим переход прав в отношении муниципального имущества</w:t>
      </w:r>
      <w:r w:rsidR="00B2177C">
        <w:rPr>
          <w:szCs w:val="24"/>
          <w:lang w:eastAsia="ru-RU"/>
        </w:rPr>
        <w:t xml:space="preserve">», </w:t>
      </w:r>
      <w:r w:rsidR="001963F1" w:rsidRPr="00B2177C">
        <w:rPr>
          <w:bCs/>
          <w:szCs w:val="24"/>
        </w:rPr>
        <w:t>по адресу организатора</w:t>
      </w:r>
      <w:r w:rsidR="001963F1" w:rsidRPr="00DB4EA6">
        <w:rPr>
          <w:bCs/>
        </w:rPr>
        <w:t xml:space="preserve"> </w:t>
      </w:r>
      <w:r w:rsidR="001963F1">
        <w:rPr>
          <w:bCs/>
        </w:rPr>
        <w:t>аукциона</w:t>
      </w:r>
      <w:r w:rsidR="00E62336">
        <w:rPr>
          <w:bCs/>
        </w:rPr>
        <w:t>:</w:t>
      </w:r>
      <w:r w:rsidR="001963F1" w:rsidRPr="00EB611E">
        <w:rPr>
          <w:bCs/>
        </w:rPr>
        <w:t xml:space="preserve"> </w:t>
      </w:r>
      <w:r w:rsidR="001963F1" w:rsidRPr="00B46D81">
        <w:t>404415, Волгоградская област</w:t>
      </w:r>
      <w:r w:rsidR="001963F1">
        <w:t>ь, г. Суровикино, ул. Ленина, 64</w:t>
      </w:r>
      <w:r w:rsidR="00E62336">
        <w:t xml:space="preserve">, </w:t>
      </w:r>
      <w:r w:rsidR="00406C83">
        <w:t xml:space="preserve">согласно аукционной документации </w:t>
      </w:r>
      <w:r w:rsidR="00E62336">
        <w:t>с 10-00 час</w:t>
      </w:r>
      <w:proofErr w:type="gramStart"/>
      <w:r w:rsidR="00E62336">
        <w:t>.</w:t>
      </w:r>
      <w:proofErr w:type="gramEnd"/>
      <w:r w:rsidR="00E62336">
        <w:t xml:space="preserve"> </w:t>
      </w:r>
      <w:proofErr w:type="gramStart"/>
      <w:r w:rsidR="007D1570">
        <w:t>д</w:t>
      </w:r>
      <w:proofErr w:type="gramEnd"/>
      <w:r w:rsidR="007D1570">
        <w:t>о 1</w:t>
      </w:r>
      <w:r w:rsidR="00971A18">
        <w:t>4</w:t>
      </w:r>
      <w:r w:rsidR="007D1570">
        <w:t xml:space="preserve">-00 час. </w:t>
      </w:r>
      <w:r w:rsidR="00971A18">
        <w:t>3</w:t>
      </w:r>
      <w:r w:rsidR="00B93591">
        <w:t>1</w:t>
      </w:r>
      <w:r w:rsidR="00E62336">
        <w:t>.</w:t>
      </w:r>
      <w:r w:rsidR="00971A18">
        <w:t>0</w:t>
      </w:r>
      <w:r w:rsidR="00B93591">
        <w:t>1</w:t>
      </w:r>
      <w:r w:rsidR="00E62336">
        <w:t>.20</w:t>
      </w:r>
      <w:r w:rsidR="00971A18">
        <w:t>22</w:t>
      </w:r>
      <w:r w:rsidR="00E62336">
        <w:t xml:space="preserve"> </w:t>
      </w:r>
      <w:r w:rsidR="001963F1" w:rsidRPr="001A109B">
        <w:rPr>
          <w:szCs w:val="24"/>
        </w:rPr>
        <w:t>пров</w:t>
      </w:r>
      <w:r w:rsidR="00BB19BD">
        <w:rPr>
          <w:szCs w:val="24"/>
        </w:rPr>
        <w:t>ела</w:t>
      </w:r>
      <w:r w:rsidR="00920575">
        <w:rPr>
          <w:szCs w:val="24"/>
        </w:rPr>
        <w:t xml:space="preserve"> </w:t>
      </w:r>
      <w:r w:rsidR="001963F1" w:rsidRPr="0090682B">
        <w:rPr>
          <w:szCs w:val="24"/>
        </w:rPr>
        <w:t>процедуру рассмотрени</w:t>
      </w:r>
      <w:r w:rsidR="001963F1">
        <w:rPr>
          <w:szCs w:val="24"/>
        </w:rPr>
        <w:t>я заявок на  участие в аукционе  и о признании заявител</w:t>
      </w:r>
      <w:r w:rsidR="007D1570">
        <w:rPr>
          <w:szCs w:val="24"/>
        </w:rPr>
        <w:t>ей</w:t>
      </w:r>
      <w:r w:rsidR="001963F1">
        <w:rPr>
          <w:szCs w:val="24"/>
        </w:rPr>
        <w:t xml:space="preserve"> участник</w:t>
      </w:r>
      <w:r w:rsidR="007D1570">
        <w:rPr>
          <w:szCs w:val="24"/>
        </w:rPr>
        <w:t>ами</w:t>
      </w:r>
      <w:r w:rsidR="001963F1">
        <w:rPr>
          <w:szCs w:val="24"/>
        </w:rPr>
        <w:t xml:space="preserve"> аукциона или </w:t>
      </w:r>
      <w:proofErr w:type="gramStart"/>
      <w:r w:rsidR="001963F1">
        <w:rPr>
          <w:szCs w:val="24"/>
        </w:rPr>
        <w:t>об отказе в допуске заявител</w:t>
      </w:r>
      <w:r w:rsidR="007D1570">
        <w:rPr>
          <w:szCs w:val="24"/>
        </w:rPr>
        <w:t>ей</w:t>
      </w:r>
      <w:r w:rsidR="001963F1">
        <w:rPr>
          <w:szCs w:val="24"/>
        </w:rPr>
        <w:t xml:space="preserve"> к участию в аукционе</w:t>
      </w:r>
      <w:r w:rsidR="007D1570">
        <w:rPr>
          <w:szCs w:val="24"/>
        </w:rPr>
        <w:t xml:space="preserve"> по </w:t>
      </w:r>
      <w:r w:rsidR="003A5745">
        <w:rPr>
          <w:szCs w:val="24"/>
        </w:rPr>
        <w:t>одному</w:t>
      </w:r>
      <w:r w:rsidR="007D1570">
        <w:rPr>
          <w:szCs w:val="24"/>
        </w:rPr>
        <w:t xml:space="preserve"> лот</w:t>
      </w:r>
      <w:r w:rsidR="003A5745">
        <w:rPr>
          <w:szCs w:val="24"/>
        </w:rPr>
        <w:t>у</w:t>
      </w:r>
      <w:proofErr w:type="gramEnd"/>
      <w:r w:rsidR="001963F1">
        <w:rPr>
          <w:szCs w:val="24"/>
        </w:rPr>
        <w:t>.</w:t>
      </w:r>
    </w:p>
    <w:p w:rsidR="001963F1" w:rsidRDefault="001963F1" w:rsidP="001963F1">
      <w:pPr>
        <w:widowControl/>
        <w:spacing w:line="240" w:lineRule="atLeast"/>
        <w:ind w:firstLine="0"/>
        <w:rPr>
          <w:bCs/>
        </w:rPr>
      </w:pPr>
      <w:r>
        <w:rPr>
          <w:szCs w:val="24"/>
        </w:rPr>
        <w:t xml:space="preserve">         </w:t>
      </w:r>
      <w:r>
        <w:rPr>
          <w:bCs/>
        </w:rPr>
        <w:t>Члены к</w:t>
      </w:r>
      <w:r w:rsidRPr="00F761F6">
        <w:rPr>
          <w:bCs/>
        </w:rPr>
        <w:t>омисси</w:t>
      </w:r>
      <w:r>
        <w:rPr>
          <w:bCs/>
        </w:rPr>
        <w:t>и</w:t>
      </w:r>
      <w:r w:rsidRPr="00F761F6">
        <w:rPr>
          <w:bCs/>
        </w:rPr>
        <w:t xml:space="preserve"> должным образом уведомлен</w:t>
      </w:r>
      <w:r>
        <w:rPr>
          <w:bCs/>
        </w:rPr>
        <w:t>ы</w:t>
      </w:r>
      <w:r w:rsidRPr="00F761F6">
        <w:rPr>
          <w:bCs/>
        </w:rPr>
        <w:t xml:space="preserve"> о месте, дате и времени проведения </w:t>
      </w:r>
      <w:r>
        <w:rPr>
          <w:bCs/>
        </w:rPr>
        <w:t xml:space="preserve">заседания </w:t>
      </w:r>
      <w:r w:rsidRPr="00F761F6">
        <w:rPr>
          <w:bCs/>
        </w:rPr>
        <w:t xml:space="preserve">комиссии. </w:t>
      </w:r>
    </w:p>
    <w:p w:rsidR="001963F1" w:rsidRDefault="001963F1" w:rsidP="001963F1">
      <w:pPr>
        <w:widowControl/>
        <w:spacing w:line="240" w:lineRule="atLeast"/>
        <w:ind w:firstLine="0"/>
        <w:rPr>
          <w:szCs w:val="24"/>
        </w:rPr>
      </w:pPr>
      <w:r>
        <w:t xml:space="preserve">         Рассмотрение заявок на участие в открытом аукционе</w:t>
      </w:r>
      <w:r w:rsidRPr="00106329">
        <w:t xml:space="preserve"> проводилось комиссией</w:t>
      </w:r>
      <w:r w:rsidRPr="00A052DF">
        <w:rPr>
          <w:szCs w:val="24"/>
        </w:rPr>
        <w:t>, в следующем составе:</w:t>
      </w:r>
    </w:p>
    <w:tbl>
      <w:tblPr>
        <w:tblW w:w="18712" w:type="dxa"/>
        <w:tblInd w:w="108" w:type="dxa"/>
        <w:tblLayout w:type="fixed"/>
        <w:tblLook w:val="00A0"/>
      </w:tblPr>
      <w:tblGrid>
        <w:gridCol w:w="18712"/>
      </w:tblGrid>
      <w:tr w:rsidR="0098484B" w:rsidRPr="00212D75" w:rsidTr="00CF15EB">
        <w:trPr>
          <w:trHeight w:val="439"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98484B" w:rsidRPr="00294A23" w:rsidRDefault="0098484B" w:rsidP="00CF15EB">
            <w:pPr>
              <w:spacing w:before="200"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</w:rPr>
              <w:t>Председатель комиссии:</w:t>
            </w:r>
          </w:p>
          <w:p w:rsidR="0098484B" w:rsidRPr="00294A23" w:rsidRDefault="0098484B" w:rsidP="00971A18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szCs w:val="24"/>
                <w:u w:val="single"/>
              </w:rPr>
              <w:t xml:space="preserve">1.  </w:t>
            </w:r>
            <w:proofErr w:type="spellStart"/>
            <w:r w:rsidR="00971A18">
              <w:rPr>
                <w:color w:val="000000"/>
                <w:szCs w:val="24"/>
                <w:u w:val="single"/>
              </w:rPr>
              <w:t>Роганов</w:t>
            </w:r>
            <w:proofErr w:type="spellEnd"/>
            <w:r w:rsidR="00971A18">
              <w:rPr>
                <w:color w:val="000000"/>
                <w:szCs w:val="24"/>
                <w:u w:val="single"/>
              </w:rPr>
              <w:t xml:space="preserve"> А.Ф.________________________________________________</w:t>
            </w:r>
          </w:p>
        </w:tc>
      </w:tr>
      <w:tr w:rsidR="0098484B" w:rsidRPr="00212D75" w:rsidTr="00CF15EB">
        <w:trPr>
          <w:trHeight w:val="416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8484B" w:rsidRPr="00294A23" w:rsidRDefault="0098484B" w:rsidP="00CF15EB">
            <w:pPr>
              <w:spacing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</w:rPr>
              <w:t>Заместитель председателя комиссии:</w:t>
            </w:r>
          </w:p>
          <w:p w:rsidR="0098484B" w:rsidRPr="00294A23" w:rsidRDefault="0098484B" w:rsidP="00971A18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szCs w:val="24"/>
                <w:u w:val="single"/>
              </w:rPr>
              <w:t xml:space="preserve">2. </w:t>
            </w:r>
            <w:proofErr w:type="spellStart"/>
            <w:r w:rsidR="00971A18">
              <w:rPr>
                <w:color w:val="000000"/>
                <w:szCs w:val="24"/>
                <w:u w:val="single"/>
              </w:rPr>
              <w:t>Данюкова</w:t>
            </w:r>
            <w:proofErr w:type="spellEnd"/>
            <w:r w:rsidR="00971A18">
              <w:rPr>
                <w:color w:val="000000"/>
                <w:szCs w:val="24"/>
                <w:u w:val="single"/>
              </w:rPr>
              <w:t xml:space="preserve"> О.С._______________________________________________</w:t>
            </w:r>
          </w:p>
        </w:tc>
      </w:tr>
      <w:tr w:rsidR="0098484B" w:rsidRPr="00212D75" w:rsidTr="00CF15EB">
        <w:trPr>
          <w:trHeight w:val="383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8484B" w:rsidRPr="00294A23" w:rsidRDefault="0098484B" w:rsidP="00CF15EB">
            <w:pPr>
              <w:spacing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</w:rPr>
              <w:t>Секретарь:</w:t>
            </w:r>
          </w:p>
          <w:p w:rsidR="0098484B" w:rsidRPr="00294A23" w:rsidRDefault="0098484B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szCs w:val="24"/>
                <w:u w:val="single"/>
              </w:rPr>
              <w:t>3. Сидорова О.Н.                                                                    _____________</w:t>
            </w:r>
          </w:p>
        </w:tc>
      </w:tr>
      <w:tr w:rsidR="0098484B" w:rsidRPr="00212D75" w:rsidTr="00CF15EB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8484B" w:rsidRPr="00294A23" w:rsidRDefault="0098484B" w:rsidP="00CF15EB">
            <w:pPr>
              <w:spacing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</w:rPr>
              <w:t>Член</w:t>
            </w:r>
            <w:r w:rsidR="007830D4" w:rsidRPr="00294A23">
              <w:rPr>
                <w:color w:val="000000"/>
                <w:szCs w:val="24"/>
              </w:rPr>
              <w:t>ы</w:t>
            </w:r>
            <w:r w:rsidRPr="00294A23">
              <w:rPr>
                <w:color w:val="000000"/>
                <w:szCs w:val="24"/>
              </w:rPr>
              <w:t xml:space="preserve"> комиссии:</w:t>
            </w:r>
          </w:p>
          <w:p w:rsidR="007830D4" w:rsidRPr="00294A23" w:rsidRDefault="007830D4" w:rsidP="007830D4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u w:val="single"/>
              </w:rPr>
              <w:t>4. Гречишников А.А.</w:t>
            </w:r>
            <w:r w:rsidR="00353944" w:rsidRPr="00294A23">
              <w:rPr>
                <w:color w:val="000000"/>
                <w:u w:val="single"/>
              </w:rPr>
              <w:t>___________________________________________</w:t>
            </w:r>
          </w:p>
          <w:p w:rsidR="0098484B" w:rsidRPr="00294A23" w:rsidRDefault="007830D4" w:rsidP="00CF15EB">
            <w:pPr>
              <w:spacing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  <w:u w:val="single"/>
              </w:rPr>
              <w:t>5</w:t>
            </w:r>
            <w:r w:rsidR="0098484B" w:rsidRPr="00294A23">
              <w:rPr>
                <w:color w:val="000000"/>
                <w:szCs w:val="24"/>
                <w:u w:val="single"/>
              </w:rPr>
              <w:t xml:space="preserve">. </w:t>
            </w:r>
            <w:r w:rsidR="00971A18">
              <w:rPr>
                <w:color w:val="000000"/>
                <w:szCs w:val="24"/>
                <w:u w:val="single"/>
              </w:rPr>
              <w:t>Гойко О.Н.__________________________________________________</w:t>
            </w:r>
            <w:r w:rsidR="0098484B" w:rsidRPr="00294A23">
              <w:rPr>
                <w:color w:val="000000"/>
                <w:szCs w:val="24"/>
              </w:rPr>
              <w:t xml:space="preserve"> </w:t>
            </w:r>
          </w:p>
          <w:p w:rsidR="0098484B" w:rsidRPr="00294A23" w:rsidRDefault="007830D4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szCs w:val="24"/>
                <w:u w:val="single"/>
              </w:rPr>
              <w:t>6</w:t>
            </w:r>
            <w:r w:rsidR="0098484B" w:rsidRPr="00294A23">
              <w:rPr>
                <w:color w:val="000000"/>
                <w:szCs w:val="24"/>
                <w:u w:val="single"/>
              </w:rPr>
              <w:t>. Фролова Н.И.________________________________________________</w:t>
            </w:r>
          </w:p>
        </w:tc>
      </w:tr>
    </w:tbl>
    <w:p w:rsidR="0098484B" w:rsidRDefault="0098484B" w:rsidP="001963F1">
      <w:pPr>
        <w:widowControl/>
        <w:spacing w:line="240" w:lineRule="atLeast"/>
        <w:ind w:firstLine="0"/>
        <w:rPr>
          <w:szCs w:val="24"/>
        </w:rPr>
      </w:pPr>
    </w:p>
    <w:p w:rsidR="0098484B" w:rsidRDefault="001963F1" w:rsidP="00114DA5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 xml:space="preserve">    </w:t>
      </w:r>
      <w:r w:rsidR="0067271C">
        <w:rPr>
          <w:szCs w:val="24"/>
        </w:rPr>
        <w:t xml:space="preserve">     </w:t>
      </w:r>
      <w:r w:rsidR="0098484B" w:rsidRPr="00294A23">
        <w:rPr>
          <w:szCs w:val="24"/>
        </w:rPr>
        <w:t xml:space="preserve">Всего на заседании присутствовали </w:t>
      </w:r>
      <w:r w:rsidR="007830D4" w:rsidRPr="00294A23">
        <w:rPr>
          <w:bCs/>
          <w:color w:val="000000"/>
          <w:szCs w:val="24"/>
        </w:rPr>
        <w:t>6</w:t>
      </w:r>
      <w:r w:rsidR="0098484B" w:rsidRPr="00294A23">
        <w:rPr>
          <w:szCs w:val="24"/>
        </w:rPr>
        <w:t xml:space="preserve"> членов комиссии, что состав</w:t>
      </w:r>
      <w:r w:rsidR="00294A23">
        <w:rPr>
          <w:szCs w:val="24"/>
        </w:rPr>
        <w:t>ляет</w:t>
      </w:r>
      <w:r w:rsidR="0098484B" w:rsidRPr="00294A23">
        <w:rPr>
          <w:szCs w:val="24"/>
        </w:rPr>
        <w:t xml:space="preserve"> </w:t>
      </w:r>
      <w:r w:rsidR="007830D4" w:rsidRPr="00294A23">
        <w:rPr>
          <w:bCs/>
          <w:color w:val="000000"/>
          <w:szCs w:val="24"/>
        </w:rPr>
        <w:t>100</w:t>
      </w:r>
      <w:r w:rsidR="0098484B" w:rsidRPr="00294A23">
        <w:rPr>
          <w:bCs/>
          <w:color w:val="000000"/>
          <w:szCs w:val="24"/>
        </w:rPr>
        <w:t xml:space="preserve"> %</w:t>
      </w:r>
      <w:r w:rsidR="0098484B" w:rsidRPr="00294A23">
        <w:rPr>
          <w:szCs w:val="24"/>
        </w:rPr>
        <w:t xml:space="preserve"> от общего количества членов комиссии. </w:t>
      </w:r>
    </w:p>
    <w:p w:rsidR="008C0DEB" w:rsidRDefault="008C0DEB" w:rsidP="00114DA5">
      <w:pPr>
        <w:spacing w:line="216" w:lineRule="auto"/>
        <w:ind w:right="-5" w:firstLine="0"/>
        <w:rPr>
          <w:szCs w:val="24"/>
        </w:rPr>
      </w:pPr>
    </w:p>
    <w:p w:rsidR="00537958" w:rsidRPr="00855A31" w:rsidRDefault="001963F1" w:rsidP="00114DA5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 xml:space="preserve">    </w:t>
      </w:r>
      <w:r w:rsidR="007A575C">
        <w:rPr>
          <w:szCs w:val="24"/>
        </w:rPr>
        <w:t xml:space="preserve"> </w:t>
      </w:r>
      <w:r w:rsidR="00D67610">
        <w:rPr>
          <w:szCs w:val="24"/>
        </w:rPr>
        <w:t xml:space="preserve">  </w:t>
      </w:r>
      <w:r>
        <w:rPr>
          <w:szCs w:val="24"/>
        </w:rPr>
        <w:t>2</w:t>
      </w:r>
      <w:r w:rsidR="00537958" w:rsidRPr="001A109B">
        <w:rPr>
          <w:szCs w:val="24"/>
        </w:rPr>
        <w:t xml:space="preserve">. Извещение о проведении настоящего </w:t>
      </w:r>
      <w:r w:rsidR="00AE37F4">
        <w:rPr>
          <w:szCs w:val="24"/>
        </w:rPr>
        <w:t>аукциона</w:t>
      </w:r>
      <w:r w:rsidR="00537958" w:rsidRPr="001A109B">
        <w:rPr>
          <w:szCs w:val="24"/>
        </w:rPr>
        <w:t xml:space="preserve"> было размещено на официальном сайте торгов</w:t>
      </w:r>
      <w:r w:rsidR="00537958">
        <w:rPr>
          <w:szCs w:val="24"/>
        </w:rPr>
        <w:t xml:space="preserve"> </w:t>
      </w:r>
      <w:r w:rsidR="00537958" w:rsidRPr="00971A18">
        <w:rPr>
          <w:szCs w:val="24"/>
        </w:rPr>
        <w:t>http://</w:t>
      </w:r>
      <w:hyperlink r:id="rId8" w:history="1">
        <w:r w:rsidR="00537958" w:rsidRPr="00971A18">
          <w:rPr>
            <w:szCs w:val="24"/>
          </w:rPr>
          <w:t>www.torgi.gov.ru</w:t>
        </w:r>
      </w:hyperlink>
      <w:r w:rsidR="00537958" w:rsidRPr="00971A18">
        <w:rPr>
          <w:szCs w:val="24"/>
        </w:rPr>
        <w:t xml:space="preserve"> и на официальном сайте </w:t>
      </w:r>
      <w:r w:rsidR="00BB19BD" w:rsidRPr="00971A18">
        <w:rPr>
          <w:szCs w:val="24"/>
        </w:rPr>
        <w:t>администрации Суровикинского муниципального района Волгоградской области в информационно-телекоммуникационной сети «Интернет» по адресу: http://</w:t>
      </w:r>
      <w:hyperlink r:id="rId9" w:history="1">
        <w:r w:rsidR="00BB19BD" w:rsidRPr="00971A18">
          <w:rPr>
            <w:szCs w:val="24"/>
          </w:rPr>
          <w:t>www.surregion.ru</w:t>
        </w:r>
      </w:hyperlink>
      <w:r w:rsidR="00537958" w:rsidRPr="00971A18">
        <w:rPr>
          <w:szCs w:val="24"/>
        </w:rPr>
        <w:t xml:space="preserve"> </w:t>
      </w:r>
      <w:r w:rsidR="00AE2F34" w:rsidRPr="00971A18">
        <w:rPr>
          <w:szCs w:val="24"/>
        </w:rPr>
        <w:t xml:space="preserve"> </w:t>
      </w:r>
      <w:r w:rsidR="008F79BF" w:rsidRPr="00971A18">
        <w:rPr>
          <w:szCs w:val="24"/>
        </w:rPr>
        <w:t>2</w:t>
      </w:r>
      <w:r w:rsidR="00971A18" w:rsidRPr="00971A18">
        <w:rPr>
          <w:szCs w:val="24"/>
        </w:rPr>
        <w:t>9</w:t>
      </w:r>
      <w:r w:rsidR="00537958" w:rsidRPr="00971A18">
        <w:rPr>
          <w:szCs w:val="24"/>
        </w:rPr>
        <w:t>.</w:t>
      </w:r>
      <w:r w:rsidR="00971A18" w:rsidRPr="00971A18">
        <w:rPr>
          <w:szCs w:val="24"/>
        </w:rPr>
        <w:t>12</w:t>
      </w:r>
      <w:r w:rsidR="00537958" w:rsidRPr="00971A18">
        <w:rPr>
          <w:szCs w:val="24"/>
        </w:rPr>
        <w:t>.20</w:t>
      </w:r>
      <w:r w:rsidR="008F79BF" w:rsidRPr="00971A18">
        <w:rPr>
          <w:szCs w:val="24"/>
        </w:rPr>
        <w:t>2</w:t>
      </w:r>
      <w:r w:rsidR="00971A18" w:rsidRPr="00971A18">
        <w:rPr>
          <w:szCs w:val="24"/>
        </w:rPr>
        <w:t>1</w:t>
      </w:r>
      <w:r w:rsidR="00115B41" w:rsidRPr="00971A18">
        <w:rPr>
          <w:szCs w:val="24"/>
        </w:rPr>
        <w:t>.</w:t>
      </w:r>
    </w:p>
    <w:p w:rsidR="008C0DEB" w:rsidRDefault="001963F1" w:rsidP="00971A18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 xml:space="preserve">    </w:t>
      </w:r>
    </w:p>
    <w:p w:rsidR="00971A18" w:rsidRDefault="008C0DEB" w:rsidP="00971A18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 xml:space="preserve">    </w:t>
      </w:r>
      <w:r w:rsidR="00D67610">
        <w:rPr>
          <w:szCs w:val="24"/>
        </w:rPr>
        <w:t xml:space="preserve"> </w:t>
      </w:r>
      <w:r w:rsidR="001963F1">
        <w:rPr>
          <w:szCs w:val="24"/>
        </w:rPr>
        <w:t xml:space="preserve"> 3</w:t>
      </w:r>
      <w:r w:rsidR="00537958" w:rsidRPr="00227D92">
        <w:rPr>
          <w:szCs w:val="24"/>
        </w:rPr>
        <w:t xml:space="preserve">. Предмет </w:t>
      </w:r>
      <w:r w:rsidR="00115B41">
        <w:rPr>
          <w:szCs w:val="24"/>
        </w:rPr>
        <w:t>аукциона</w:t>
      </w:r>
      <w:r w:rsidR="00537958" w:rsidRPr="00227D92">
        <w:rPr>
          <w:szCs w:val="24"/>
        </w:rPr>
        <w:t xml:space="preserve">: </w:t>
      </w:r>
      <w:r w:rsidR="00971A18" w:rsidRPr="00227D92">
        <w:rPr>
          <w:szCs w:val="24"/>
        </w:rPr>
        <w:t>заключение договор</w:t>
      </w:r>
      <w:r w:rsidR="00971A18">
        <w:rPr>
          <w:szCs w:val="24"/>
        </w:rPr>
        <w:t>а</w:t>
      </w:r>
      <w:r w:rsidR="00971A18" w:rsidRPr="00227D92">
        <w:rPr>
          <w:szCs w:val="24"/>
        </w:rPr>
        <w:t xml:space="preserve"> аренды муниципального имущества Суровикинского муниципального района Волгоградской  области </w:t>
      </w:r>
      <w:r w:rsidR="00971A18" w:rsidRPr="00115B41">
        <w:rPr>
          <w:szCs w:val="24"/>
        </w:rPr>
        <w:t>сроком на 5 лет</w:t>
      </w:r>
      <w:r w:rsidR="00971A18">
        <w:rPr>
          <w:szCs w:val="24"/>
        </w:rPr>
        <w:t>.</w:t>
      </w:r>
    </w:p>
    <w:p w:rsidR="007E77E6" w:rsidRDefault="004118CF" w:rsidP="00971A18">
      <w:pPr>
        <w:spacing w:line="216" w:lineRule="auto"/>
        <w:ind w:right="-5" w:firstLine="0"/>
        <w:rPr>
          <w:szCs w:val="24"/>
        </w:rPr>
      </w:pPr>
      <w:r w:rsidRPr="00971A18">
        <w:rPr>
          <w:szCs w:val="24"/>
        </w:rPr>
        <w:t>Целевое назначение</w:t>
      </w:r>
      <w:r w:rsidR="007E77E6" w:rsidRPr="00971A18">
        <w:rPr>
          <w:szCs w:val="24"/>
        </w:rPr>
        <w:t xml:space="preserve"> </w:t>
      </w:r>
      <w:r w:rsidR="00F80C4B" w:rsidRPr="00971A18">
        <w:rPr>
          <w:szCs w:val="24"/>
        </w:rPr>
        <w:t>–</w:t>
      </w:r>
      <w:r w:rsidR="001E1232" w:rsidRPr="00971A18">
        <w:rPr>
          <w:szCs w:val="24"/>
        </w:rPr>
        <w:t xml:space="preserve"> </w:t>
      </w:r>
      <w:r w:rsidR="00971A18">
        <w:t>оказание юридических услуг</w:t>
      </w:r>
      <w:r w:rsidR="003A5745" w:rsidRPr="00971A18">
        <w:rPr>
          <w:szCs w:val="24"/>
        </w:rPr>
        <w:t>.</w:t>
      </w:r>
    </w:p>
    <w:p w:rsidR="00971A18" w:rsidRDefault="00971A18" w:rsidP="00971A18">
      <w:pPr>
        <w:pStyle w:val="a4"/>
        <w:rPr>
          <w:szCs w:val="24"/>
        </w:rPr>
      </w:pPr>
      <w:r>
        <w:rPr>
          <w:szCs w:val="24"/>
        </w:rPr>
        <w:t xml:space="preserve">      </w:t>
      </w:r>
      <w:r w:rsidR="00B02D90" w:rsidRPr="00971A18">
        <w:rPr>
          <w:szCs w:val="24"/>
        </w:rPr>
        <w:t>И</w:t>
      </w:r>
      <w:r w:rsidR="00FF30B3" w:rsidRPr="00971A18">
        <w:rPr>
          <w:szCs w:val="24"/>
        </w:rPr>
        <w:t>мущество, прав</w:t>
      </w:r>
      <w:r w:rsidR="003A5745" w:rsidRPr="00971A18">
        <w:rPr>
          <w:szCs w:val="24"/>
        </w:rPr>
        <w:t>о</w:t>
      </w:r>
      <w:r w:rsidR="00FF30B3" w:rsidRPr="00971A18">
        <w:rPr>
          <w:szCs w:val="24"/>
        </w:rPr>
        <w:t xml:space="preserve"> на которое по итогам аукциона переда</w:t>
      </w:r>
      <w:r w:rsidR="003A5745" w:rsidRPr="00971A18">
        <w:rPr>
          <w:szCs w:val="24"/>
        </w:rPr>
        <w:t>е</w:t>
      </w:r>
      <w:r w:rsidR="00FF30B3" w:rsidRPr="00971A18">
        <w:rPr>
          <w:szCs w:val="24"/>
        </w:rPr>
        <w:t>тся по договор</w:t>
      </w:r>
      <w:r w:rsidR="003A5745" w:rsidRPr="00971A18">
        <w:rPr>
          <w:szCs w:val="24"/>
        </w:rPr>
        <w:t>у</w:t>
      </w:r>
      <w:r w:rsidR="00115B41" w:rsidRPr="00971A18">
        <w:rPr>
          <w:szCs w:val="24"/>
        </w:rPr>
        <w:t xml:space="preserve"> </w:t>
      </w:r>
      <w:r w:rsidR="00FF30B3" w:rsidRPr="00971A18">
        <w:rPr>
          <w:szCs w:val="24"/>
        </w:rPr>
        <w:t>аренды</w:t>
      </w:r>
      <w:r w:rsidR="007A575C" w:rsidRPr="00971A18">
        <w:rPr>
          <w:szCs w:val="24"/>
        </w:rPr>
        <w:t>:</w:t>
      </w:r>
      <w:r w:rsidR="003A5745" w:rsidRPr="00971A18">
        <w:rPr>
          <w:szCs w:val="24"/>
        </w:rPr>
        <w:t xml:space="preserve"> </w:t>
      </w:r>
      <w:r w:rsidRPr="00971A18">
        <w:rPr>
          <w:szCs w:val="24"/>
        </w:rPr>
        <w:t xml:space="preserve">имущество, общей площадью 48,0 кв.м., состоящее из трех кабинетов, площадью 16,8 кв.м., 15,4 кв.м. и 15,8 кв.м., которые расположены на втором этаже двухэтажного кирпичного здания по адресу: Россия, Волгоградская область, </w:t>
      </w:r>
      <w:proofErr w:type="gramStart"/>
      <w:r w:rsidRPr="00971A18">
        <w:rPr>
          <w:szCs w:val="24"/>
        </w:rPr>
        <w:t>г</w:t>
      </w:r>
      <w:proofErr w:type="gramEnd"/>
      <w:r w:rsidRPr="00971A18">
        <w:rPr>
          <w:szCs w:val="24"/>
        </w:rPr>
        <w:t>. Суровикино, ул. Ленина,  дом № 2а.</w:t>
      </w:r>
    </w:p>
    <w:p w:rsidR="008C0DEB" w:rsidRPr="00971A18" w:rsidRDefault="008C0DEB" w:rsidP="00971A18">
      <w:pPr>
        <w:pStyle w:val="a4"/>
        <w:rPr>
          <w:szCs w:val="24"/>
        </w:rPr>
      </w:pPr>
    </w:p>
    <w:p w:rsidR="00942E03" w:rsidRDefault="00971A18" w:rsidP="00971A18">
      <w:pPr>
        <w:spacing w:line="216" w:lineRule="auto"/>
        <w:ind w:right="-5" w:firstLine="0"/>
        <w:rPr>
          <w:color w:val="000000"/>
        </w:rPr>
      </w:pPr>
      <w:r>
        <w:t xml:space="preserve">      </w:t>
      </w:r>
      <w:r w:rsidR="00B02D90">
        <w:t xml:space="preserve"> </w:t>
      </w:r>
      <w:bookmarkStart w:id="0" w:name="OLE_LINK1"/>
      <w:r w:rsidR="00114DA5">
        <w:rPr>
          <w:color w:val="000000"/>
        </w:rPr>
        <w:t xml:space="preserve"> </w:t>
      </w:r>
      <w:r w:rsidR="00942E03">
        <w:rPr>
          <w:color w:val="000000"/>
        </w:rPr>
        <w:t xml:space="preserve">4. Срок предоставления заявок на участие в открытом аукционе истек в 10.00 часов </w:t>
      </w:r>
      <w:r>
        <w:rPr>
          <w:color w:val="000000"/>
        </w:rPr>
        <w:t xml:space="preserve">31.01.2022. </w:t>
      </w:r>
      <w:r w:rsidR="00942E03">
        <w:rPr>
          <w:color w:val="000000"/>
        </w:rPr>
        <w:t xml:space="preserve"> Начало рассмотрения заявок – 10.00 часов </w:t>
      </w:r>
      <w:r>
        <w:rPr>
          <w:color w:val="000000"/>
        </w:rPr>
        <w:t>3</w:t>
      </w:r>
      <w:r w:rsidR="000A578E">
        <w:rPr>
          <w:color w:val="000000"/>
        </w:rPr>
        <w:t>1</w:t>
      </w:r>
      <w:r w:rsidR="00942E03">
        <w:rPr>
          <w:color w:val="000000"/>
        </w:rPr>
        <w:t>.</w:t>
      </w:r>
      <w:r w:rsidR="008F79BF">
        <w:rPr>
          <w:color w:val="000000"/>
        </w:rPr>
        <w:t>0</w:t>
      </w:r>
      <w:r>
        <w:rPr>
          <w:color w:val="000000"/>
        </w:rPr>
        <w:t>1</w:t>
      </w:r>
      <w:r w:rsidR="00942E03">
        <w:rPr>
          <w:color w:val="000000"/>
        </w:rPr>
        <w:t>.20</w:t>
      </w:r>
      <w:r w:rsidR="008F79BF">
        <w:rPr>
          <w:color w:val="000000"/>
        </w:rPr>
        <w:t>2</w:t>
      </w:r>
      <w:r>
        <w:rPr>
          <w:color w:val="000000"/>
        </w:rPr>
        <w:t>2</w:t>
      </w:r>
      <w:r w:rsidR="00942E03">
        <w:rPr>
          <w:color w:val="000000"/>
        </w:rPr>
        <w:t>.</w:t>
      </w:r>
    </w:p>
    <w:p w:rsidR="008C0DEB" w:rsidRDefault="008C0DEB" w:rsidP="00971A18">
      <w:pPr>
        <w:spacing w:line="216" w:lineRule="auto"/>
        <w:ind w:right="-5" w:firstLine="0"/>
        <w:rPr>
          <w:color w:val="000000"/>
        </w:rPr>
      </w:pPr>
    </w:p>
    <w:bookmarkEnd w:id="0"/>
    <w:p w:rsidR="008C0DEB" w:rsidRDefault="00942E03" w:rsidP="001963F1">
      <w:pPr>
        <w:autoSpaceDE w:val="0"/>
        <w:autoSpaceDN w:val="0"/>
        <w:adjustRightInd w:val="0"/>
        <w:rPr>
          <w:color w:val="000000"/>
          <w:szCs w:val="24"/>
        </w:rPr>
      </w:pPr>
      <w:r>
        <w:t>5</w:t>
      </w:r>
      <w:r w:rsidR="001963F1">
        <w:t>.</w:t>
      </w:r>
      <w:r w:rsidR="001963F1" w:rsidRPr="001963F1">
        <w:rPr>
          <w:color w:val="000000"/>
          <w:szCs w:val="24"/>
        </w:rPr>
        <w:t xml:space="preserve"> </w:t>
      </w:r>
      <w:r w:rsidR="00DE56E8" w:rsidRPr="00EC31CF">
        <w:rPr>
          <w:color w:val="000000"/>
          <w:szCs w:val="24"/>
        </w:rPr>
        <w:t>Всего на участие в открытом аукционе на право заключения договор</w:t>
      </w:r>
      <w:r w:rsidR="003A5745">
        <w:rPr>
          <w:color w:val="000000"/>
          <w:szCs w:val="24"/>
        </w:rPr>
        <w:t>а</w:t>
      </w:r>
      <w:r w:rsidR="00DE56E8" w:rsidRPr="00EC31CF">
        <w:rPr>
          <w:color w:val="000000"/>
          <w:szCs w:val="24"/>
        </w:rPr>
        <w:t xml:space="preserve"> аренды </w:t>
      </w:r>
      <w:r w:rsidR="00DE56E8">
        <w:rPr>
          <w:color w:val="000000"/>
          <w:szCs w:val="24"/>
        </w:rPr>
        <w:t xml:space="preserve"> </w:t>
      </w:r>
      <w:r w:rsidR="00DE56E8" w:rsidRPr="00EC31CF">
        <w:rPr>
          <w:color w:val="000000"/>
          <w:szCs w:val="24"/>
        </w:rPr>
        <w:t>недвижимого имущества в порядке и сроки, установленные аукционной документацией, согласно Журналу регистрации заявок на участие в аукционе на право заключения договор</w:t>
      </w:r>
      <w:r w:rsidR="003A5745">
        <w:rPr>
          <w:color w:val="000000"/>
          <w:szCs w:val="24"/>
        </w:rPr>
        <w:t>а</w:t>
      </w:r>
      <w:r w:rsidR="00DE56E8" w:rsidRPr="00EC31CF">
        <w:rPr>
          <w:color w:val="000000"/>
          <w:szCs w:val="24"/>
        </w:rPr>
        <w:t xml:space="preserve"> аренды зарегистрирован</w:t>
      </w:r>
      <w:r w:rsidR="00971A18">
        <w:rPr>
          <w:color w:val="000000"/>
          <w:szCs w:val="24"/>
        </w:rPr>
        <w:t xml:space="preserve">ы следующие </w:t>
      </w:r>
      <w:r w:rsidR="00DE56E8" w:rsidRPr="00294A23">
        <w:rPr>
          <w:color w:val="000000"/>
          <w:szCs w:val="24"/>
        </w:rPr>
        <w:t>заявк</w:t>
      </w:r>
      <w:r w:rsidR="00971A18">
        <w:rPr>
          <w:color w:val="000000"/>
          <w:szCs w:val="24"/>
        </w:rPr>
        <w:t>и</w:t>
      </w:r>
      <w:r w:rsidR="00DE56E8" w:rsidRPr="00294A23">
        <w:rPr>
          <w:color w:val="000000"/>
          <w:szCs w:val="24"/>
        </w:rPr>
        <w:t>:</w:t>
      </w:r>
    </w:p>
    <w:p w:rsidR="008C0DEB" w:rsidRDefault="008C0DEB" w:rsidP="001963F1">
      <w:pPr>
        <w:autoSpaceDE w:val="0"/>
        <w:autoSpaceDN w:val="0"/>
        <w:adjustRightInd w:val="0"/>
        <w:rPr>
          <w:color w:val="000000"/>
          <w:szCs w:val="24"/>
        </w:rPr>
      </w:pPr>
    </w:p>
    <w:p w:rsidR="008C0DEB" w:rsidRDefault="008C0DEB" w:rsidP="001963F1">
      <w:pPr>
        <w:autoSpaceDE w:val="0"/>
        <w:autoSpaceDN w:val="0"/>
        <w:adjustRightInd w:val="0"/>
        <w:rPr>
          <w:color w:val="000000"/>
          <w:szCs w:val="24"/>
        </w:rPr>
      </w:pPr>
    </w:p>
    <w:p w:rsidR="008C0DEB" w:rsidRDefault="008C0DEB" w:rsidP="001963F1">
      <w:pPr>
        <w:autoSpaceDE w:val="0"/>
        <w:autoSpaceDN w:val="0"/>
        <w:adjustRightInd w:val="0"/>
        <w:rPr>
          <w:color w:val="000000"/>
          <w:szCs w:val="24"/>
        </w:rPr>
      </w:pPr>
    </w:p>
    <w:p w:rsidR="008C0DEB" w:rsidRDefault="008C0DEB" w:rsidP="001963F1">
      <w:pPr>
        <w:autoSpaceDE w:val="0"/>
        <w:autoSpaceDN w:val="0"/>
        <w:adjustRightInd w:val="0"/>
        <w:rPr>
          <w:color w:val="000000"/>
          <w:szCs w:val="24"/>
        </w:rPr>
      </w:pPr>
    </w:p>
    <w:p w:rsidR="008C0DEB" w:rsidRDefault="008C0DEB" w:rsidP="001963F1">
      <w:pPr>
        <w:autoSpaceDE w:val="0"/>
        <w:autoSpaceDN w:val="0"/>
        <w:adjustRightInd w:val="0"/>
        <w:rPr>
          <w:color w:val="000000"/>
          <w:szCs w:val="24"/>
        </w:rPr>
      </w:pPr>
    </w:p>
    <w:p w:rsidR="008C0DEB" w:rsidRDefault="008C0DEB" w:rsidP="001963F1">
      <w:pPr>
        <w:autoSpaceDE w:val="0"/>
        <w:autoSpaceDN w:val="0"/>
        <w:adjustRightInd w:val="0"/>
        <w:rPr>
          <w:color w:val="000000"/>
          <w:szCs w:val="24"/>
        </w:rPr>
      </w:pPr>
    </w:p>
    <w:p w:rsidR="008C0DEB" w:rsidRDefault="008C0DEB" w:rsidP="001963F1">
      <w:pPr>
        <w:autoSpaceDE w:val="0"/>
        <w:autoSpaceDN w:val="0"/>
        <w:adjustRightInd w:val="0"/>
        <w:rPr>
          <w:color w:val="000000"/>
          <w:szCs w:val="24"/>
        </w:rPr>
      </w:pPr>
    </w:p>
    <w:p w:rsidR="008C0DEB" w:rsidRDefault="008C0DEB" w:rsidP="001963F1">
      <w:pPr>
        <w:autoSpaceDE w:val="0"/>
        <w:autoSpaceDN w:val="0"/>
        <w:adjustRightInd w:val="0"/>
        <w:rPr>
          <w:color w:val="000000"/>
          <w:szCs w:val="24"/>
        </w:rPr>
      </w:pP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21"/>
        <w:gridCol w:w="2295"/>
        <w:gridCol w:w="1838"/>
        <w:gridCol w:w="1418"/>
      </w:tblGrid>
      <w:tr w:rsidR="008C0DEB" w:rsidRPr="009A0DF8" w:rsidTr="008C0DEB">
        <w:tc>
          <w:tcPr>
            <w:tcW w:w="386" w:type="pct"/>
          </w:tcPr>
          <w:p w:rsidR="008C0DEB" w:rsidRDefault="008C0DEB" w:rsidP="008C0DEB">
            <w:pPr>
              <w:ind w:right="-36" w:hanging="108"/>
              <w:jc w:val="left"/>
              <w:rPr>
                <w:szCs w:val="24"/>
              </w:rPr>
            </w:pPr>
            <w:r w:rsidRPr="008C0DEB">
              <w:rPr>
                <w:szCs w:val="24"/>
              </w:rPr>
              <w:t xml:space="preserve">Номер </w:t>
            </w:r>
          </w:p>
          <w:p w:rsidR="008C0DEB" w:rsidRPr="008C0DEB" w:rsidRDefault="008C0DEB" w:rsidP="008C0DEB">
            <w:pPr>
              <w:ind w:right="-36" w:firstLine="34"/>
              <w:jc w:val="left"/>
              <w:rPr>
                <w:szCs w:val="24"/>
              </w:rPr>
            </w:pPr>
            <w:proofErr w:type="spellStart"/>
            <w:proofErr w:type="gramStart"/>
            <w:r w:rsidRPr="008C0DEB">
              <w:rPr>
                <w:szCs w:val="24"/>
              </w:rPr>
              <w:t>п</w:t>
            </w:r>
            <w:proofErr w:type="spellEnd"/>
            <w:proofErr w:type="gramEnd"/>
            <w:r w:rsidRPr="008C0DEB">
              <w:rPr>
                <w:szCs w:val="24"/>
              </w:rPr>
              <w:t>/</w:t>
            </w:r>
            <w:proofErr w:type="spellStart"/>
            <w:r w:rsidRPr="008C0DEB">
              <w:rPr>
                <w:szCs w:val="24"/>
              </w:rPr>
              <w:t>п</w:t>
            </w:r>
            <w:proofErr w:type="spellEnd"/>
          </w:p>
        </w:tc>
        <w:tc>
          <w:tcPr>
            <w:tcW w:w="1591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  <w:r w:rsidRPr="008C0DEB">
              <w:rPr>
                <w:szCs w:val="24"/>
              </w:rPr>
              <w:t>Наименование организации,</w:t>
            </w:r>
          </w:p>
          <w:p w:rsidR="008C0DEB" w:rsidRPr="008C0DEB" w:rsidRDefault="008C0DEB" w:rsidP="008C0DEB">
            <w:pPr>
              <w:jc w:val="left"/>
              <w:rPr>
                <w:szCs w:val="24"/>
              </w:rPr>
            </w:pPr>
            <w:r w:rsidRPr="008C0DEB">
              <w:rPr>
                <w:szCs w:val="24"/>
              </w:rPr>
              <w:t>ФИО участника</w:t>
            </w:r>
          </w:p>
        </w:tc>
        <w:tc>
          <w:tcPr>
            <w:tcW w:w="1250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  <w:r w:rsidRPr="008C0DEB">
              <w:rPr>
                <w:szCs w:val="24"/>
              </w:rPr>
              <w:t>Дата предоставления заявки</w:t>
            </w:r>
          </w:p>
        </w:tc>
        <w:tc>
          <w:tcPr>
            <w:tcW w:w="1001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  <w:r w:rsidRPr="008C0DEB">
              <w:rPr>
                <w:szCs w:val="24"/>
              </w:rPr>
              <w:t>Время предоставления заявки</w:t>
            </w:r>
          </w:p>
        </w:tc>
        <w:tc>
          <w:tcPr>
            <w:tcW w:w="772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  <w:r w:rsidRPr="008C0DEB">
              <w:rPr>
                <w:szCs w:val="24"/>
              </w:rPr>
              <w:t>Количество заявок по лотам</w:t>
            </w:r>
          </w:p>
        </w:tc>
      </w:tr>
      <w:tr w:rsidR="008C0DEB" w:rsidRPr="009A0DF8" w:rsidTr="008C0DEB">
        <w:tc>
          <w:tcPr>
            <w:tcW w:w="386" w:type="pct"/>
          </w:tcPr>
          <w:p w:rsidR="008C0DEB" w:rsidRPr="008C0DEB" w:rsidRDefault="008C0DEB" w:rsidP="008C0DEB">
            <w:pPr>
              <w:ind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591" w:type="pct"/>
          </w:tcPr>
          <w:p w:rsidR="008C0DEB" w:rsidRPr="008C0DEB" w:rsidRDefault="008C0DEB" w:rsidP="008C0DEB">
            <w:pPr>
              <w:snapToGrid w:val="0"/>
              <w:ind w:firstLine="0"/>
              <w:jc w:val="left"/>
              <w:rPr>
                <w:szCs w:val="24"/>
              </w:rPr>
            </w:pPr>
            <w:r w:rsidRPr="008C0DEB">
              <w:rPr>
                <w:color w:val="000000"/>
                <w:szCs w:val="24"/>
              </w:rPr>
              <w:t>Волгоградская областная коллегия адвокатов</w:t>
            </w:r>
          </w:p>
        </w:tc>
        <w:tc>
          <w:tcPr>
            <w:tcW w:w="1250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  <w:r w:rsidRPr="008C0DEB">
              <w:rPr>
                <w:szCs w:val="24"/>
              </w:rPr>
              <w:t>25.01.2022</w:t>
            </w:r>
          </w:p>
        </w:tc>
        <w:tc>
          <w:tcPr>
            <w:tcW w:w="1001" w:type="pct"/>
          </w:tcPr>
          <w:p w:rsidR="008C0DEB" w:rsidRPr="008C0DEB" w:rsidRDefault="008C0DEB" w:rsidP="008C0DE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8C0DEB">
              <w:rPr>
                <w:szCs w:val="24"/>
              </w:rPr>
              <w:t>11час. 20 мин</w:t>
            </w:r>
            <w:r>
              <w:rPr>
                <w:szCs w:val="24"/>
              </w:rPr>
              <w:t>.</w:t>
            </w:r>
          </w:p>
        </w:tc>
        <w:tc>
          <w:tcPr>
            <w:tcW w:w="772" w:type="pct"/>
          </w:tcPr>
          <w:p w:rsidR="008C0DEB" w:rsidRPr="008C0DEB" w:rsidRDefault="008C0DEB" w:rsidP="008C0DEB">
            <w:pPr>
              <w:jc w:val="left"/>
              <w:rPr>
                <w:szCs w:val="24"/>
                <w:highlight w:val="yellow"/>
              </w:rPr>
            </w:pPr>
            <w:r w:rsidRPr="008C0DEB">
              <w:rPr>
                <w:szCs w:val="24"/>
              </w:rPr>
              <w:t>1</w:t>
            </w:r>
          </w:p>
        </w:tc>
      </w:tr>
      <w:tr w:rsidR="008C0DEB" w:rsidRPr="009A0DF8" w:rsidTr="008C0DEB">
        <w:tc>
          <w:tcPr>
            <w:tcW w:w="386" w:type="pct"/>
          </w:tcPr>
          <w:p w:rsidR="008C0DEB" w:rsidRPr="008C0DEB" w:rsidRDefault="008C0DEB" w:rsidP="008C0DE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591" w:type="pct"/>
          </w:tcPr>
          <w:p w:rsidR="008C0DEB" w:rsidRPr="008C0DEB" w:rsidRDefault="008C0DEB" w:rsidP="008C0DEB">
            <w:pPr>
              <w:snapToGrid w:val="0"/>
              <w:ind w:firstLine="0"/>
              <w:jc w:val="left"/>
              <w:rPr>
                <w:color w:val="000000"/>
                <w:szCs w:val="24"/>
              </w:rPr>
            </w:pPr>
            <w:r w:rsidRPr="008C0DEB">
              <w:rPr>
                <w:szCs w:val="24"/>
              </w:rPr>
              <w:t>Бычкова Елена Александровна</w:t>
            </w:r>
          </w:p>
        </w:tc>
        <w:tc>
          <w:tcPr>
            <w:tcW w:w="1250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  <w:r w:rsidRPr="008C0DEB">
              <w:rPr>
                <w:szCs w:val="24"/>
              </w:rPr>
              <w:t>26.01.2022</w:t>
            </w:r>
          </w:p>
        </w:tc>
        <w:tc>
          <w:tcPr>
            <w:tcW w:w="1001" w:type="pct"/>
          </w:tcPr>
          <w:p w:rsidR="008C0DEB" w:rsidRPr="008C0DEB" w:rsidRDefault="008C0DEB" w:rsidP="008C0DEB">
            <w:pPr>
              <w:ind w:lef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8C0DEB">
              <w:rPr>
                <w:szCs w:val="24"/>
              </w:rPr>
              <w:t>15 час. 00 мин.</w:t>
            </w:r>
          </w:p>
        </w:tc>
        <w:tc>
          <w:tcPr>
            <w:tcW w:w="772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  <w:r w:rsidRPr="008C0DEB">
              <w:rPr>
                <w:szCs w:val="24"/>
              </w:rPr>
              <w:t>1</w:t>
            </w:r>
          </w:p>
        </w:tc>
      </w:tr>
      <w:tr w:rsidR="008C0DEB" w:rsidRPr="009A0DF8" w:rsidTr="008C0DEB">
        <w:tc>
          <w:tcPr>
            <w:tcW w:w="386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</w:p>
        </w:tc>
        <w:tc>
          <w:tcPr>
            <w:tcW w:w="1591" w:type="pct"/>
          </w:tcPr>
          <w:p w:rsidR="008C0DEB" w:rsidRPr="008C0DEB" w:rsidRDefault="008C0DEB" w:rsidP="008C0DEB">
            <w:pPr>
              <w:ind w:firstLine="0"/>
              <w:jc w:val="left"/>
              <w:rPr>
                <w:szCs w:val="24"/>
              </w:rPr>
            </w:pPr>
            <w:r w:rsidRPr="008C0DEB">
              <w:rPr>
                <w:b/>
                <w:szCs w:val="24"/>
              </w:rPr>
              <w:t>Итого:   2 заявителя</w:t>
            </w:r>
          </w:p>
        </w:tc>
        <w:tc>
          <w:tcPr>
            <w:tcW w:w="1250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</w:p>
        </w:tc>
        <w:tc>
          <w:tcPr>
            <w:tcW w:w="1001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</w:p>
        </w:tc>
        <w:tc>
          <w:tcPr>
            <w:tcW w:w="772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</w:p>
        </w:tc>
      </w:tr>
    </w:tbl>
    <w:p w:rsidR="00D332D7" w:rsidRDefault="00942E03" w:rsidP="00775D31">
      <w:pPr>
        <w:widowControl/>
        <w:suppressAutoHyphens w:val="0"/>
        <w:autoSpaceDE w:val="0"/>
        <w:autoSpaceDN w:val="0"/>
        <w:adjustRightInd w:val="0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</w:p>
    <w:p w:rsidR="008C0DEB" w:rsidRDefault="00D332D7" w:rsidP="008C0DEB">
      <w:pPr>
        <w:spacing w:line="216" w:lineRule="auto"/>
        <w:ind w:right="-5" w:firstLine="0"/>
        <w:rPr>
          <w:b/>
          <w:color w:val="000000"/>
          <w:szCs w:val="24"/>
        </w:rPr>
      </w:pPr>
      <w:r>
        <w:rPr>
          <w:szCs w:val="24"/>
          <w:lang w:eastAsia="ru-RU"/>
        </w:rPr>
        <w:t xml:space="preserve">      </w:t>
      </w:r>
      <w:r w:rsidR="008C0DEB">
        <w:rPr>
          <w:szCs w:val="24"/>
        </w:rPr>
        <w:t xml:space="preserve">6. </w:t>
      </w:r>
      <w:r w:rsidR="008C0DEB" w:rsidRPr="00A052DF">
        <w:rPr>
          <w:szCs w:val="24"/>
        </w:rPr>
        <w:t xml:space="preserve"> </w:t>
      </w:r>
      <w:r w:rsidR="008C0DEB" w:rsidRPr="00EC31CF">
        <w:rPr>
          <w:color w:val="000000"/>
          <w:szCs w:val="24"/>
        </w:rPr>
        <w:t>По результатам рассмотрения заяв</w:t>
      </w:r>
      <w:r w:rsidR="008C0DEB">
        <w:rPr>
          <w:color w:val="000000"/>
          <w:szCs w:val="24"/>
        </w:rPr>
        <w:t>ок</w:t>
      </w:r>
      <w:r w:rsidR="008C0DEB" w:rsidRPr="00EC31CF">
        <w:rPr>
          <w:color w:val="000000"/>
          <w:szCs w:val="24"/>
        </w:rPr>
        <w:t xml:space="preserve">  и представленных документов </w:t>
      </w:r>
      <w:r w:rsidR="008C0DEB" w:rsidRPr="00CB08DC">
        <w:rPr>
          <w:szCs w:val="24"/>
        </w:rPr>
        <w:t>на предмет соответствия требованиям, установленным документацией об аукционе, и соответствия заявителей требованиям, установленным документаци</w:t>
      </w:r>
      <w:r w:rsidR="008C0DEB">
        <w:rPr>
          <w:szCs w:val="24"/>
        </w:rPr>
        <w:t xml:space="preserve">ей </w:t>
      </w:r>
      <w:r w:rsidR="008C0DEB" w:rsidRPr="00CB08DC">
        <w:rPr>
          <w:szCs w:val="24"/>
        </w:rPr>
        <w:t>об аукционе</w:t>
      </w:r>
      <w:r w:rsidR="008C0DEB">
        <w:rPr>
          <w:szCs w:val="24"/>
        </w:rPr>
        <w:t>,</w:t>
      </w:r>
      <w:r w:rsidR="008C0DEB" w:rsidRPr="00EC31CF">
        <w:rPr>
          <w:color w:val="000000"/>
          <w:szCs w:val="24"/>
        </w:rPr>
        <w:t xml:space="preserve"> комиссией принято решение:</w:t>
      </w:r>
      <w:r w:rsidR="008C0DEB">
        <w:rPr>
          <w:b/>
          <w:color w:val="000000"/>
          <w:szCs w:val="24"/>
        </w:rPr>
        <w:t xml:space="preserve"> </w:t>
      </w:r>
    </w:p>
    <w:p w:rsidR="008C0DEB" w:rsidRDefault="008C0DEB" w:rsidP="008C0DEB">
      <w:pPr>
        <w:spacing w:line="216" w:lineRule="auto"/>
        <w:ind w:right="-5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2976"/>
        <w:gridCol w:w="2410"/>
        <w:gridCol w:w="2268"/>
      </w:tblGrid>
      <w:tr w:rsidR="008C0DEB" w:rsidRPr="00A052DF" w:rsidTr="007E3C98">
        <w:trPr>
          <w:cantSplit/>
          <w:trHeight w:val="557"/>
          <w:tblHeader/>
        </w:trPr>
        <w:tc>
          <w:tcPr>
            <w:tcW w:w="567" w:type="dxa"/>
          </w:tcPr>
          <w:p w:rsidR="008C0DEB" w:rsidRPr="00A052DF" w:rsidRDefault="008C0DEB" w:rsidP="007E3C98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A052D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052DF">
              <w:rPr>
                <w:color w:val="000000"/>
              </w:rPr>
              <w:t>п</w:t>
            </w:r>
            <w:proofErr w:type="spellEnd"/>
            <w:proofErr w:type="gramEnd"/>
            <w:r w:rsidRPr="00A052DF">
              <w:rPr>
                <w:color w:val="000000"/>
              </w:rPr>
              <w:t>/</w:t>
            </w:r>
            <w:proofErr w:type="spellStart"/>
            <w:r w:rsidRPr="00A052DF">
              <w:rPr>
                <w:color w:val="000000"/>
              </w:rPr>
              <w:t>п</w:t>
            </w:r>
            <w:proofErr w:type="spellEnd"/>
          </w:p>
        </w:tc>
        <w:tc>
          <w:tcPr>
            <w:tcW w:w="993" w:type="dxa"/>
          </w:tcPr>
          <w:p w:rsidR="008C0DEB" w:rsidRPr="00A052DF" w:rsidRDefault="008C0DEB" w:rsidP="007E3C98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proofErr w:type="spellStart"/>
            <w:r w:rsidRPr="00A052DF">
              <w:t>Рег</w:t>
            </w:r>
            <w:proofErr w:type="spellEnd"/>
            <w:r w:rsidRPr="00A052DF">
              <w:t>. № заявки</w:t>
            </w:r>
          </w:p>
        </w:tc>
        <w:tc>
          <w:tcPr>
            <w:tcW w:w="2976" w:type="dxa"/>
          </w:tcPr>
          <w:p w:rsidR="008C0DEB" w:rsidRPr="00A052DF" w:rsidRDefault="008C0DEB" w:rsidP="007E3C98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A052DF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2410" w:type="dxa"/>
          </w:tcPr>
          <w:p w:rsidR="008C0DEB" w:rsidRPr="00A052DF" w:rsidRDefault="008C0DEB" w:rsidP="007E3C98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A052DF">
              <w:rPr>
                <w:color w:val="000000"/>
              </w:rPr>
              <w:t>Решение</w:t>
            </w:r>
            <w:r>
              <w:rPr>
                <w:color w:val="000000"/>
              </w:rPr>
              <w:t xml:space="preserve"> о допуске заявителя к участию в аукционе (или об отказе в допуске)</w:t>
            </w:r>
          </w:p>
        </w:tc>
        <w:tc>
          <w:tcPr>
            <w:tcW w:w="2268" w:type="dxa"/>
          </w:tcPr>
          <w:p w:rsidR="008C0DEB" w:rsidRPr="00A052DF" w:rsidRDefault="008C0DEB" w:rsidP="007E3C98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A052DF">
              <w:rPr>
                <w:color w:val="000000"/>
              </w:rPr>
              <w:t>Причина отказа</w:t>
            </w:r>
            <w:r>
              <w:rPr>
                <w:color w:val="000000"/>
              </w:rPr>
              <w:t xml:space="preserve"> в допуске заявителя к участию в аукционе</w:t>
            </w:r>
          </w:p>
        </w:tc>
      </w:tr>
      <w:tr w:rsidR="008C0DEB" w:rsidRPr="00A052DF" w:rsidTr="007E3C98">
        <w:trPr>
          <w:cantSplit/>
          <w:trHeight w:val="851"/>
        </w:trPr>
        <w:tc>
          <w:tcPr>
            <w:tcW w:w="567" w:type="dxa"/>
          </w:tcPr>
          <w:p w:rsidR="008C0DEB" w:rsidRPr="00735A90" w:rsidRDefault="008C0DEB" w:rsidP="007E3C98">
            <w:pPr>
              <w:pStyle w:val="ae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052DF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993" w:type="dxa"/>
          </w:tcPr>
          <w:p w:rsidR="008C0DEB" w:rsidRPr="00211FE9" w:rsidRDefault="008C0DEB" w:rsidP="007E3C98">
            <w:pPr>
              <w:pStyle w:val="ae"/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</w:tcPr>
          <w:p w:rsidR="008C0DEB" w:rsidRPr="00C35C75" w:rsidRDefault="008C0DEB" w:rsidP="007E3C98">
            <w:pPr>
              <w:snapToGrid w:val="0"/>
              <w:ind w:right="33"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>Волгоградск</w:t>
            </w:r>
            <w:r>
              <w:rPr>
                <w:color w:val="000000"/>
                <w:szCs w:val="24"/>
              </w:rPr>
              <w:t>ая</w:t>
            </w:r>
            <w:r w:rsidRPr="00C35C75">
              <w:rPr>
                <w:color w:val="000000"/>
                <w:szCs w:val="24"/>
              </w:rPr>
              <w:t xml:space="preserve"> областн</w:t>
            </w:r>
            <w:r>
              <w:rPr>
                <w:color w:val="000000"/>
                <w:szCs w:val="24"/>
              </w:rPr>
              <w:t>ая</w:t>
            </w:r>
            <w:r w:rsidRPr="00C35C75">
              <w:rPr>
                <w:color w:val="000000"/>
                <w:szCs w:val="24"/>
              </w:rPr>
              <w:t xml:space="preserve"> коллеги</w:t>
            </w:r>
            <w:r>
              <w:rPr>
                <w:color w:val="000000"/>
                <w:szCs w:val="24"/>
              </w:rPr>
              <w:t>я</w:t>
            </w:r>
            <w:r w:rsidRPr="00C35C75">
              <w:rPr>
                <w:color w:val="000000"/>
                <w:szCs w:val="24"/>
              </w:rPr>
              <w:t xml:space="preserve"> адвокатов</w:t>
            </w:r>
          </w:p>
          <w:p w:rsidR="008C0DEB" w:rsidRPr="00C35C75" w:rsidRDefault="008C0DEB" w:rsidP="007E3C98">
            <w:pPr>
              <w:snapToGrid w:val="0"/>
              <w:ind w:right="-108"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>ИНН 3444055543</w:t>
            </w:r>
          </w:p>
          <w:p w:rsidR="008C0DEB" w:rsidRPr="00C35C75" w:rsidRDefault="008C0DEB" w:rsidP="007E3C98">
            <w:pPr>
              <w:snapToGrid w:val="0"/>
              <w:ind w:right="-108"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>ОГРН 1033400330215</w:t>
            </w:r>
          </w:p>
          <w:p w:rsidR="008C0DEB" w:rsidRPr="00C35C75" w:rsidRDefault="008C0DEB" w:rsidP="007E3C98">
            <w:pPr>
              <w:snapToGrid w:val="0"/>
              <w:ind w:right="34"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 xml:space="preserve">ул. Рабоче-крестьянская, </w:t>
            </w:r>
          </w:p>
          <w:p w:rsidR="008C0DEB" w:rsidRPr="00C35C75" w:rsidRDefault="008C0DEB" w:rsidP="007E3C98">
            <w:pPr>
              <w:snapToGrid w:val="0"/>
              <w:ind w:right="-108"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>дом № 9,</w:t>
            </w:r>
          </w:p>
          <w:p w:rsidR="008C0DEB" w:rsidRPr="00211FE9" w:rsidRDefault="008C0DEB" w:rsidP="007E3C98">
            <w:pPr>
              <w:widowControl/>
              <w:snapToGrid w:val="0"/>
              <w:ind w:right="-108" w:firstLine="0"/>
              <w:rPr>
                <w:szCs w:val="24"/>
              </w:rPr>
            </w:pPr>
            <w:r w:rsidRPr="00C35C75">
              <w:rPr>
                <w:color w:val="000000"/>
                <w:szCs w:val="24"/>
              </w:rPr>
              <w:t>г. Волгоград,400001</w:t>
            </w:r>
          </w:p>
        </w:tc>
        <w:tc>
          <w:tcPr>
            <w:tcW w:w="2410" w:type="dxa"/>
          </w:tcPr>
          <w:p w:rsidR="008C0DEB" w:rsidRPr="00C35C75" w:rsidRDefault="008C0DEB" w:rsidP="007E3C98">
            <w:pPr>
              <w:widowControl/>
              <w:snapToGrid w:val="0"/>
              <w:ind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>Допустить</w:t>
            </w:r>
          </w:p>
          <w:p w:rsidR="008C0DEB" w:rsidRDefault="008C0DEB" w:rsidP="007E3C98">
            <w:pPr>
              <w:widowControl/>
              <w:snapToGrid w:val="0"/>
              <w:ind w:firstLine="0"/>
              <w:rPr>
                <w:color w:val="000000"/>
                <w:szCs w:val="24"/>
              </w:rPr>
            </w:pPr>
          </w:p>
          <w:p w:rsidR="008C0DEB" w:rsidRDefault="008C0DEB" w:rsidP="007E3C98">
            <w:pPr>
              <w:widowControl/>
              <w:snapToGrid w:val="0"/>
              <w:ind w:firstLine="0"/>
              <w:rPr>
                <w:color w:val="000000"/>
                <w:szCs w:val="24"/>
              </w:rPr>
            </w:pPr>
          </w:p>
          <w:p w:rsidR="008C0DEB" w:rsidRPr="00735A90" w:rsidRDefault="008C0DEB" w:rsidP="007E3C98">
            <w:pPr>
              <w:widowControl/>
              <w:snapToGrid w:val="0"/>
              <w:ind w:firstLine="0"/>
              <w:rPr>
                <w:szCs w:val="24"/>
              </w:rPr>
            </w:pPr>
          </w:p>
        </w:tc>
        <w:tc>
          <w:tcPr>
            <w:tcW w:w="2268" w:type="dxa"/>
          </w:tcPr>
          <w:p w:rsidR="008C0DEB" w:rsidRPr="00A052DF" w:rsidRDefault="008C0DEB" w:rsidP="007E3C98">
            <w:pPr>
              <w:widowControl/>
              <w:snapToGrid w:val="0"/>
              <w:ind w:firstLine="0"/>
              <w:rPr>
                <w:szCs w:val="24"/>
              </w:rPr>
            </w:pPr>
          </w:p>
        </w:tc>
      </w:tr>
      <w:tr w:rsidR="008C0DEB" w:rsidRPr="00A052DF" w:rsidTr="007E3C98">
        <w:trPr>
          <w:cantSplit/>
          <w:trHeight w:val="851"/>
        </w:trPr>
        <w:tc>
          <w:tcPr>
            <w:tcW w:w="567" w:type="dxa"/>
          </w:tcPr>
          <w:p w:rsidR="008C0DEB" w:rsidRPr="00631492" w:rsidRDefault="008C0DEB" w:rsidP="007E3C98">
            <w:pPr>
              <w:pStyle w:val="ae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993" w:type="dxa"/>
          </w:tcPr>
          <w:p w:rsidR="008C0DEB" w:rsidRDefault="008C0DEB" w:rsidP="007E3C98">
            <w:pPr>
              <w:pStyle w:val="ae"/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976" w:type="dxa"/>
          </w:tcPr>
          <w:p w:rsidR="008C0DEB" w:rsidRDefault="008C0DEB" w:rsidP="007E3C98">
            <w:pPr>
              <w:snapToGrid w:val="0"/>
              <w:ind w:right="33" w:firstLine="0"/>
              <w:rPr>
                <w:szCs w:val="24"/>
              </w:rPr>
            </w:pPr>
            <w:r w:rsidRPr="008C0DEB">
              <w:rPr>
                <w:szCs w:val="24"/>
              </w:rPr>
              <w:t>Бычкова Елена Александровна</w:t>
            </w:r>
            <w:r>
              <w:rPr>
                <w:szCs w:val="24"/>
              </w:rPr>
              <w:t xml:space="preserve">, </w:t>
            </w:r>
          </w:p>
          <w:p w:rsidR="008C0DEB" w:rsidRPr="00235773" w:rsidRDefault="008C0DEB" w:rsidP="008C0DEB">
            <w:pPr>
              <w:snapToGrid w:val="0"/>
              <w:ind w:firstLine="0"/>
              <w:rPr>
                <w:color w:val="000000"/>
              </w:rPr>
            </w:pPr>
            <w:r w:rsidRPr="00235773">
              <w:rPr>
                <w:color w:val="000000"/>
              </w:rPr>
              <w:t>ИНН 343002361481</w:t>
            </w:r>
          </w:p>
          <w:p w:rsidR="008C0DEB" w:rsidRPr="00235773" w:rsidRDefault="008C0DEB" w:rsidP="008C0DEB">
            <w:pPr>
              <w:snapToGrid w:val="0"/>
              <w:ind w:firstLine="0"/>
              <w:rPr>
                <w:color w:val="000000"/>
              </w:rPr>
            </w:pPr>
            <w:r w:rsidRPr="00235773">
              <w:rPr>
                <w:color w:val="000000"/>
              </w:rPr>
              <w:t xml:space="preserve">ул., </w:t>
            </w:r>
            <w:proofErr w:type="gramStart"/>
            <w:r w:rsidRPr="00235773">
              <w:rPr>
                <w:color w:val="000000"/>
              </w:rPr>
              <w:t>Береговая</w:t>
            </w:r>
            <w:proofErr w:type="gramEnd"/>
            <w:r>
              <w:rPr>
                <w:color w:val="000000"/>
              </w:rPr>
              <w:t xml:space="preserve">, </w:t>
            </w:r>
            <w:r w:rsidRPr="00235773">
              <w:rPr>
                <w:color w:val="000000"/>
              </w:rPr>
              <w:t>дом №, 1 а</w:t>
            </w:r>
          </w:p>
          <w:p w:rsidR="008C0DEB" w:rsidRPr="00235773" w:rsidRDefault="008C0DEB" w:rsidP="008C0DEB">
            <w:pPr>
              <w:snapToGrid w:val="0"/>
              <w:ind w:firstLine="0"/>
              <w:rPr>
                <w:color w:val="000000"/>
              </w:rPr>
            </w:pPr>
            <w:r w:rsidRPr="00235773">
              <w:rPr>
                <w:color w:val="000000"/>
              </w:rPr>
              <w:t xml:space="preserve">г. Суровикино, </w:t>
            </w:r>
          </w:p>
          <w:p w:rsidR="008C0DEB" w:rsidRDefault="008C0DEB" w:rsidP="008C0DEB">
            <w:pPr>
              <w:snapToGrid w:val="0"/>
              <w:ind w:right="33" w:firstLine="0"/>
              <w:rPr>
                <w:b/>
              </w:rPr>
            </w:pPr>
            <w:r w:rsidRPr="00235773">
              <w:rPr>
                <w:color w:val="000000"/>
              </w:rPr>
              <w:t>Волгоградская область,400415</w:t>
            </w:r>
          </w:p>
        </w:tc>
        <w:tc>
          <w:tcPr>
            <w:tcW w:w="2410" w:type="dxa"/>
          </w:tcPr>
          <w:p w:rsidR="008C0DEB" w:rsidRPr="00C35C75" w:rsidRDefault="008C0DEB" w:rsidP="007E3C98">
            <w:pPr>
              <w:widowControl/>
              <w:snapToGrid w:val="0"/>
              <w:ind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>Допустить</w:t>
            </w:r>
          </w:p>
          <w:p w:rsidR="008C0DEB" w:rsidRPr="008353B8" w:rsidRDefault="008C0DEB" w:rsidP="007E3C98">
            <w:pPr>
              <w:widowControl/>
              <w:snapToGrid w:val="0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8C0DEB" w:rsidRPr="00A052DF" w:rsidRDefault="008C0DEB" w:rsidP="007E3C98">
            <w:pPr>
              <w:widowControl/>
              <w:snapToGrid w:val="0"/>
              <w:ind w:firstLine="0"/>
              <w:rPr>
                <w:szCs w:val="24"/>
              </w:rPr>
            </w:pPr>
          </w:p>
        </w:tc>
      </w:tr>
    </w:tbl>
    <w:p w:rsidR="008C0DEB" w:rsidRDefault="008C0DEB" w:rsidP="008C0DEB">
      <w:pPr>
        <w:pStyle w:val="a4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</w:t>
      </w:r>
    </w:p>
    <w:p w:rsidR="008C0DEB" w:rsidRDefault="008C0DEB" w:rsidP="00CC6725">
      <w:pPr>
        <w:snapToGrid w:val="0"/>
        <w:ind w:right="33" w:firstLine="0"/>
        <w:rPr>
          <w:szCs w:val="24"/>
        </w:rPr>
      </w:pPr>
      <w:r>
        <w:rPr>
          <w:b/>
          <w:color w:val="000000"/>
          <w:szCs w:val="24"/>
        </w:rPr>
        <w:t xml:space="preserve">      </w:t>
      </w:r>
      <w:proofErr w:type="gramStart"/>
      <w:r w:rsidRPr="00C35C75">
        <w:rPr>
          <w:color w:val="000000"/>
          <w:szCs w:val="24"/>
        </w:rPr>
        <w:t>Допустить</w:t>
      </w:r>
      <w:r w:rsidRPr="00EB2F01">
        <w:rPr>
          <w:color w:val="000000"/>
          <w:szCs w:val="24"/>
        </w:rPr>
        <w:t xml:space="preserve"> </w:t>
      </w:r>
      <w:r w:rsidRPr="00C35C75">
        <w:rPr>
          <w:color w:val="000000"/>
          <w:szCs w:val="24"/>
        </w:rPr>
        <w:t>Волгоградск</w:t>
      </w:r>
      <w:r>
        <w:rPr>
          <w:color w:val="000000"/>
          <w:szCs w:val="24"/>
        </w:rPr>
        <w:t>ую</w:t>
      </w:r>
      <w:r w:rsidRPr="00C35C75">
        <w:rPr>
          <w:color w:val="000000"/>
          <w:szCs w:val="24"/>
        </w:rPr>
        <w:t xml:space="preserve"> областн</w:t>
      </w:r>
      <w:r>
        <w:rPr>
          <w:color w:val="000000"/>
          <w:szCs w:val="24"/>
        </w:rPr>
        <w:t>ую</w:t>
      </w:r>
      <w:r w:rsidRPr="00C35C75">
        <w:rPr>
          <w:color w:val="000000"/>
          <w:szCs w:val="24"/>
        </w:rPr>
        <w:t xml:space="preserve"> коллеги</w:t>
      </w:r>
      <w:r>
        <w:rPr>
          <w:color w:val="000000"/>
          <w:szCs w:val="24"/>
        </w:rPr>
        <w:t>ю</w:t>
      </w:r>
      <w:r w:rsidRPr="00C35C75">
        <w:rPr>
          <w:color w:val="000000"/>
          <w:szCs w:val="24"/>
        </w:rPr>
        <w:t xml:space="preserve"> адвокатов</w:t>
      </w:r>
      <w:r>
        <w:rPr>
          <w:color w:val="000000"/>
          <w:szCs w:val="24"/>
        </w:rPr>
        <w:t xml:space="preserve">, </w:t>
      </w:r>
      <w:r w:rsidRPr="00C35C75">
        <w:rPr>
          <w:color w:val="000000"/>
          <w:szCs w:val="24"/>
        </w:rPr>
        <w:t>ИНН 3444055543</w:t>
      </w:r>
      <w:r>
        <w:rPr>
          <w:color w:val="000000"/>
          <w:szCs w:val="24"/>
        </w:rPr>
        <w:t xml:space="preserve">, </w:t>
      </w:r>
      <w:r w:rsidRPr="00C35C75">
        <w:rPr>
          <w:color w:val="000000"/>
          <w:szCs w:val="24"/>
        </w:rPr>
        <w:t>ОГРН 1033400330215</w:t>
      </w:r>
      <w:r>
        <w:rPr>
          <w:color w:val="000000"/>
          <w:szCs w:val="24"/>
        </w:rPr>
        <w:t xml:space="preserve">; </w:t>
      </w:r>
      <w:r w:rsidR="00CC6725" w:rsidRPr="008C0DEB">
        <w:rPr>
          <w:szCs w:val="24"/>
        </w:rPr>
        <w:t>Бычков</w:t>
      </w:r>
      <w:r w:rsidR="00CC6725">
        <w:rPr>
          <w:szCs w:val="24"/>
        </w:rPr>
        <w:t>у</w:t>
      </w:r>
      <w:r w:rsidR="00CC6725" w:rsidRPr="008C0DEB">
        <w:rPr>
          <w:szCs w:val="24"/>
        </w:rPr>
        <w:t xml:space="preserve"> Елен</w:t>
      </w:r>
      <w:r w:rsidR="00CC6725">
        <w:rPr>
          <w:szCs w:val="24"/>
        </w:rPr>
        <w:t>у</w:t>
      </w:r>
      <w:r w:rsidR="00CC6725" w:rsidRPr="008C0DEB">
        <w:rPr>
          <w:szCs w:val="24"/>
        </w:rPr>
        <w:t xml:space="preserve"> Александровн</w:t>
      </w:r>
      <w:r w:rsidR="00CC6725">
        <w:rPr>
          <w:szCs w:val="24"/>
        </w:rPr>
        <w:t xml:space="preserve">у, </w:t>
      </w:r>
      <w:r w:rsidR="00CC6725" w:rsidRPr="00235773">
        <w:rPr>
          <w:color w:val="000000"/>
        </w:rPr>
        <w:t>ИНН 343002361481</w:t>
      </w:r>
      <w:r>
        <w:rPr>
          <w:color w:val="000000"/>
          <w:szCs w:val="24"/>
        </w:rPr>
        <w:t xml:space="preserve">, </w:t>
      </w:r>
      <w:r w:rsidRPr="00EC31CF">
        <w:rPr>
          <w:color w:val="000000"/>
          <w:szCs w:val="24"/>
        </w:rPr>
        <w:t>к участию в аукционе на право заключения договора аренды недвижимого</w:t>
      </w:r>
      <w:r>
        <w:rPr>
          <w:color w:val="000000"/>
          <w:szCs w:val="24"/>
        </w:rPr>
        <w:t xml:space="preserve"> муниципального имущества</w:t>
      </w:r>
      <w:r w:rsidR="00CC6725">
        <w:rPr>
          <w:color w:val="000000"/>
          <w:szCs w:val="24"/>
        </w:rPr>
        <w:t>,</w:t>
      </w:r>
      <w:r w:rsidR="00CC6725" w:rsidRPr="00971A18">
        <w:rPr>
          <w:szCs w:val="24"/>
        </w:rPr>
        <w:t xml:space="preserve"> общей площадью 48,0 кв.м., состояще</w:t>
      </w:r>
      <w:r w:rsidR="00CC6725">
        <w:rPr>
          <w:szCs w:val="24"/>
        </w:rPr>
        <w:t>го</w:t>
      </w:r>
      <w:r w:rsidR="00CC6725" w:rsidRPr="00971A18">
        <w:rPr>
          <w:szCs w:val="24"/>
        </w:rPr>
        <w:t xml:space="preserve"> из трех кабинетов, площадью 16,8 кв.м., 15,4 кв.м. и 15,8 кв.м., которые расположены на втором этаже двухэтажного кирпичного здания по адресу:</w:t>
      </w:r>
      <w:proofErr w:type="gramEnd"/>
      <w:r w:rsidR="00CC6725" w:rsidRPr="00971A18">
        <w:rPr>
          <w:szCs w:val="24"/>
        </w:rPr>
        <w:t xml:space="preserve"> Россия, Волгоградская область, </w:t>
      </w:r>
      <w:proofErr w:type="gramStart"/>
      <w:r w:rsidR="00CC6725" w:rsidRPr="00971A18">
        <w:rPr>
          <w:szCs w:val="24"/>
        </w:rPr>
        <w:t>г</w:t>
      </w:r>
      <w:proofErr w:type="gramEnd"/>
      <w:r w:rsidR="00CC6725" w:rsidRPr="00971A18">
        <w:rPr>
          <w:szCs w:val="24"/>
        </w:rPr>
        <w:t>. Суровикино, ул. Ленина,  дом № 2а.</w:t>
      </w:r>
      <w:r>
        <w:rPr>
          <w:color w:val="000000"/>
          <w:szCs w:val="24"/>
        </w:rPr>
        <w:t xml:space="preserve"> </w:t>
      </w:r>
    </w:p>
    <w:p w:rsidR="008C0DEB" w:rsidRDefault="008C0DEB" w:rsidP="008C0DEB">
      <w:pPr>
        <w:pStyle w:val="a4"/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</w:p>
    <w:p w:rsidR="008C0DEB" w:rsidRPr="009969DF" w:rsidRDefault="008C0DEB" w:rsidP="008C0DEB">
      <w:pPr>
        <w:widowControl/>
        <w:suppressAutoHyphens w:val="0"/>
        <w:autoSpaceDE w:val="0"/>
        <w:autoSpaceDN w:val="0"/>
        <w:adjustRightInd w:val="0"/>
        <w:ind w:firstLine="284"/>
        <w:rPr>
          <w:color w:val="000000"/>
          <w:szCs w:val="24"/>
        </w:rPr>
      </w:pPr>
      <w:r w:rsidRPr="009969DF">
        <w:rPr>
          <w:bCs/>
          <w:color w:val="000000"/>
          <w:szCs w:val="24"/>
        </w:rPr>
        <w:t>7.</w:t>
      </w:r>
      <w:r w:rsidRPr="009969DF">
        <w:rPr>
          <w:b/>
          <w:bCs/>
          <w:color w:val="000000"/>
          <w:szCs w:val="24"/>
        </w:rPr>
        <w:t xml:space="preserve"> </w:t>
      </w:r>
      <w:proofErr w:type="gramStart"/>
      <w:r w:rsidRPr="009969DF">
        <w:rPr>
          <w:bCs/>
          <w:color w:val="000000"/>
          <w:szCs w:val="24"/>
        </w:rPr>
        <w:t>Разместить</w:t>
      </w:r>
      <w:proofErr w:type="gramEnd"/>
      <w:r w:rsidRPr="009969DF">
        <w:rPr>
          <w:bCs/>
          <w:color w:val="000000"/>
          <w:szCs w:val="24"/>
        </w:rPr>
        <w:t xml:space="preserve">  настоящий протокол рассмотрения заявок </w:t>
      </w:r>
      <w:r w:rsidRPr="009969DF">
        <w:rPr>
          <w:szCs w:val="24"/>
          <w:lang w:eastAsia="ru-RU"/>
        </w:rPr>
        <w:t xml:space="preserve"> на официальном сайте Российской Федерации в сети "Интернет" для размещения информации о проведении торгов </w:t>
      </w:r>
      <w:r w:rsidRPr="009969DF">
        <w:rPr>
          <w:color w:val="000000"/>
          <w:szCs w:val="24"/>
        </w:rPr>
        <w:t xml:space="preserve">на  право заключения договоров в отношении муниципального имущества - </w:t>
      </w:r>
      <w:hyperlink r:id="rId10" w:history="1">
        <w:r w:rsidRPr="009969DF">
          <w:rPr>
            <w:color w:val="000000"/>
            <w:szCs w:val="24"/>
          </w:rPr>
          <w:t>www.torgi.gov.ru</w:t>
        </w:r>
      </w:hyperlink>
      <w:r w:rsidRPr="009969DF">
        <w:rPr>
          <w:color w:val="000000"/>
          <w:szCs w:val="24"/>
        </w:rPr>
        <w:t xml:space="preserve"> в день окончания рассмотрения заявок на участие в аукционе </w:t>
      </w:r>
      <w:r w:rsidR="00CC6725">
        <w:rPr>
          <w:color w:val="000000"/>
          <w:szCs w:val="24"/>
        </w:rPr>
        <w:t>31.01.2022.</w:t>
      </w:r>
      <w:r w:rsidRPr="009969DF">
        <w:rPr>
          <w:color w:val="000000"/>
          <w:szCs w:val="24"/>
        </w:rPr>
        <w:t xml:space="preserve"> </w:t>
      </w:r>
    </w:p>
    <w:p w:rsidR="008C0DEB" w:rsidRPr="009969DF" w:rsidRDefault="008C0DEB" w:rsidP="008C0DEB">
      <w:pPr>
        <w:keepNext/>
        <w:keepLines/>
        <w:autoSpaceDE w:val="0"/>
        <w:autoSpaceDN w:val="0"/>
        <w:adjustRightInd w:val="0"/>
        <w:ind w:right="1" w:firstLine="142"/>
        <w:rPr>
          <w:color w:val="000000"/>
          <w:szCs w:val="24"/>
        </w:rPr>
      </w:pPr>
      <w:r w:rsidRPr="009969DF">
        <w:rPr>
          <w:color w:val="000000"/>
          <w:szCs w:val="24"/>
        </w:rPr>
        <w:t xml:space="preserve"> </w:t>
      </w:r>
    </w:p>
    <w:p w:rsidR="008C0DEB" w:rsidRDefault="008C0DEB" w:rsidP="008C0DEB">
      <w:pPr>
        <w:ind w:firstLine="284"/>
        <w:rPr>
          <w:bCs/>
          <w:color w:val="000000"/>
          <w:szCs w:val="24"/>
        </w:rPr>
      </w:pPr>
      <w:r>
        <w:rPr>
          <w:color w:val="000000"/>
          <w:szCs w:val="24"/>
        </w:rPr>
        <w:t>8</w:t>
      </w:r>
      <w:r w:rsidRPr="00187FC4">
        <w:rPr>
          <w:bCs/>
          <w:color w:val="000000"/>
          <w:szCs w:val="24"/>
        </w:rPr>
        <w:t xml:space="preserve">. </w:t>
      </w:r>
      <w:r w:rsidRPr="00CB08DC">
        <w:rPr>
          <w:bCs/>
          <w:color w:val="000000"/>
          <w:szCs w:val="24"/>
        </w:rPr>
        <w:t xml:space="preserve">В срок, </w:t>
      </w:r>
      <w:r w:rsidRPr="00CB08DC">
        <w:rPr>
          <w:szCs w:val="24"/>
        </w:rPr>
        <w:t>не позднее дня, следующего за днем подписания указанного протокола</w:t>
      </w:r>
      <w:r w:rsidRPr="00CB08D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н</w:t>
      </w:r>
      <w:r w:rsidRPr="00CB08DC">
        <w:rPr>
          <w:bCs/>
          <w:color w:val="000000"/>
          <w:szCs w:val="24"/>
        </w:rPr>
        <w:t>аправить заяв</w:t>
      </w:r>
      <w:r w:rsidRPr="00187FC4">
        <w:rPr>
          <w:bCs/>
          <w:color w:val="000000"/>
          <w:szCs w:val="24"/>
        </w:rPr>
        <w:t>ител</w:t>
      </w:r>
      <w:r>
        <w:rPr>
          <w:bCs/>
          <w:color w:val="000000"/>
          <w:szCs w:val="24"/>
        </w:rPr>
        <w:t>ям</w:t>
      </w:r>
      <w:r w:rsidRPr="00187FC4">
        <w:rPr>
          <w:bCs/>
          <w:color w:val="000000"/>
          <w:szCs w:val="24"/>
        </w:rPr>
        <w:t xml:space="preserve"> уведомлени</w:t>
      </w:r>
      <w:r>
        <w:rPr>
          <w:bCs/>
          <w:color w:val="000000"/>
          <w:szCs w:val="24"/>
        </w:rPr>
        <w:t>я</w:t>
      </w:r>
      <w:r w:rsidRPr="00187FC4">
        <w:rPr>
          <w:bCs/>
          <w:color w:val="000000"/>
          <w:szCs w:val="24"/>
        </w:rPr>
        <w:t xml:space="preserve"> о принятом решении. </w:t>
      </w:r>
    </w:p>
    <w:p w:rsidR="008C0DEB" w:rsidRDefault="008C0DEB" w:rsidP="008C0DEB">
      <w:pPr>
        <w:pStyle w:val="h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802D1" w:rsidRDefault="008C0DEB" w:rsidP="008C0DEB">
      <w:pPr>
        <w:pStyle w:val="h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7802D1" w:rsidRDefault="007802D1" w:rsidP="008C0DEB">
      <w:pPr>
        <w:pStyle w:val="h2"/>
        <w:jc w:val="both"/>
        <w:rPr>
          <w:color w:val="000000"/>
          <w:sz w:val="24"/>
          <w:szCs w:val="24"/>
        </w:rPr>
      </w:pPr>
    </w:p>
    <w:p w:rsidR="007802D1" w:rsidRDefault="007802D1" w:rsidP="008C0DEB">
      <w:pPr>
        <w:pStyle w:val="h2"/>
        <w:jc w:val="both"/>
        <w:rPr>
          <w:color w:val="000000"/>
          <w:sz w:val="24"/>
          <w:szCs w:val="24"/>
        </w:rPr>
      </w:pPr>
    </w:p>
    <w:p w:rsidR="007802D1" w:rsidRDefault="007802D1" w:rsidP="008C0DEB">
      <w:pPr>
        <w:pStyle w:val="h2"/>
        <w:jc w:val="both"/>
        <w:rPr>
          <w:color w:val="000000"/>
          <w:sz w:val="24"/>
          <w:szCs w:val="24"/>
        </w:rPr>
      </w:pPr>
    </w:p>
    <w:p w:rsidR="007802D1" w:rsidRDefault="007802D1" w:rsidP="008C0DEB">
      <w:pPr>
        <w:pStyle w:val="h2"/>
        <w:jc w:val="both"/>
        <w:rPr>
          <w:color w:val="000000"/>
          <w:sz w:val="24"/>
          <w:szCs w:val="24"/>
        </w:rPr>
      </w:pPr>
    </w:p>
    <w:p w:rsidR="007802D1" w:rsidRDefault="007802D1" w:rsidP="008C0DEB">
      <w:pPr>
        <w:pStyle w:val="h2"/>
        <w:jc w:val="both"/>
        <w:rPr>
          <w:color w:val="000000"/>
          <w:sz w:val="24"/>
          <w:szCs w:val="24"/>
        </w:rPr>
      </w:pPr>
    </w:p>
    <w:p w:rsidR="007802D1" w:rsidRDefault="007802D1" w:rsidP="008C0DEB">
      <w:pPr>
        <w:pStyle w:val="h2"/>
        <w:jc w:val="both"/>
        <w:rPr>
          <w:color w:val="000000"/>
          <w:sz w:val="24"/>
          <w:szCs w:val="24"/>
        </w:rPr>
      </w:pPr>
    </w:p>
    <w:p w:rsidR="007802D1" w:rsidRDefault="007802D1" w:rsidP="008C0DEB">
      <w:pPr>
        <w:pStyle w:val="h2"/>
        <w:jc w:val="both"/>
        <w:rPr>
          <w:color w:val="000000"/>
          <w:sz w:val="24"/>
          <w:szCs w:val="24"/>
        </w:rPr>
      </w:pPr>
    </w:p>
    <w:p w:rsidR="007802D1" w:rsidRDefault="007802D1" w:rsidP="008C0DEB">
      <w:pPr>
        <w:pStyle w:val="h2"/>
        <w:jc w:val="both"/>
        <w:rPr>
          <w:color w:val="000000"/>
          <w:sz w:val="24"/>
          <w:szCs w:val="24"/>
        </w:rPr>
      </w:pPr>
    </w:p>
    <w:p w:rsidR="007802D1" w:rsidRDefault="007802D1" w:rsidP="008C0DEB">
      <w:pPr>
        <w:pStyle w:val="h2"/>
        <w:jc w:val="both"/>
        <w:rPr>
          <w:color w:val="000000"/>
          <w:sz w:val="24"/>
          <w:szCs w:val="24"/>
        </w:rPr>
      </w:pPr>
    </w:p>
    <w:p w:rsidR="007802D1" w:rsidRDefault="007802D1" w:rsidP="008C0DEB">
      <w:pPr>
        <w:pStyle w:val="h2"/>
        <w:jc w:val="both"/>
        <w:rPr>
          <w:color w:val="000000"/>
          <w:sz w:val="24"/>
          <w:szCs w:val="24"/>
        </w:rPr>
      </w:pPr>
    </w:p>
    <w:p w:rsidR="008C0DEB" w:rsidRPr="002141CF" w:rsidRDefault="007802D1" w:rsidP="008C0DEB">
      <w:pPr>
        <w:pStyle w:val="h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8C0DEB" w:rsidRPr="002141CF">
        <w:rPr>
          <w:color w:val="000000"/>
          <w:sz w:val="24"/>
          <w:szCs w:val="24"/>
        </w:rPr>
        <w:t xml:space="preserve">9.  Настоящий протокол подлежит хранению в течение трех лет </w:t>
      </w:r>
      <w:proofErr w:type="gramStart"/>
      <w:r w:rsidR="008C0DEB" w:rsidRPr="002141CF">
        <w:rPr>
          <w:color w:val="000000"/>
          <w:sz w:val="24"/>
          <w:szCs w:val="24"/>
        </w:rPr>
        <w:t>с даты подведения</w:t>
      </w:r>
      <w:proofErr w:type="gramEnd"/>
      <w:r w:rsidR="008C0DEB" w:rsidRPr="002141CF">
        <w:rPr>
          <w:color w:val="000000"/>
          <w:sz w:val="24"/>
          <w:szCs w:val="24"/>
        </w:rPr>
        <w:t xml:space="preserve"> итогов настоящего открытого аукциона.</w:t>
      </w:r>
    </w:p>
    <w:p w:rsidR="008C0DEB" w:rsidRPr="002141CF" w:rsidRDefault="008C0DEB" w:rsidP="008C0DEB">
      <w:pPr>
        <w:keepNext/>
        <w:keepLines/>
        <w:autoSpaceDE w:val="0"/>
        <w:autoSpaceDN w:val="0"/>
        <w:adjustRightInd w:val="0"/>
        <w:ind w:right="1" w:firstLine="142"/>
        <w:rPr>
          <w:color w:val="000000"/>
          <w:szCs w:val="24"/>
        </w:rPr>
      </w:pPr>
    </w:p>
    <w:p w:rsidR="008C0DEB" w:rsidRPr="009969DF" w:rsidRDefault="008C0DEB" w:rsidP="008C0DEB">
      <w:pPr>
        <w:spacing w:before="120" w:after="120"/>
        <w:ind w:right="1" w:firstLine="0"/>
        <w:rPr>
          <w:bCs/>
          <w:color w:val="000000"/>
          <w:szCs w:val="24"/>
        </w:rPr>
      </w:pPr>
      <w:r w:rsidRPr="009969DF">
        <w:rPr>
          <w:bCs/>
          <w:color w:val="000000"/>
          <w:szCs w:val="24"/>
        </w:rPr>
        <w:t xml:space="preserve">За принятые решения «ЗА» проголосовал весь состав аукционной комиссии.  </w:t>
      </w:r>
    </w:p>
    <w:p w:rsidR="009454A3" w:rsidRPr="009969DF" w:rsidRDefault="00C431BE" w:rsidP="00CC6725">
      <w:pPr>
        <w:pStyle w:val="h2"/>
        <w:jc w:val="both"/>
        <w:rPr>
          <w:bCs/>
          <w:color w:val="000000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9969DF">
        <w:rPr>
          <w:color w:val="000000"/>
          <w:sz w:val="24"/>
          <w:szCs w:val="24"/>
        </w:rPr>
        <w:t xml:space="preserve">   </w:t>
      </w:r>
    </w:p>
    <w:p w:rsidR="00187FC4" w:rsidRDefault="00187FC4" w:rsidP="00187FC4">
      <w:pPr>
        <w:ind w:firstLine="0"/>
        <w:rPr>
          <w:caps/>
          <w:color w:val="000000"/>
          <w:szCs w:val="24"/>
        </w:rPr>
      </w:pPr>
      <w:r w:rsidRPr="00187FC4">
        <w:rPr>
          <w:caps/>
          <w:color w:val="000000"/>
          <w:szCs w:val="24"/>
        </w:rPr>
        <w:t>ПОдписи:</w:t>
      </w:r>
    </w:p>
    <w:tbl>
      <w:tblPr>
        <w:tblW w:w="31572" w:type="dxa"/>
        <w:tblInd w:w="108" w:type="dxa"/>
        <w:tblLayout w:type="fixed"/>
        <w:tblLook w:val="00A0"/>
      </w:tblPr>
      <w:tblGrid>
        <w:gridCol w:w="12860"/>
        <w:gridCol w:w="18712"/>
      </w:tblGrid>
      <w:tr w:rsidR="00CC6725" w:rsidRPr="00212D75" w:rsidTr="00CC6725">
        <w:trPr>
          <w:trHeight w:val="439"/>
        </w:trPr>
        <w:tc>
          <w:tcPr>
            <w:tcW w:w="12860" w:type="dxa"/>
            <w:tcBorders>
              <w:top w:val="nil"/>
              <w:left w:val="nil"/>
              <w:right w:val="nil"/>
            </w:tcBorders>
          </w:tcPr>
          <w:p w:rsidR="00CC6725" w:rsidRPr="00294A23" w:rsidRDefault="00CC6725" w:rsidP="007E3C98">
            <w:pPr>
              <w:spacing w:before="200"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</w:rPr>
              <w:t>Председатель комиссии:</w:t>
            </w:r>
          </w:p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szCs w:val="24"/>
                <w:u w:val="single"/>
              </w:rPr>
              <w:t xml:space="preserve">1.  </w:t>
            </w:r>
            <w:proofErr w:type="spellStart"/>
            <w:r>
              <w:rPr>
                <w:color w:val="000000"/>
                <w:szCs w:val="24"/>
                <w:u w:val="single"/>
              </w:rPr>
              <w:t>Роганов</w:t>
            </w:r>
            <w:proofErr w:type="spellEnd"/>
            <w:r>
              <w:rPr>
                <w:color w:val="000000"/>
                <w:szCs w:val="24"/>
                <w:u w:val="single"/>
              </w:rPr>
              <w:t xml:space="preserve"> А.Ф.________________________________________________</w:t>
            </w:r>
          </w:p>
        </w:tc>
        <w:tc>
          <w:tcPr>
            <w:tcW w:w="18712" w:type="dxa"/>
            <w:tcBorders>
              <w:top w:val="nil"/>
              <w:left w:val="nil"/>
              <w:right w:val="nil"/>
            </w:tcBorders>
          </w:tcPr>
          <w:p w:rsidR="00CC6725" w:rsidRPr="00212D75" w:rsidRDefault="00CC6725" w:rsidP="00CF15EB">
            <w:pPr>
              <w:spacing w:before="200" w:line="276" w:lineRule="auto"/>
              <w:rPr>
                <w:color w:val="000000"/>
                <w:szCs w:val="24"/>
              </w:rPr>
            </w:pPr>
            <w:r w:rsidRPr="00212D75">
              <w:rPr>
                <w:color w:val="000000"/>
                <w:szCs w:val="24"/>
              </w:rPr>
              <w:t>Председатель комиссии:</w:t>
            </w:r>
          </w:p>
          <w:p w:rsidR="00CC6725" w:rsidRPr="00212D75" w:rsidRDefault="00CC6725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12D75">
              <w:rPr>
                <w:color w:val="000000"/>
                <w:szCs w:val="24"/>
                <w:u w:val="single"/>
              </w:rPr>
              <w:t xml:space="preserve">1.  </w:t>
            </w:r>
            <w:proofErr w:type="spellStart"/>
            <w:r w:rsidRPr="00212D75">
              <w:rPr>
                <w:color w:val="000000"/>
                <w:szCs w:val="24"/>
                <w:u w:val="single"/>
              </w:rPr>
              <w:t>Гегина</w:t>
            </w:r>
            <w:proofErr w:type="spellEnd"/>
            <w:r w:rsidRPr="00212D75">
              <w:rPr>
                <w:color w:val="000000"/>
                <w:szCs w:val="24"/>
                <w:u w:val="single"/>
              </w:rPr>
              <w:t xml:space="preserve"> Т.А.</w:t>
            </w:r>
            <w:r>
              <w:rPr>
                <w:color w:val="000000"/>
                <w:u w:val="single"/>
              </w:rPr>
              <w:t>________________________________________________</w:t>
            </w:r>
          </w:p>
        </w:tc>
      </w:tr>
      <w:tr w:rsidR="00CC6725" w:rsidRPr="00212D75" w:rsidTr="009F398C">
        <w:trPr>
          <w:trHeight w:val="416"/>
        </w:trPr>
        <w:tc>
          <w:tcPr>
            <w:tcW w:w="12860" w:type="dxa"/>
            <w:tcBorders>
              <w:top w:val="nil"/>
              <w:left w:val="nil"/>
              <w:right w:val="nil"/>
            </w:tcBorders>
            <w:vAlign w:val="center"/>
          </w:tcPr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</w:rPr>
              <w:t>Заместитель председателя комиссии:</w:t>
            </w:r>
          </w:p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szCs w:val="24"/>
                <w:u w:val="single"/>
              </w:rPr>
              <w:t xml:space="preserve">2. </w:t>
            </w:r>
            <w:proofErr w:type="spellStart"/>
            <w:r>
              <w:rPr>
                <w:color w:val="000000"/>
                <w:szCs w:val="24"/>
                <w:u w:val="single"/>
              </w:rPr>
              <w:t>Данюкова</w:t>
            </w:r>
            <w:proofErr w:type="spellEnd"/>
            <w:r>
              <w:rPr>
                <w:color w:val="000000"/>
                <w:szCs w:val="24"/>
                <w:u w:val="single"/>
              </w:rPr>
              <w:t xml:space="preserve"> О.С._______________________________________________</w:t>
            </w:r>
          </w:p>
        </w:tc>
        <w:tc>
          <w:tcPr>
            <w:tcW w:w="18712" w:type="dxa"/>
            <w:tcBorders>
              <w:top w:val="nil"/>
              <w:left w:val="nil"/>
              <w:right w:val="nil"/>
            </w:tcBorders>
            <w:vAlign w:val="center"/>
          </w:tcPr>
          <w:p w:rsidR="00CC6725" w:rsidRPr="00212D75" w:rsidRDefault="00CC6725" w:rsidP="00CF15EB">
            <w:pPr>
              <w:spacing w:line="276" w:lineRule="auto"/>
              <w:rPr>
                <w:color w:val="000000"/>
                <w:szCs w:val="24"/>
              </w:rPr>
            </w:pPr>
            <w:r w:rsidRPr="00212D75">
              <w:rPr>
                <w:color w:val="000000"/>
                <w:szCs w:val="24"/>
              </w:rPr>
              <w:t>Заместитель председателя комиссии:</w:t>
            </w:r>
          </w:p>
          <w:p w:rsidR="00CC6725" w:rsidRPr="00212D75" w:rsidRDefault="00CC6725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12D75">
              <w:rPr>
                <w:color w:val="000000"/>
                <w:szCs w:val="24"/>
                <w:u w:val="single"/>
              </w:rPr>
              <w:t>2. Поляков В.В.________________________________________________</w:t>
            </w:r>
          </w:p>
        </w:tc>
      </w:tr>
      <w:tr w:rsidR="00CC6725" w:rsidRPr="00212D75" w:rsidTr="009F398C">
        <w:trPr>
          <w:trHeight w:val="383"/>
        </w:trPr>
        <w:tc>
          <w:tcPr>
            <w:tcW w:w="12860" w:type="dxa"/>
            <w:tcBorders>
              <w:top w:val="nil"/>
              <w:left w:val="nil"/>
              <w:right w:val="nil"/>
            </w:tcBorders>
            <w:vAlign w:val="center"/>
          </w:tcPr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</w:rPr>
              <w:t>Секретарь:</w:t>
            </w:r>
          </w:p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szCs w:val="24"/>
                <w:u w:val="single"/>
              </w:rPr>
              <w:t>3. Сидорова О.Н.                                                                    _____________</w:t>
            </w:r>
          </w:p>
        </w:tc>
        <w:tc>
          <w:tcPr>
            <w:tcW w:w="18712" w:type="dxa"/>
            <w:tcBorders>
              <w:top w:val="nil"/>
              <w:left w:val="nil"/>
              <w:right w:val="nil"/>
            </w:tcBorders>
            <w:vAlign w:val="center"/>
          </w:tcPr>
          <w:p w:rsidR="00CC6725" w:rsidRPr="00212D75" w:rsidRDefault="00CC6725" w:rsidP="00CF15EB">
            <w:pPr>
              <w:spacing w:line="276" w:lineRule="auto"/>
              <w:rPr>
                <w:color w:val="000000"/>
                <w:szCs w:val="24"/>
              </w:rPr>
            </w:pPr>
            <w:r w:rsidRPr="00212D75">
              <w:rPr>
                <w:color w:val="000000"/>
                <w:szCs w:val="24"/>
              </w:rPr>
              <w:t>Секретарь:</w:t>
            </w:r>
          </w:p>
          <w:p w:rsidR="00CC6725" w:rsidRPr="00212D75" w:rsidRDefault="00CC6725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12D75">
              <w:rPr>
                <w:color w:val="000000"/>
                <w:szCs w:val="24"/>
                <w:u w:val="single"/>
              </w:rPr>
              <w:t>3. Сидорова О.Н.                                                                    _____________</w:t>
            </w:r>
          </w:p>
        </w:tc>
      </w:tr>
      <w:tr w:rsidR="00CC6725" w:rsidRPr="00212D75" w:rsidTr="009F398C">
        <w:trPr>
          <w:trHeight w:val="739"/>
        </w:trPr>
        <w:tc>
          <w:tcPr>
            <w:tcW w:w="12860" w:type="dxa"/>
            <w:tcBorders>
              <w:top w:val="nil"/>
              <w:left w:val="nil"/>
              <w:right w:val="nil"/>
            </w:tcBorders>
            <w:vAlign w:val="center"/>
          </w:tcPr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</w:rPr>
              <w:t>Члены комиссии:</w:t>
            </w:r>
          </w:p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u w:val="single"/>
              </w:rPr>
              <w:t>4. Гречишников А.А.___________________________________________</w:t>
            </w:r>
          </w:p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  <w:u w:val="single"/>
              </w:rPr>
              <w:t xml:space="preserve">5. </w:t>
            </w:r>
            <w:r>
              <w:rPr>
                <w:color w:val="000000"/>
                <w:szCs w:val="24"/>
                <w:u w:val="single"/>
              </w:rPr>
              <w:t>Гойко О.Н.__________________________________________________</w:t>
            </w:r>
            <w:r w:rsidRPr="00294A23">
              <w:rPr>
                <w:color w:val="000000"/>
                <w:szCs w:val="24"/>
              </w:rPr>
              <w:t xml:space="preserve"> </w:t>
            </w:r>
          </w:p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szCs w:val="24"/>
                <w:u w:val="single"/>
              </w:rPr>
              <w:t>6. Фролова Н.И.________________________________________________</w:t>
            </w:r>
          </w:p>
        </w:tc>
        <w:tc>
          <w:tcPr>
            <w:tcW w:w="18712" w:type="dxa"/>
            <w:tcBorders>
              <w:top w:val="nil"/>
              <w:left w:val="nil"/>
              <w:right w:val="nil"/>
            </w:tcBorders>
            <w:vAlign w:val="center"/>
          </w:tcPr>
          <w:p w:rsidR="00CC6725" w:rsidRPr="00212D75" w:rsidRDefault="00CC6725" w:rsidP="00CF15EB">
            <w:pPr>
              <w:spacing w:line="276" w:lineRule="auto"/>
              <w:rPr>
                <w:color w:val="000000"/>
                <w:szCs w:val="24"/>
              </w:rPr>
            </w:pPr>
            <w:r w:rsidRPr="00212D75">
              <w:rPr>
                <w:color w:val="000000"/>
                <w:szCs w:val="24"/>
              </w:rPr>
              <w:t>Член</w:t>
            </w:r>
            <w:r>
              <w:rPr>
                <w:color w:val="000000"/>
                <w:szCs w:val="24"/>
              </w:rPr>
              <w:t>ы</w:t>
            </w:r>
            <w:r w:rsidRPr="00212D75">
              <w:rPr>
                <w:color w:val="000000"/>
                <w:szCs w:val="24"/>
              </w:rPr>
              <w:t xml:space="preserve"> комиссии:</w:t>
            </w:r>
          </w:p>
          <w:p w:rsidR="00CC6725" w:rsidRDefault="00CC6725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  <w:u w:val="single"/>
              </w:rPr>
              <w:t>4. Гречишников А.А.___________________________________________</w:t>
            </w:r>
          </w:p>
          <w:p w:rsidR="00CC6725" w:rsidRPr="00212D75" w:rsidRDefault="00CC6725" w:rsidP="00CF15EB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5</w:t>
            </w:r>
            <w:r w:rsidRPr="00212D75">
              <w:rPr>
                <w:color w:val="000000"/>
                <w:szCs w:val="24"/>
                <w:u w:val="single"/>
              </w:rPr>
              <w:t>. Колесов В.А.________________________________________________</w:t>
            </w:r>
            <w:r w:rsidRPr="00212D75">
              <w:rPr>
                <w:color w:val="000000"/>
                <w:szCs w:val="24"/>
              </w:rPr>
              <w:t xml:space="preserve"> </w:t>
            </w:r>
          </w:p>
          <w:p w:rsidR="00CC6725" w:rsidRPr="00212D75" w:rsidRDefault="00CC6725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  <w:u w:val="single"/>
              </w:rPr>
              <w:t>6</w:t>
            </w:r>
            <w:r w:rsidRPr="00212D75">
              <w:rPr>
                <w:color w:val="000000"/>
                <w:szCs w:val="24"/>
                <w:u w:val="single"/>
              </w:rPr>
              <w:t>. Фролова Н.И.________________________________________________</w:t>
            </w:r>
          </w:p>
        </w:tc>
      </w:tr>
    </w:tbl>
    <w:p w:rsidR="00CC6725" w:rsidRDefault="00CC6725" w:rsidP="00114DA5">
      <w:pPr>
        <w:pStyle w:val="afd"/>
        <w:spacing w:before="0" w:beforeAutospacing="0"/>
        <w:rPr>
          <w:color w:val="000000"/>
        </w:rPr>
      </w:pPr>
    </w:p>
    <w:sectPr w:rsidR="00CC6725" w:rsidSect="00D6648F">
      <w:footnotePr>
        <w:pos w:val="beneathText"/>
      </w:footnotePr>
      <w:pgSz w:w="11905" w:h="16837"/>
      <w:pgMar w:top="284" w:right="1273" w:bottom="0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8BE" w:rsidRDefault="006558BE" w:rsidP="00F84D88">
      <w:r>
        <w:separator/>
      </w:r>
    </w:p>
  </w:endnote>
  <w:endnote w:type="continuationSeparator" w:id="1">
    <w:p w:rsidR="006558BE" w:rsidRDefault="006558BE" w:rsidP="00F84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8BE" w:rsidRDefault="006558BE" w:rsidP="00F84D88">
      <w:r>
        <w:separator/>
      </w:r>
    </w:p>
  </w:footnote>
  <w:footnote w:type="continuationSeparator" w:id="1">
    <w:p w:rsidR="006558BE" w:rsidRDefault="006558BE" w:rsidP="00F84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710A61"/>
    <w:multiLevelType w:val="hybridMultilevel"/>
    <w:tmpl w:val="94ECC1A8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A3C3B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737B0"/>
    <w:multiLevelType w:val="hybridMultilevel"/>
    <w:tmpl w:val="391EB6E2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7BD68F3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46792"/>
    <w:multiLevelType w:val="hybridMultilevel"/>
    <w:tmpl w:val="3A44CBE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0A457A"/>
    <w:multiLevelType w:val="hybridMultilevel"/>
    <w:tmpl w:val="13AAB14A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EB4412B"/>
    <w:multiLevelType w:val="hybridMultilevel"/>
    <w:tmpl w:val="C23E7568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0A5855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456F18"/>
    <w:multiLevelType w:val="hybridMultilevel"/>
    <w:tmpl w:val="8F9CE640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064F49"/>
    <w:multiLevelType w:val="hybridMultilevel"/>
    <w:tmpl w:val="CF544CBA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9468EC"/>
    <w:multiLevelType w:val="hybridMultilevel"/>
    <w:tmpl w:val="D442A094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B3664C"/>
    <w:multiLevelType w:val="hybridMultilevel"/>
    <w:tmpl w:val="77325D24"/>
    <w:lvl w:ilvl="0" w:tplc="103A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654135"/>
    <w:multiLevelType w:val="hybridMultilevel"/>
    <w:tmpl w:val="AD867416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915AC9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4"/>
  </w:num>
  <w:num w:numId="7">
    <w:abstractNumId w:val="7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13"/>
  </w:num>
  <w:num w:numId="13">
    <w:abstractNumId w:val="15"/>
  </w:num>
  <w:num w:numId="14">
    <w:abstractNumId w:val="4"/>
  </w:num>
  <w:num w:numId="15">
    <w:abstractNumId w:val="10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6754E"/>
    <w:rsid w:val="000019E1"/>
    <w:rsid w:val="00010692"/>
    <w:rsid w:val="00014465"/>
    <w:rsid w:val="00017059"/>
    <w:rsid w:val="00022DAB"/>
    <w:rsid w:val="0002707C"/>
    <w:rsid w:val="00027EC6"/>
    <w:rsid w:val="00033071"/>
    <w:rsid w:val="000402AD"/>
    <w:rsid w:val="000531FE"/>
    <w:rsid w:val="00053796"/>
    <w:rsid w:val="00055C07"/>
    <w:rsid w:val="00060F1F"/>
    <w:rsid w:val="0006250B"/>
    <w:rsid w:val="000730B3"/>
    <w:rsid w:val="000752BD"/>
    <w:rsid w:val="00075881"/>
    <w:rsid w:val="00084771"/>
    <w:rsid w:val="0008724F"/>
    <w:rsid w:val="000928FB"/>
    <w:rsid w:val="0009491A"/>
    <w:rsid w:val="00097159"/>
    <w:rsid w:val="000A19D6"/>
    <w:rsid w:val="000A2BA0"/>
    <w:rsid w:val="000A4C93"/>
    <w:rsid w:val="000A578E"/>
    <w:rsid w:val="000B353D"/>
    <w:rsid w:val="000B613D"/>
    <w:rsid w:val="000B7A79"/>
    <w:rsid w:val="000D43BB"/>
    <w:rsid w:val="000D5A8C"/>
    <w:rsid w:val="000D5C0B"/>
    <w:rsid w:val="000F162C"/>
    <w:rsid w:val="000F248C"/>
    <w:rsid w:val="00104EC2"/>
    <w:rsid w:val="00106329"/>
    <w:rsid w:val="0011334B"/>
    <w:rsid w:val="00114763"/>
    <w:rsid w:val="00114DA5"/>
    <w:rsid w:val="00115B41"/>
    <w:rsid w:val="00120E39"/>
    <w:rsid w:val="001253C0"/>
    <w:rsid w:val="001357E9"/>
    <w:rsid w:val="00146E0D"/>
    <w:rsid w:val="001505B9"/>
    <w:rsid w:val="00154856"/>
    <w:rsid w:val="00155344"/>
    <w:rsid w:val="00157CE0"/>
    <w:rsid w:val="00160866"/>
    <w:rsid w:val="001608ED"/>
    <w:rsid w:val="0016510C"/>
    <w:rsid w:val="001756CA"/>
    <w:rsid w:val="00176955"/>
    <w:rsid w:val="00182667"/>
    <w:rsid w:val="001843A0"/>
    <w:rsid w:val="00187FC4"/>
    <w:rsid w:val="00192344"/>
    <w:rsid w:val="001963F1"/>
    <w:rsid w:val="001A109B"/>
    <w:rsid w:val="001A4326"/>
    <w:rsid w:val="001B1A0D"/>
    <w:rsid w:val="001B3C79"/>
    <w:rsid w:val="001C713F"/>
    <w:rsid w:val="001D2519"/>
    <w:rsid w:val="001D35CA"/>
    <w:rsid w:val="001E1232"/>
    <w:rsid w:val="001E1E1D"/>
    <w:rsid w:val="001F0445"/>
    <w:rsid w:val="001F2F57"/>
    <w:rsid w:val="001F442F"/>
    <w:rsid w:val="001F4DA3"/>
    <w:rsid w:val="001F7439"/>
    <w:rsid w:val="001F78D0"/>
    <w:rsid w:val="002063A5"/>
    <w:rsid w:val="00207BBC"/>
    <w:rsid w:val="00211FE9"/>
    <w:rsid w:val="002141CF"/>
    <w:rsid w:val="00217175"/>
    <w:rsid w:val="002235B8"/>
    <w:rsid w:val="00227D92"/>
    <w:rsid w:val="00230151"/>
    <w:rsid w:val="0023545F"/>
    <w:rsid w:val="002354A3"/>
    <w:rsid w:val="00236CB8"/>
    <w:rsid w:val="002410C1"/>
    <w:rsid w:val="0024110E"/>
    <w:rsid w:val="00241B9B"/>
    <w:rsid w:val="00246A3C"/>
    <w:rsid w:val="00253FCF"/>
    <w:rsid w:val="00257FF5"/>
    <w:rsid w:val="00261F28"/>
    <w:rsid w:val="002666E8"/>
    <w:rsid w:val="00266A60"/>
    <w:rsid w:val="00271494"/>
    <w:rsid w:val="002845C3"/>
    <w:rsid w:val="0029198C"/>
    <w:rsid w:val="00291A0B"/>
    <w:rsid w:val="00291B9A"/>
    <w:rsid w:val="00294A23"/>
    <w:rsid w:val="002961E8"/>
    <w:rsid w:val="002A2242"/>
    <w:rsid w:val="002A6E6A"/>
    <w:rsid w:val="002A7549"/>
    <w:rsid w:val="002A7CC4"/>
    <w:rsid w:val="002B2234"/>
    <w:rsid w:val="002B5349"/>
    <w:rsid w:val="002C001B"/>
    <w:rsid w:val="002C6E6B"/>
    <w:rsid w:val="002D5EF0"/>
    <w:rsid w:val="002D6389"/>
    <w:rsid w:val="002D6B4E"/>
    <w:rsid w:val="002D6FDE"/>
    <w:rsid w:val="002D73BA"/>
    <w:rsid w:val="002E7DD9"/>
    <w:rsid w:val="002F5C41"/>
    <w:rsid w:val="00311A71"/>
    <w:rsid w:val="00313E61"/>
    <w:rsid w:val="0032296D"/>
    <w:rsid w:val="0032473C"/>
    <w:rsid w:val="003306EE"/>
    <w:rsid w:val="003307B9"/>
    <w:rsid w:val="00334F8D"/>
    <w:rsid w:val="003372C5"/>
    <w:rsid w:val="00340161"/>
    <w:rsid w:val="0034588A"/>
    <w:rsid w:val="00346214"/>
    <w:rsid w:val="00353944"/>
    <w:rsid w:val="00354E44"/>
    <w:rsid w:val="003625F1"/>
    <w:rsid w:val="00364146"/>
    <w:rsid w:val="00365B5F"/>
    <w:rsid w:val="0036754E"/>
    <w:rsid w:val="003754F8"/>
    <w:rsid w:val="00375866"/>
    <w:rsid w:val="00382F79"/>
    <w:rsid w:val="003878EC"/>
    <w:rsid w:val="00393F48"/>
    <w:rsid w:val="00396239"/>
    <w:rsid w:val="00397CE1"/>
    <w:rsid w:val="003A5745"/>
    <w:rsid w:val="003C4CB9"/>
    <w:rsid w:val="003D756A"/>
    <w:rsid w:val="003D770B"/>
    <w:rsid w:val="003F3E60"/>
    <w:rsid w:val="003F46C8"/>
    <w:rsid w:val="003F589D"/>
    <w:rsid w:val="003F5D2A"/>
    <w:rsid w:val="00401074"/>
    <w:rsid w:val="00402FC7"/>
    <w:rsid w:val="00402FEC"/>
    <w:rsid w:val="00403F0C"/>
    <w:rsid w:val="00404523"/>
    <w:rsid w:val="00405A9E"/>
    <w:rsid w:val="00405BAC"/>
    <w:rsid w:val="00406C83"/>
    <w:rsid w:val="004073C8"/>
    <w:rsid w:val="004118CF"/>
    <w:rsid w:val="00412086"/>
    <w:rsid w:val="00413B00"/>
    <w:rsid w:val="0041732B"/>
    <w:rsid w:val="00425B23"/>
    <w:rsid w:val="00440885"/>
    <w:rsid w:val="00446576"/>
    <w:rsid w:val="004527CB"/>
    <w:rsid w:val="00453963"/>
    <w:rsid w:val="00455D61"/>
    <w:rsid w:val="004574A3"/>
    <w:rsid w:val="00473C1B"/>
    <w:rsid w:val="00490523"/>
    <w:rsid w:val="004A7046"/>
    <w:rsid w:val="004B0491"/>
    <w:rsid w:val="004B315E"/>
    <w:rsid w:val="004C1A93"/>
    <w:rsid w:val="004C4131"/>
    <w:rsid w:val="004D547D"/>
    <w:rsid w:val="004D5673"/>
    <w:rsid w:val="004D5835"/>
    <w:rsid w:val="004E04FB"/>
    <w:rsid w:val="004E3015"/>
    <w:rsid w:val="004E5629"/>
    <w:rsid w:val="004F43D9"/>
    <w:rsid w:val="00500C21"/>
    <w:rsid w:val="005015A6"/>
    <w:rsid w:val="00501D37"/>
    <w:rsid w:val="0050302A"/>
    <w:rsid w:val="005107EA"/>
    <w:rsid w:val="005136C4"/>
    <w:rsid w:val="00517D16"/>
    <w:rsid w:val="005223AE"/>
    <w:rsid w:val="00532A0E"/>
    <w:rsid w:val="00537958"/>
    <w:rsid w:val="005554BE"/>
    <w:rsid w:val="00555F8F"/>
    <w:rsid w:val="00556B0E"/>
    <w:rsid w:val="0055741F"/>
    <w:rsid w:val="0056003B"/>
    <w:rsid w:val="00566316"/>
    <w:rsid w:val="005707C0"/>
    <w:rsid w:val="00572848"/>
    <w:rsid w:val="005807B0"/>
    <w:rsid w:val="00580FDF"/>
    <w:rsid w:val="00582BCB"/>
    <w:rsid w:val="0058584F"/>
    <w:rsid w:val="00587FA5"/>
    <w:rsid w:val="00591A08"/>
    <w:rsid w:val="005933B9"/>
    <w:rsid w:val="005937AA"/>
    <w:rsid w:val="00595BDC"/>
    <w:rsid w:val="00596440"/>
    <w:rsid w:val="005965AF"/>
    <w:rsid w:val="005A046D"/>
    <w:rsid w:val="005A1739"/>
    <w:rsid w:val="005A5A1C"/>
    <w:rsid w:val="005B0809"/>
    <w:rsid w:val="005B3116"/>
    <w:rsid w:val="005B3408"/>
    <w:rsid w:val="005C4D17"/>
    <w:rsid w:val="005C674E"/>
    <w:rsid w:val="005D2719"/>
    <w:rsid w:val="005E3B81"/>
    <w:rsid w:val="005E425C"/>
    <w:rsid w:val="005E5D52"/>
    <w:rsid w:val="005E74AF"/>
    <w:rsid w:val="005F0200"/>
    <w:rsid w:val="00602CED"/>
    <w:rsid w:val="0061339D"/>
    <w:rsid w:val="00614435"/>
    <w:rsid w:val="00614C49"/>
    <w:rsid w:val="00622869"/>
    <w:rsid w:val="00630463"/>
    <w:rsid w:val="00631492"/>
    <w:rsid w:val="0063395A"/>
    <w:rsid w:val="006461BD"/>
    <w:rsid w:val="0064664E"/>
    <w:rsid w:val="00646A30"/>
    <w:rsid w:val="0065148C"/>
    <w:rsid w:val="006520EA"/>
    <w:rsid w:val="00655625"/>
    <w:rsid w:val="006558BE"/>
    <w:rsid w:val="00670F7A"/>
    <w:rsid w:val="00671D94"/>
    <w:rsid w:val="0067271C"/>
    <w:rsid w:val="00675556"/>
    <w:rsid w:val="00676A4B"/>
    <w:rsid w:val="006801B5"/>
    <w:rsid w:val="006843DB"/>
    <w:rsid w:val="006875E9"/>
    <w:rsid w:val="0069109C"/>
    <w:rsid w:val="00694244"/>
    <w:rsid w:val="006955ED"/>
    <w:rsid w:val="00696D65"/>
    <w:rsid w:val="006B1AE5"/>
    <w:rsid w:val="006B3E5D"/>
    <w:rsid w:val="006B6079"/>
    <w:rsid w:val="006B64E3"/>
    <w:rsid w:val="006B7076"/>
    <w:rsid w:val="006C186A"/>
    <w:rsid w:val="006D79A5"/>
    <w:rsid w:val="006F5F5F"/>
    <w:rsid w:val="00701DFF"/>
    <w:rsid w:val="007048ED"/>
    <w:rsid w:val="0070557E"/>
    <w:rsid w:val="007127BA"/>
    <w:rsid w:val="00715EA2"/>
    <w:rsid w:val="00717C17"/>
    <w:rsid w:val="00721891"/>
    <w:rsid w:val="007311D4"/>
    <w:rsid w:val="00733852"/>
    <w:rsid w:val="0073483E"/>
    <w:rsid w:val="00735A90"/>
    <w:rsid w:val="007374AA"/>
    <w:rsid w:val="00740F9D"/>
    <w:rsid w:val="00742CEF"/>
    <w:rsid w:val="0074322D"/>
    <w:rsid w:val="007473A7"/>
    <w:rsid w:val="0075037A"/>
    <w:rsid w:val="007508F7"/>
    <w:rsid w:val="00752E48"/>
    <w:rsid w:val="00770A2D"/>
    <w:rsid w:val="00775D31"/>
    <w:rsid w:val="007802D1"/>
    <w:rsid w:val="007830D4"/>
    <w:rsid w:val="00787201"/>
    <w:rsid w:val="00787AEA"/>
    <w:rsid w:val="007933BF"/>
    <w:rsid w:val="00794B67"/>
    <w:rsid w:val="007954EF"/>
    <w:rsid w:val="007A0CE2"/>
    <w:rsid w:val="007A40A2"/>
    <w:rsid w:val="007A575C"/>
    <w:rsid w:val="007A63EB"/>
    <w:rsid w:val="007B06B5"/>
    <w:rsid w:val="007B75FA"/>
    <w:rsid w:val="007C02E3"/>
    <w:rsid w:val="007C0617"/>
    <w:rsid w:val="007C4F72"/>
    <w:rsid w:val="007D1570"/>
    <w:rsid w:val="007D7B56"/>
    <w:rsid w:val="007E6057"/>
    <w:rsid w:val="007E77E6"/>
    <w:rsid w:val="008035AE"/>
    <w:rsid w:val="00803775"/>
    <w:rsid w:val="00807597"/>
    <w:rsid w:val="00821578"/>
    <w:rsid w:val="00823959"/>
    <w:rsid w:val="008335B9"/>
    <w:rsid w:val="008353B8"/>
    <w:rsid w:val="00835409"/>
    <w:rsid w:val="00842623"/>
    <w:rsid w:val="00844CB9"/>
    <w:rsid w:val="0084580A"/>
    <w:rsid w:val="00846DA6"/>
    <w:rsid w:val="00855A31"/>
    <w:rsid w:val="00875057"/>
    <w:rsid w:val="00876E7B"/>
    <w:rsid w:val="00880AE0"/>
    <w:rsid w:val="00882F5D"/>
    <w:rsid w:val="008A0D06"/>
    <w:rsid w:val="008A2830"/>
    <w:rsid w:val="008C0DEB"/>
    <w:rsid w:val="008C3271"/>
    <w:rsid w:val="008C763D"/>
    <w:rsid w:val="008D3DA3"/>
    <w:rsid w:val="008E205B"/>
    <w:rsid w:val="008E22C0"/>
    <w:rsid w:val="008F27C9"/>
    <w:rsid w:val="008F79BF"/>
    <w:rsid w:val="009037D1"/>
    <w:rsid w:val="00904B87"/>
    <w:rsid w:val="0090682B"/>
    <w:rsid w:val="00913C84"/>
    <w:rsid w:val="00920575"/>
    <w:rsid w:val="00924D95"/>
    <w:rsid w:val="00925E41"/>
    <w:rsid w:val="00926EC9"/>
    <w:rsid w:val="009273C8"/>
    <w:rsid w:val="00930025"/>
    <w:rsid w:val="00942E03"/>
    <w:rsid w:val="00944B77"/>
    <w:rsid w:val="009454A3"/>
    <w:rsid w:val="00951F53"/>
    <w:rsid w:val="00953422"/>
    <w:rsid w:val="00957F48"/>
    <w:rsid w:val="00961ADD"/>
    <w:rsid w:val="009653A0"/>
    <w:rsid w:val="0097132E"/>
    <w:rsid w:val="00971A18"/>
    <w:rsid w:val="00972C8D"/>
    <w:rsid w:val="00973CCF"/>
    <w:rsid w:val="0097503C"/>
    <w:rsid w:val="00975206"/>
    <w:rsid w:val="00975A45"/>
    <w:rsid w:val="00983D08"/>
    <w:rsid w:val="0098484B"/>
    <w:rsid w:val="00993B57"/>
    <w:rsid w:val="00994518"/>
    <w:rsid w:val="009959E8"/>
    <w:rsid w:val="009967E2"/>
    <w:rsid w:val="009969DF"/>
    <w:rsid w:val="009A6A80"/>
    <w:rsid w:val="009A75A4"/>
    <w:rsid w:val="009B5756"/>
    <w:rsid w:val="009B74E8"/>
    <w:rsid w:val="009C4E2E"/>
    <w:rsid w:val="009C654B"/>
    <w:rsid w:val="009D1798"/>
    <w:rsid w:val="009D4461"/>
    <w:rsid w:val="009D5ABF"/>
    <w:rsid w:val="009F03E3"/>
    <w:rsid w:val="009F1A76"/>
    <w:rsid w:val="009F1BBE"/>
    <w:rsid w:val="00A02538"/>
    <w:rsid w:val="00A052DF"/>
    <w:rsid w:val="00A132F2"/>
    <w:rsid w:val="00A27F43"/>
    <w:rsid w:val="00A37889"/>
    <w:rsid w:val="00A42332"/>
    <w:rsid w:val="00A42B64"/>
    <w:rsid w:val="00A44BD8"/>
    <w:rsid w:val="00A54A69"/>
    <w:rsid w:val="00A65C0B"/>
    <w:rsid w:val="00A73CB5"/>
    <w:rsid w:val="00A92C39"/>
    <w:rsid w:val="00A97C77"/>
    <w:rsid w:val="00AA0017"/>
    <w:rsid w:val="00AA2403"/>
    <w:rsid w:val="00AC1F37"/>
    <w:rsid w:val="00AD1042"/>
    <w:rsid w:val="00AD115E"/>
    <w:rsid w:val="00AE1DBD"/>
    <w:rsid w:val="00AE21FE"/>
    <w:rsid w:val="00AE2F34"/>
    <w:rsid w:val="00AE37F4"/>
    <w:rsid w:val="00AE5EB2"/>
    <w:rsid w:val="00AE6A52"/>
    <w:rsid w:val="00AE6D58"/>
    <w:rsid w:val="00AF08FC"/>
    <w:rsid w:val="00B02D90"/>
    <w:rsid w:val="00B11641"/>
    <w:rsid w:val="00B124B0"/>
    <w:rsid w:val="00B15E50"/>
    <w:rsid w:val="00B16AFD"/>
    <w:rsid w:val="00B2177C"/>
    <w:rsid w:val="00B220DD"/>
    <w:rsid w:val="00B23800"/>
    <w:rsid w:val="00B329F4"/>
    <w:rsid w:val="00B334AA"/>
    <w:rsid w:val="00B33C1F"/>
    <w:rsid w:val="00B408A3"/>
    <w:rsid w:val="00B408F5"/>
    <w:rsid w:val="00B452CE"/>
    <w:rsid w:val="00B46D81"/>
    <w:rsid w:val="00B522D8"/>
    <w:rsid w:val="00B67D3D"/>
    <w:rsid w:val="00B71FBC"/>
    <w:rsid w:val="00B75861"/>
    <w:rsid w:val="00B86273"/>
    <w:rsid w:val="00B86A29"/>
    <w:rsid w:val="00B93591"/>
    <w:rsid w:val="00B93D77"/>
    <w:rsid w:val="00BB0EC2"/>
    <w:rsid w:val="00BB19BD"/>
    <w:rsid w:val="00BB4292"/>
    <w:rsid w:val="00BB678F"/>
    <w:rsid w:val="00BB7759"/>
    <w:rsid w:val="00BB7E24"/>
    <w:rsid w:val="00BC061F"/>
    <w:rsid w:val="00BC2A80"/>
    <w:rsid w:val="00BC4DE5"/>
    <w:rsid w:val="00BD129F"/>
    <w:rsid w:val="00BD6D73"/>
    <w:rsid w:val="00BE733E"/>
    <w:rsid w:val="00BE7426"/>
    <w:rsid w:val="00BE7D34"/>
    <w:rsid w:val="00BF7CE6"/>
    <w:rsid w:val="00C01100"/>
    <w:rsid w:val="00C01CD7"/>
    <w:rsid w:val="00C05E05"/>
    <w:rsid w:val="00C156DB"/>
    <w:rsid w:val="00C167AD"/>
    <w:rsid w:val="00C17DFA"/>
    <w:rsid w:val="00C2256E"/>
    <w:rsid w:val="00C31214"/>
    <w:rsid w:val="00C35C75"/>
    <w:rsid w:val="00C41EA6"/>
    <w:rsid w:val="00C431BE"/>
    <w:rsid w:val="00C45434"/>
    <w:rsid w:val="00C6069E"/>
    <w:rsid w:val="00C616D0"/>
    <w:rsid w:val="00C753FA"/>
    <w:rsid w:val="00C8199C"/>
    <w:rsid w:val="00C81DD0"/>
    <w:rsid w:val="00C9339C"/>
    <w:rsid w:val="00C97B76"/>
    <w:rsid w:val="00CA0CB2"/>
    <w:rsid w:val="00CA2F73"/>
    <w:rsid w:val="00CB08DC"/>
    <w:rsid w:val="00CC0DBA"/>
    <w:rsid w:val="00CC20C6"/>
    <w:rsid w:val="00CC452B"/>
    <w:rsid w:val="00CC5AD7"/>
    <w:rsid w:val="00CC6725"/>
    <w:rsid w:val="00CD0FA1"/>
    <w:rsid w:val="00CD1A39"/>
    <w:rsid w:val="00CD3E9B"/>
    <w:rsid w:val="00CE3FF5"/>
    <w:rsid w:val="00CE5FC9"/>
    <w:rsid w:val="00D0254E"/>
    <w:rsid w:val="00D02D94"/>
    <w:rsid w:val="00D03569"/>
    <w:rsid w:val="00D17241"/>
    <w:rsid w:val="00D20DE2"/>
    <w:rsid w:val="00D2151D"/>
    <w:rsid w:val="00D231AB"/>
    <w:rsid w:val="00D26F3D"/>
    <w:rsid w:val="00D332D7"/>
    <w:rsid w:val="00D36CFF"/>
    <w:rsid w:val="00D5093C"/>
    <w:rsid w:val="00D51DFA"/>
    <w:rsid w:val="00D53C04"/>
    <w:rsid w:val="00D57D4F"/>
    <w:rsid w:val="00D63B5E"/>
    <w:rsid w:val="00D63C22"/>
    <w:rsid w:val="00D643FA"/>
    <w:rsid w:val="00D6648F"/>
    <w:rsid w:val="00D67610"/>
    <w:rsid w:val="00D707B2"/>
    <w:rsid w:val="00D769E3"/>
    <w:rsid w:val="00D8122E"/>
    <w:rsid w:val="00D872F6"/>
    <w:rsid w:val="00D87668"/>
    <w:rsid w:val="00D91B8F"/>
    <w:rsid w:val="00DB1A89"/>
    <w:rsid w:val="00DB4EA6"/>
    <w:rsid w:val="00DC1221"/>
    <w:rsid w:val="00DC48D5"/>
    <w:rsid w:val="00DC58CB"/>
    <w:rsid w:val="00DC7BEF"/>
    <w:rsid w:val="00DD40FA"/>
    <w:rsid w:val="00DE56E8"/>
    <w:rsid w:val="00E01966"/>
    <w:rsid w:val="00E03C14"/>
    <w:rsid w:val="00E14C7A"/>
    <w:rsid w:val="00E17C87"/>
    <w:rsid w:val="00E2280E"/>
    <w:rsid w:val="00E261B6"/>
    <w:rsid w:val="00E34675"/>
    <w:rsid w:val="00E54413"/>
    <w:rsid w:val="00E569E0"/>
    <w:rsid w:val="00E600E9"/>
    <w:rsid w:val="00E62336"/>
    <w:rsid w:val="00E67161"/>
    <w:rsid w:val="00E73F20"/>
    <w:rsid w:val="00E742CB"/>
    <w:rsid w:val="00E7690E"/>
    <w:rsid w:val="00E77594"/>
    <w:rsid w:val="00E81A1D"/>
    <w:rsid w:val="00E956CE"/>
    <w:rsid w:val="00E95BC6"/>
    <w:rsid w:val="00EA24BA"/>
    <w:rsid w:val="00EA35EA"/>
    <w:rsid w:val="00EB0559"/>
    <w:rsid w:val="00EB2F01"/>
    <w:rsid w:val="00EB611E"/>
    <w:rsid w:val="00EC31CF"/>
    <w:rsid w:val="00EC3642"/>
    <w:rsid w:val="00EC4F9B"/>
    <w:rsid w:val="00ED4E41"/>
    <w:rsid w:val="00EE55C3"/>
    <w:rsid w:val="00EF3012"/>
    <w:rsid w:val="00EF46A1"/>
    <w:rsid w:val="00EF5D53"/>
    <w:rsid w:val="00F03828"/>
    <w:rsid w:val="00F06747"/>
    <w:rsid w:val="00F1482F"/>
    <w:rsid w:val="00F152C9"/>
    <w:rsid w:val="00F210FB"/>
    <w:rsid w:val="00F2153D"/>
    <w:rsid w:val="00F21F0D"/>
    <w:rsid w:val="00F21F43"/>
    <w:rsid w:val="00F22CB8"/>
    <w:rsid w:val="00F313D7"/>
    <w:rsid w:val="00F37397"/>
    <w:rsid w:val="00F45C41"/>
    <w:rsid w:val="00F52BD9"/>
    <w:rsid w:val="00F54434"/>
    <w:rsid w:val="00F552A2"/>
    <w:rsid w:val="00F55AC8"/>
    <w:rsid w:val="00F60B4B"/>
    <w:rsid w:val="00F67DA3"/>
    <w:rsid w:val="00F71DBC"/>
    <w:rsid w:val="00F71F8A"/>
    <w:rsid w:val="00F761F6"/>
    <w:rsid w:val="00F80C0B"/>
    <w:rsid w:val="00F80C4B"/>
    <w:rsid w:val="00F84D88"/>
    <w:rsid w:val="00F90481"/>
    <w:rsid w:val="00F9556E"/>
    <w:rsid w:val="00FA6A31"/>
    <w:rsid w:val="00FC45BA"/>
    <w:rsid w:val="00FC7D68"/>
    <w:rsid w:val="00FD5FF0"/>
    <w:rsid w:val="00FE265E"/>
    <w:rsid w:val="00FE4497"/>
    <w:rsid w:val="00FE6875"/>
    <w:rsid w:val="00FF30B3"/>
    <w:rsid w:val="00FF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B9"/>
    <w:pPr>
      <w:widowControl w:val="0"/>
      <w:suppressAutoHyphens/>
      <w:ind w:firstLine="400"/>
      <w:jc w:val="both"/>
    </w:pPr>
    <w:rPr>
      <w:sz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933B9"/>
    <w:pPr>
      <w:keepNext/>
      <w:tabs>
        <w:tab w:val="num" w:pos="0"/>
      </w:tabs>
      <w:autoSpaceDE w:val="0"/>
      <w:ind w:firstLine="0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5933B9"/>
    <w:pPr>
      <w:keepNext/>
      <w:widowControl/>
      <w:tabs>
        <w:tab w:val="num" w:pos="0"/>
      </w:tabs>
      <w:ind w:firstLine="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33B9"/>
    <w:rPr>
      <w:sz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5933B9"/>
    <w:rPr>
      <w:sz w:val="28"/>
      <w:lang w:eastAsia="ar-SA"/>
    </w:rPr>
  </w:style>
  <w:style w:type="character" w:customStyle="1" w:styleId="Absatz-Standardschriftart">
    <w:name w:val="Absatz-Standardschriftart"/>
    <w:uiPriority w:val="99"/>
    <w:rsid w:val="005933B9"/>
  </w:style>
  <w:style w:type="character" w:customStyle="1" w:styleId="WW-Absatz-Standardschriftart">
    <w:name w:val="WW-Absatz-Standardschriftart"/>
    <w:uiPriority w:val="99"/>
    <w:rsid w:val="005933B9"/>
  </w:style>
  <w:style w:type="character" w:customStyle="1" w:styleId="WW-Absatz-Standardschriftart1">
    <w:name w:val="WW-Absatz-Standardschriftart1"/>
    <w:uiPriority w:val="99"/>
    <w:rsid w:val="005933B9"/>
  </w:style>
  <w:style w:type="character" w:customStyle="1" w:styleId="1">
    <w:name w:val="Основной шрифт абзаца1"/>
    <w:uiPriority w:val="99"/>
    <w:rsid w:val="005933B9"/>
  </w:style>
  <w:style w:type="paragraph" w:customStyle="1" w:styleId="a3">
    <w:name w:val="Заголовок"/>
    <w:basedOn w:val="a"/>
    <w:next w:val="a4"/>
    <w:uiPriority w:val="99"/>
    <w:rsid w:val="005933B9"/>
    <w:pPr>
      <w:keepNext/>
      <w:widowControl/>
      <w:spacing w:before="240" w:after="120"/>
      <w:ind w:firstLine="0"/>
      <w:jc w:val="left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5933B9"/>
    <w:pPr>
      <w:autoSpaceDE w:val="0"/>
      <w:ind w:firstLine="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5933B9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5933B9"/>
    <w:pPr>
      <w:widowControl/>
      <w:suppressLineNumbers/>
      <w:spacing w:before="120" w:after="120"/>
      <w:ind w:firstLine="0"/>
      <w:jc w:val="left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uiPriority w:val="99"/>
    <w:rsid w:val="005933B9"/>
    <w:pPr>
      <w:widowControl/>
      <w:suppressLineNumbers/>
      <w:ind w:firstLine="0"/>
      <w:jc w:val="left"/>
    </w:pPr>
    <w:rPr>
      <w:rFonts w:ascii="Arial" w:hAnsi="Arial" w:cs="Tahoma"/>
      <w:szCs w:val="24"/>
    </w:rPr>
  </w:style>
  <w:style w:type="paragraph" w:customStyle="1" w:styleId="21">
    <w:name w:val="Основной текст 21"/>
    <w:basedOn w:val="a"/>
    <w:uiPriority w:val="99"/>
    <w:rsid w:val="005933B9"/>
    <w:pPr>
      <w:widowControl/>
      <w:spacing w:line="360" w:lineRule="auto"/>
      <w:ind w:firstLine="0"/>
    </w:pPr>
    <w:rPr>
      <w:b/>
      <w:bCs/>
      <w:sz w:val="28"/>
      <w:szCs w:val="24"/>
    </w:rPr>
  </w:style>
  <w:style w:type="paragraph" w:customStyle="1" w:styleId="ConsNonformat">
    <w:name w:val="ConsNonformat"/>
    <w:uiPriority w:val="99"/>
    <w:rsid w:val="005933B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5933B9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/>
    </w:rPr>
  </w:style>
  <w:style w:type="paragraph" w:customStyle="1" w:styleId="FR1">
    <w:name w:val="FR1"/>
    <w:uiPriority w:val="99"/>
    <w:rsid w:val="005933B9"/>
    <w:pPr>
      <w:widowControl w:val="0"/>
      <w:suppressAutoHyphens/>
      <w:spacing w:before="160" w:line="300" w:lineRule="auto"/>
      <w:jc w:val="center"/>
    </w:pPr>
    <w:rPr>
      <w:rFonts w:ascii="Arial" w:hAnsi="Arial"/>
      <w:sz w:val="16"/>
      <w:lang w:eastAsia="ar-SA"/>
    </w:rPr>
  </w:style>
  <w:style w:type="paragraph" w:styleId="a8">
    <w:name w:val="Body Text Indent"/>
    <w:basedOn w:val="a"/>
    <w:link w:val="a9"/>
    <w:uiPriority w:val="99"/>
    <w:rsid w:val="005933B9"/>
    <w:pPr>
      <w:widowControl/>
      <w:spacing w:after="120"/>
      <w:ind w:left="283" w:firstLine="0"/>
      <w:jc w:val="left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rsid w:val="005933B9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933B9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5933B9"/>
    <w:pPr>
      <w:widowControl/>
      <w:suppressLineNumbers/>
      <w:ind w:firstLine="0"/>
      <w:jc w:val="left"/>
    </w:pPr>
    <w:rPr>
      <w:szCs w:val="24"/>
    </w:rPr>
  </w:style>
  <w:style w:type="paragraph" w:customStyle="1" w:styleId="ad">
    <w:name w:val="Заголовок таблицы"/>
    <w:basedOn w:val="ac"/>
    <w:uiPriority w:val="99"/>
    <w:rsid w:val="005933B9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uiPriority w:val="99"/>
    <w:rsid w:val="00C45434"/>
    <w:pPr>
      <w:suppressAutoHyphens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f">
    <w:name w:val="Document Map"/>
    <w:basedOn w:val="a"/>
    <w:link w:val="af0"/>
    <w:uiPriority w:val="99"/>
    <w:semiHidden/>
    <w:rsid w:val="0032296D"/>
    <w:pPr>
      <w:widowControl/>
      <w:shd w:val="clear" w:color="auto" w:fill="000080"/>
      <w:ind w:firstLine="0"/>
      <w:jc w:val="left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5933B9"/>
    <w:rPr>
      <w:rFonts w:ascii="Tahoma" w:hAnsi="Tahoma" w:cs="Tahoma"/>
      <w:sz w:val="16"/>
      <w:szCs w:val="16"/>
      <w:lang w:eastAsia="ar-SA" w:bidi="ar-SA"/>
    </w:rPr>
  </w:style>
  <w:style w:type="table" w:styleId="af1">
    <w:name w:val="Table Grid"/>
    <w:basedOn w:val="a1"/>
    <w:uiPriority w:val="99"/>
    <w:rsid w:val="0001705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017059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2">
    <w:name w:val="annotation reference"/>
    <w:basedOn w:val="a0"/>
    <w:uiPriority w:val="99"/>
    <w:semiHidden/>
    <w:rsid w:val="00C8199C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C8199C"/>
    <w:pPr>
      <w:widowControl/>
      <w:ind w:firstLine="0"/>
      <w:jc w:val="left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E81A1D"/>
    <w:rPr>
      <w:rFonts w:cs="Times New Roman"/>
      <w:lang w:val="ru-RU"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C8199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5933B9"/>
    <w:rPr>
      <w:b/>
      <w:bCs/>
      <w:sz w:val="20"/>
      <w:szCs w:val="20"/>
    </w:rPr>
  </w:style>
  <w:style w:type="paragraph" w:customStyle="1" w:styleId="ConsNormal">
    <w:name w:val="ConsNormal"/>
    <w:rsid w:val="005707C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f7">
    <w:name w:val="Hyperlink"/>
    <w:basedOn w:val="a0"/>
    <w:uiPriority w:val="99"/>
    <w:rsid w:val="006955ED"/>
    <w:rPr>
      <w:rFonts w:cs="Times New Roman"/>
      <w:color w:val="0000FF"/>
      <w:u w:val="single"/>
    </w:rPr>
  </w:style>
  <w:style w:type="paragraph" w:styleId="af8">
    <w:name w:val="footer"/>
    <w:basedOn w:val="a"/>
    <w:link w:val="af9"/>
    <w:uiPriority w:val="99"/>
    <w:rsid w:val="005E425C"/>
    <w:pPr>
      <w:widowControl/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character" w:styleId="afa">
    <w:name w:val="page number"/>
    <w:basedOn w:val="a0"/>
    <w:uiPriority w:val="99"/>
    <w:rsid w:val="005E425C"/>
    <w:rPr>
      <w:rFonts w:cs="Times New Roman"/>
    </w:rPr>
  </w:style>
  <w:style w:type="paragraph" w:styleId="afb">
    <w:name w:val="header"/>
    <w:basedOn w:val="a"/>
    <w:link w:val="afc"/>
    <w:uiPriority w:val="99"/>
    <w:semiHidden/>
    <w:unhideWhenUsed/>
    <w:rsid w:val="00F84D8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locked/>
    <w:rsid w:val="00F84D88"/>
    <w:rPr>
      <w:rFonts w:cs="Times New Roman"/>
      <w:sz w:val="20"/>
      <w:szCs w:val="20"/>
      <w:lang w:eastAsia="ar-SA" w:bidi="ar-SA"/>
    </w:rPr>
  </w:style>
  <w:style w:type="paragraph" w:styleId="afd">
    <w:name w:val="Normal (Web)"/>
    <w:basedOn w:val="a"/>
    <w:uiPriority w:val="99"/>
    <w:unhideWhenUsed/>
    <w:rsid w:val="002141CF"/>
    <w:pPr>
      <w:widowControl/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customStyle="1" w:styleId="h2">
    <w:name w:val="h2"/>
    <w:next w:val="a"/>
    <w:uiPriority w:val="99"/>
    <w:rsid w:val="002141CF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customStyle="1" w:styleId="apple-style-span">
    <w:name w:val="apple-style-span"/>
    <w:basedOn w:val="a0"/>
    <w:rsid w:val="00942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17CF-9D80-456B-A85A-4D9B68B0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5755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 /( номер конкурса)</vt:lpstr>
    </vt:vector>
  </TitlesOfParts>
  <Company>Unlimited Studio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 /( номер конкурса)</dc:title>
  <dc:creator>Кузнецова</dc:creator>
  <cp:lastModifiedBy>SpecOIZ5</cp:lastModifiedBy>
  <cp:revision>3</cp:revision>
  <cp:lastPrinted>2019-11-21T05:08:00Z</cp:lastPrinted>
  <dcterms:created xsi:type="dcterms:W3CDTF">2022-01-31T12:25:00Z</dcterms:created>
  <dcterms:modified xsi:type="dcterms:W3CDTF">2022-01-31T12:26:00Z</dcterms:modified>
</cp:coreProperties>
</file>