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EA8" w:rsidRPr="00DC4EA8" w:rsidRDefault="00D867DA" w:rsidP="00DC4EA8">
      <w:pPr>
        <w:jc w:val="center"/>
        <w:rPr>
          <w:rFonts w:eastAsia="Calibri"/>
          <w:b/>
          <w:sz w:val="28"/>
          <w:szCs w:val="28"/>
        </w:rPr>
      </w:pPr>
      <w:r w:rsidRPr="00D867D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.6pt;visibility:visible">
            <v:imagedata r:id="rId7" o:title="Герб"/>
            <o:lock v:ext="edit" aspectratio="f"/>
          </v:shape>
        </w:pict>
      </w:r>
    </w:p>
    <w:p w:rsidR="00DC4EA8" w:rsidRPr="00DC4EA8" w:rsidRDefault="00DC4EA8" w:rsidP="00DC4EA8">
      <w:pPr>
        <w:jc w:val="center"/>
        <w:rPr>
          <w:rFonts w:eastAsia="Calibri"/>
          <w:b/>
          <w:sz w:val="28"/>
          <w:szCs w:val="28"/>
        </w:rPr>
      </w:pPr>
      <w:r w:rsidRPr="00DC4EA8">
        <w:rPr>
          <w:rFonts w:eastAsia="Calibri"/>
          <w:b/>
          <w:sz w:val="28"/>
          <w:szCs w:val="28"/>
        </w:rPr>
        <w:t>АДМИНИСТРАЦИЯ СУРОВИКИНСКОГО</w:t>
      </w:r>
    </w:p>
    <w:p w:rsidR="00DC4EA8" w:rsidRPr="00DC4EA8" w:rsidRDefault="00DC4EA8" w:rsidP="00DC4EA8">
      <w:pPr>
        <w:jc w:val="center"/>
        <w:rPr>
          <w:rFonts w:ascii="Calibri" w:eastAsia="Calibri" w:hAnsi="Calibri" w:cs="Calibri"/>
          <w:sz w:val="22"/>
          <w:szCs w:val="22"/>
        </w:rPr>
      </w:pPr>
      <w:r w:rsidRPr="00DC4EA8">
        <w:rPr>
          <w:rFonts w:eastAsia="Calibri"/>
          <w:b/>
          <w:sz w:val="28"/>
          <w:szCs w:val="28"/>
        </w:rPr>
        <w:t>МУНИЦИПАЛЬНОГО РАЙОНА</w:t>
      </w:r>
    </w:p>
    <w:p w:rsidR="00DC4EA8" w:rsidRPr="00DC4EA8" w:rsidRDefault="00D867DA" w:rsidP="00DC4EA8">
      <w:pPr>
        <w:ind w:right="-1"/>
        <w:jc w:val="center"/>
      </w:pPr>
      <w:r w:rsidRPr="00D867DA">
        <w:rPr>
          <w:b/>
          <w:sz w:val="28"/>
          <w:szCs w:val="28"/>
        </w:rPr>
        <w:pict>
          <v:line id="_x0000_s1027" style="position:absolute;left:0;text-align:left;z-index:251657728" from="10.8pt,18.6pt" to="414pt,18.6pt" strokeweight=".53mm">
            <v:stroke joinstyle="miter" endcap="square"/>
          </v:line>
        </w:pict>
      </w:r>
      <w:r w:rsidR="00DC4EA8" w:rsidRPr="00DC4EA8">
        <w:rPr>
          <w:b/>
          <w:sz w:val="28"/>
          <w:szCs w:val="28"/>
        </w:rPr>
        <w:t>ВОЛГОГРАДСКОЙ ОБЛАСТИ</w:t>
      </w:r>
    </w:p>
    <w:p w:rsidR="00DC4EA8" w:rsidRPr="00DC4EA8" w:rsidRDefault="00DC4EA8" w:rsidP="00DC4EA8">
      <w:pPr>
        <w:keepNext/>
        <w:numPr>
          <w:ilvl w:val="3"/>
          <w:numId w:val="1"/>
        </w:numPr>
        <w:spacing w:before="240" w:after="60"/>
        <w:ind w:left="0" w:right="-1" w:firstLine="0"/>
        <w:jc w:val="center"/>
        <w:outlineLvl w:val="3"/>
        <w:rPr>
          <w:rFonts w:ascii="Calibri" w:hAnsi="Calibri"/>
          <w:b/>
          <w:bCs/>
          <w:sz w:val="28"/>
          <w:szCs w:val="28"/>
        </w:rPr>
      </w:pPr>
      <w:r w:rsidRPr="00DC4EA8">
        <w:rPr>
          <w:b/>
          <w:bCs/>
          <w:sz w:val="28"/>
          <w:szCs w:val="28"/>
        </w:rPr>
        <w:t>ПОСТАНОВЛЕНИЕ</w:t>
      </w:r>
    </w:p>
    <w:p w:rsidR="00DC4EA8" w:rsidRPr="00DC4EA8" w:rsidRDefault="00DC4EA8" w:rsidP="00DC4EA8"/>
    <w:p w:rsidR="00DC4EA8" w:rsidRPr="00DC4EA8" w:rsidRDefault="00DC4EA8" w:rsidP="00DC4EA8"/>
    <w:p w:rsidR="00DC4EA8" w:rsidRPr="00DC4EA8" w:rsidRDefault="00614913" w:rsidP="00DC4EA8">
      <w:pPr>
        <w:ind w:right="-1"/>
        <w:rPr>
          <w:bCs/>
          <w:sz w:val="28"/>
        </w:rPr>
      </w:pPr>
      <w:r>
        <w:rPr>
          <w:bCs/>
          <w:sz w:val="28"/>
        </w:rPr>
        <w:t>о</w:t>
      </w:r>
      <w:r w:rsidR="00DC4EA8" w:rsidRPr="00DC4EA8">
        <w:rPr>
          <w:bCs/>
          <w:sz w:val="28"/>
        </w:rPr>
        <w:t>т</w:t>
      </w:r>
      <w:r w:rsidR="009F3656">
        <w:rPr>
          <w:bCs/>
          <w:sz w:val="28"/>
        </w:rPr>
        <w:t xml:space="preserve"> </w:t>
      </w:r>
      <w:r>
        <w:rPr>
          <w:bCs/>
          <w:sz w:val="28"/>
        </w:rPr>
        <w:t>14.09.2021</w:t>
      </w:r>
      <w:r w:rsidR="009F3656">
        <w:rPr>
          <w:bCs/>
          <w:sz w:val="28"/>
        </w:rPr>
        <w:t xml:space="preserve">                           </w:t>
      </w:r>
      <w:r w:rsidR="00DC4EA8" w:rsidRPr="00DC4EA8">
        <w:rPr>
          <w:bCs/>
          <w:sz w:val="28"/>
        </w:rPr>
        <w:tab/>
        <w:t xml:space="preserve">№ </w:t>
      </w:r>
      <w:r>
        <w:rPr>
          <w:bCs/>
          <w:sz w:val="28"/>
        </w:rPr>
        <w:t>833</w:t>
      </w:r>
    </w:p>
    <w:p w:rsidR="00D0669F" w:rsidRDefault="00D0669F">
      <w:pPr>
        <w:ind w:right="-1"/>
        <w:rPr>
          <w:bCs/>
          <w:sz w:val="28"/>
        </w:rPr>
      </w:pPr>
    </w:p>
    <w:p w:rsidR="003E13C3" w:rsidRDefault="00D066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О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631" w:rsidRPr="000829D7">
        <w:rPr>
          <w:rFonts w:ascii="Times New Roman" w:hAnsi="Times New Roman" w:cs="Times New Roman"/>
          <w:b w:val="0"/>
          <w:sz w:val="28"/>
          <w:szCs w:val="28"/>
        </w:rPr>
        <w:t>утверждении Положения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631" w:rsidRPr="000829D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>плате</w:t>
      </w:r>
    </w:p>
    <w:p w:rsidR="004204A9" w:rsidRPr="000829D7" w:rsidRDefault="00420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труда работников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F0FED" w:rsidRPr="000829D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3C3" w:rsidRDefault="001708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8F0FED" w:rsidRPr="000829D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8E4914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3E13C3" w:rsidRDefault="000C05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29D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9D7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8E4914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3C5" w:rsidRPr="000829D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</w:p>
    <w:p w:rsidR="006E0C5D" w:rsidRDefault="006E0C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</w:t>
      </w:r>
    </w:p>
    <w:p w:rsidR="00D0669F" w:rsidRPr="000829D7" w:rsidRDefault="003E13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хозяйственного обслуживания</w:t>
      </w:r>
      <w:r w:rsidR="000C0573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087C" w:rsidRPr="000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4A9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669F" w:rsidRPr="000829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E0C5D" w:rsidRDefault="006E0C5D">
      <w:pPr>
        <w:autoSpaceDE w:val="0"/>
        <w:ind w:firstLine="540"/>
        <w:jc w:val="both"/>
        <w:rPr>
          <w:b/>
          <w:sz w:val="28"/>
          <w:szCs w:val="28"/>
        </w:rPr>
      </w:pPr>
    </w:p>
    <w:p w:rsidR="00C90CA8" w:rsidRPr="00C90CA8" w:rsidRDefault="00C90CA8">
      <w:pPr>
        <w:autoSpaceDE w:val="0"/>
        <w:ind w:firstLine="540"/>
        <w:jc w:val="both"/>
        <w:rPr>
          <w:b/>
          <w:sz w:val="28"/>
          <w:szCs w:val="28"/>
        </w:rPr>
      </w:pPr>
    </w:p>
    <w:p w:rsidR="00D0669F" w:rsidRPr="003C4640" w:rsidRDefault="00D0669F" w:rsidP="00FC367F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C4640">
        <w:rPr>
          <w:sz w:val="28"/>
          <w:szCs w:val="28"/>
        </w:rPr>
        <w:t>В соответствии с</w:t>
      </w:r>
      <w:r w:rsidR="00C867CC" w:rsidRPr="003C4640">
        <w:rPr>
          <w:sz w:val="28"/>
          <w:szCs w:val="28"/>
        </w:rPr>
        <w:t>о статьями 135</w:t>
      </w:r>
      <w:r w:rsidR="00D8383F" w:rsidRPr="003C4640">
        <w:rPr>
          <w:sz w:val="28"/>
          <w:szCs w:val="28"/>
        </w:rPr>
        <w:t>,</w:t>
      </w:r>
      <w:r w:rsidR="00B404AC">
        <w:rPr>
          <w:sz w:val="28"/>
          <w:szCs w:val="28"/>
        </w:rPr>
        <w:t xml:space="preserve"> </w:t>
      </w:r>
      <w:r w:rsidR="00C867CC" w:rsidRPr="003C4640">
        <w:rPr>
          <w:sz w:val="28"/>
          <w:szCs w:val="28"/>
        </w:rPr>
        <w:t>144</w:t>
      </w:r>
      <w:r w:rsidR="00D8383F" w:rsidRPr="003C4640">
        <w:rPr>
          <w:sz w:val="28"/>
          <w:szCs w:val="28"/>
        </w:rPr>
        <w:t xml:space="preserve"> и 145 </w:t>
      </w:r>
      <w:r w:rsidRPr="003C4640">
        <w:rPr>
          <w:sz w:val="28"/>
          <w:szCs w:val="28"/>
        </w:rPr>
        <w:t>Трудов</w:t>
      </w:r>
      <w:r w:rsidR="00C867CC" w:rsidRPr="003C4640">
        <w:rPr>
          <w:sz w:val="28"/>
          <w:szCs w:val="28"/>
        </w:rPr>
        <w:t>ого</w:t>
      </w:r>
      <w:r w:rsidRPr="003C4640">
        <w:rPr>
          <w:sz w:val="28"/>
          <w:szCs w:val="28"/>
        </w:rPr>
        <w:t xml:space="preserve"> кодекс</w:t>
      </w:r>
      <w:r w:rsidR="00C867CC" w:rsidRPr="003C4640">
        <w:rPr>
          <w:sz w:val="28"/>
          <w:szCs w:val="28"/>
        </w:rPr>
        <w:t>а</w:t>
      </w:r>
      <w:r w:rsidRPr="003C4640">
        <w:rPr>
          <w:sz w:val="28"/>
          <w:szCs w:val="28"/>
        </w:rPr>
        <w:t xml:space="preserve"> Российской Федерации, </w:t>
      </w:r>
      <w:r w:rsidR="00D8383F" w:rsidRPr="003C4640">
        <w:rPr>
          <w:sz w:val="28"/>
          <w:szCs w:val="28"/>
        </w:rPr>
        <w:t xml:space="preserve">руководствуясь </w:t>
      </w:r>
      <w:r w:rsidRPr="003C4640">
        <w:rPr>
          <w:sz w:val="28"/>
          <w:szCs w:val="28"/>
        </w:rPr>
        <w:t xml:space="preserve">Уставом Суровикинского муниципального района Волгоградской области, </w:t>
      </w:r>
      <w:r w:rsidR="009F3656"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C867CC" w:rsidRPr="003C4640">
        <w:rPr>
          <w:sz w:val="28"/>
          <w:szCs w:val="28"/>
          <w:lang w:eastAsia="ru-RU"/>
        </w:rPr>
        <w:t>п</w:t>
      </w:r>
      <w:r w:rsidR="009F3656">
        <w:rPr>
          <w:sz w:val="28"/>
          <w:szCs w:val="28"/>
          <w:lang w:eastAsia="ru-RU"/>
        </w:rPr>
        <w:t>остановляет</w:t>
      </w:r>
      <w:r w:rsidRPr="003C4640">
        <w:rPr>
          <w:sz w:val="28"/>
          <w:szCs w:val="28"/>
          <w:lang w:eastAsia="ru-RU"/>
        </w:rPr>
        <w:t>:</w:t>
      </w:r>
    </w:p>
    <w:p w:rsidR="00D0669F" w:rsidRDefault="00566A20" w:rsidP="00FC36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640">
        <w:rPr>
          <w:rFonts w:ascii="Times New Roman" w:hAnsi="Times New Roman" w:cs="Times New Roman"/>
          <w:b w:val="0"/>
          <w:sz w:val="28"/>
          <w:szCs w:val="28"/>
        </w:rPr>
        <w:t>1.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="00781631" w:rsidRPr="003C464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7597B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FC367F" w:rsidRPr="003C4640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работников муниципальных учреждений Суровикинского муниципального </w:t>
      </w:r>
      <w:r w:rsidR="0077597B" w:rsidRPr="003C4640">
        <w:rPr>
          <w:rFonts w:ascii="Times New Roman" w:hAnsi="Times New Roman" w:cs="Times New Roman"/>
          <w:b w:val="0"/>
          <w:sz w:val="28"/>
          <w:szCs w:val="28"/>
        </w:rPr>
        <w:t>района Волгоградской</w:t>
      </w:r>
      <w:r w:rsidR="00FC367F" w:rsidRPr="003C4640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 xml:space="preserve"> в сфере 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материально-технического, организационного </w:t>
      </w:r>
      <w:r w:rsidR="003E13C3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6E0C5D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хозяйственного обслуживания</w:t>
      </w:r>
      <w:r w:rsidR="00D0669F" w:rsidRPr="003C46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35B3" w:rsidRPr="003E13C3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3C3">
        <w:rPr>
          <w:rFonts w:ascii="Times New Roman" w:hAnsi="Times New Roman" w:cs="Times New Roman"/>
          <w:b w:val="0"/>
          <w:sz w:val="28"/>
          <w:szCs w:val="28"/>
        </w:rPr>
        <w:t>2.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E13C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6735B3" w:rsidRPr="00524CEB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CEB">
        <w:rPr>
          <w:rFonts w:ascii="Times New Roman" w:hAnsi="Times New Roman" w:cs="Times New Roman"/>
          <w:b w:val="0"/>
          <w:sz w:val="28"/>
          <w:szCs w:val="28"/>
        </w:rPr>
        <w:t>-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10.05.2016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178">
        <w:rPr>
          <w:rFonts w:ascii="Times New Roman" w:hAnsi="Times New Roman" w:cs="Times New Roman"/>
          <w:b w:val="0"/>
          <w:sz w:val="28"/>
          <w:szCs w:val="28"/>
        </w:rPr>
        <w:t xml:space="preserve">№ 794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оплате труда 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524CEB" w:rsidRPr="00524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Суровикинского муниципальног</w:t>
      </w:r>
      <w:r w:rsidR="00762178">
        <w:rPr>
          <w:rFonts w:ascii="Times New Roman" w:hAnsi="Times New Roman" w:cs="Times New Roman"/>
          <w:b w:val="0"/>
          <w:sz w:val="28"/>
          <w:szCs w:val="28"/>
        </w:rPr>
        <w:t xml:space="preserve">о района Волгоградской области </w:t>
      </w:r>
      <w:r w:rsidR="00DC4EA8">
        <w:rPr>
          <w:rFonts w:ascii="Times New Roman" w:hAnsi="Times New Roman" w:cs="Times New Roman"/>
          <w:b w:val="0"/>
          <w:sz w:val="28"/>
          <w:szCs w:val="28"/>
        </w:rPr>
        <w:t>в сфере материально – технического, организационного обеспечения и хозяйственного обслуживания</w:t>
      </w:r>
      <w:r w:rsidR="00524CEB" w:rsidRPr="00524CE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4CE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35B3" w:rsidRDefault="006735B3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324">
        <w:rPr>
          <w:rFonts w:ascii="Times New Roman" w:hAnsi="Times New Roman" w:cs="Times New Roman"/>
          <w:b w:val="0"/>
          <w:sz w:val="28"/>
          <w:szCs w:val="28"/>
        </w:rPr>
        <w:t>-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3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>29.08.2016 № 1123</w:t>
      </w:r>
      <w:r w:rsidRPr="004863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6324" w:rsidRPr="004863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345C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2345C1" w:rsidRPr="002345C1">
        <w:rPr>
          <w:rFonts w:ascii="Times New Roman" w:hAnsi="Times New Roman" w:cs="Times New Roman"/>
          <w:b w:val="0"/>
          <w:sz w:val="28"/>
          <w:szCs w:val="28"/>
        </w:rPr>
        <w:t>10.05.2016 № 794 «Об утверждении Положения об оплате труда работников муниципальных учреждений Суровикинского муниципального района Волгоградской области в сфере материально – технического, организационного обеспечения и хозяйственного обслуживания</w:t>
      </w:r>
      <w:r w:rsidR="00486324" w:rsidRPr="00524CEB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CC4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  <w:r w:rsidR="002345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45C1" w:rsidRDefault="002345C1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31.01.2017 № 44 «О внесении изменений и дополнений в </w:t>
      </w:r>
      <w:r w:rsidRPr="002345C1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 муниципальных учреждений Сурови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кинского муниципального района </w:t>
      </w:r>
      <w:r w:rsidRPr="002345C1">
        <w:rPr>
          <w:rFonts w:ascii="Times New Roman" w:hAnsi="Times New Roman" w:cs="Times New Roman"/>
          <w:b w:val="0"/>
          <w:sz w:val="28"/>
          <w:szCs w:val="28"/>
        </w:rPr>
        <w:t>Волгоградской области в сфере материально-технического, организационного обеспечения и хозяйственного обслуживания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Суровикинского муниципального района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от 10.05.2016 № 794»;</w:t>
      </w:r>
    </w:p>
    <w:p w:rsidR="00AF0CBD" w:rsidRDefault="00AF0CBD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F365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04.07.2017 № 557 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обслуживания, утвержденное постановлением администрации Суровикинского муниципального района Волгоградской области от 10.05.2016 № 794»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0CBD" w:rsidRPr="006735B3" w:rsidRDefault="00AF0CBD" w:rsidP="006735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13.05.2020 № 320 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и дополнения</w:t>
      </w:r>
      <w:r w:rsidRPr="00AF0CB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обслуживания, утвержденное постановлением администрации Суровикинского муниципального района Волгоградской области от 10.05.2016 № 794»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0CBD" w:rsidRDefault="00486324" w:rsidP="003E13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324">
        <w:rPr>
          <w:rFonts w:ascii="Times New Roman" w:hAnsi="Times New Roman" w:cs="Times New Roman"/>
          <w:b w:val="0"/>
          <w:sz w:val="28"/>
          <w:szCs w:val="28"/>
        </w:rPr>
        <w:t>3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>.</w:t>
      </w:r>
      <w:r w:rsidR="00AF0CBD" w:rsidRPr="00AF0C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0CBD" w:rsidRPr="00AF0CB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Суровикинского муниципального района Волгоградской области</w:t>
      </w:r>
      <w:r w:rsidR="00AF0CBD" w:rsidRPr="00AF0CB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F0CBD" w:rsidRPr="00AF0CBD">
        <w:rPr>
          <w:rFonts w:ascii="Times New Roman" w:hAnsi="Times New Roman" w:cs="Times New Roman"/>
          <w:b w:val="0"/>
          <w:sz w:val="28"/>
          <w:szCs w:val="28"/>
        </w:rPr>
        <w:t>по финансам и экономике Чистову Г. А.</w:t>
      </w:r>
    </w:p>
    <w:p w:rsidR="007221F3" w:rsidRDefault="00050177" w:rsidP="00AF0C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50177">
        <w:rPr>
          <w:rFonts w:ascii="Times New Roman" w:hAnsi="Times New Roman" w:cs="Times New Roman"/>
          <w:b w:val="0"/>
          <w:sz w:val="28"/>
          <w:szCs w:val="28"/>
        </w:rPr>
        <w:t>4</w:t>
      </w:r>
      <w:r w:rsidR="00FF4E94" w:rsidRPr="00050177">
        <w:rPr>
          <w:rFonts w:ascii="Times New Roman" w:hAnsi="Times New Roman" w:cs="Times New Roman"/>
          <w:b w:val="0"/>
          <w:sz w:val="28"/>
          <w:szCs w:val="28"/>
        </w:rPr>
        <w:t>.</w:t>
      </w:r>
      <w:r w:rsidR="00C90CA8">
        <w:rPr>
          <w:rFonts w:ascii="Times New Roman" w:hAnsi="Times New Roman" w:cs="Times New Roman"/>
          <w:b w:val="0"/>
          <w:sz w:val="28"/>
          <w:szCs w:val="28"/>
        </w:rPr>
        <w:t> </w:t>
      </w:r>
      <w:r w:rsidR="00D0669F" w:rsidRPr="0005017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AF0CBD">
        <w:rPr>
          <w:rFonts w:ascii="Times New Roman" w:hAnsi="Times New Roman" w:cs="Times New Roman"/>
          <w:b w:val="0"/>
          <w:sz w:val="28"/>
          <w:szCs w:val="28"/>
        </w:rPr>
        <w:t>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64.</w:t>
      </w:r>
    </w:p>
    <w:p w:rsidR="006E0C5D" w:rsidRPr="003C4640" w:rsidRDefault="006E0C5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21F3" w:rsidRDefault="007221F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14913" w:rsidRDefault="0061491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F0CBD" w:rsidRPr="003C4640" w:rsidRDefault="00AF0CB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669F" w:rsidRPr="000829D7" w:rsidRDefault="00AF0CB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669F" w:rsidRPr="000829D7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EB66B9" w:rsidRPr="000829D7" w:rsidRDefault="00D0669F" w:rsidP="0085735A">
      <w:pPr>
        <w:pStyle w:val="ad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AF0CBD">
        <w:rPr>
          <w:rFonts w:ascii="Times New Roman" w:hAnsi="Times New Roman" w:cs="Times New Roman"/>
          <w:sz w:val="28"/>
          <w:szCs w:val="28"/>
        </w:rPr>
        <w:t>Р.А. Слива</w:t>
      </w:r>
    </w:p>
    <w:sectPr w:rsidR="00EB66B9" w:rsidRPr="000829D7" w:rsidSect="00614913">
      <w:headerReference w:type="default" r:id="rId8"/>
      <w:pgSz w:w="11906" w:h="16838"/>
      <w:pgMar w:top="567" w:right="1133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6D" w:rsidRDefault="00EC386D" w:rsidP="0036060D">
      <w:r>
        <w:separator/>
      </w:r>
    </w:p>
  </w:endnote>
  <w:endnote w:type="continuationSeparator" w:id="0">
    <w:p w:rsidR="00EC386D" w:rsidRDefault="00EC386D" w:rsidP="0036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6D" w:rsidRDefault="00EC386D" w:rsidP="0036060D">
      <w:r>
        <w:separator/>
      </w:r>
    </w:p>
  </w:footnote>
  <w:footnote w:type="continuationSeparator" w:id="0">
    <w:p w:rsidR="00EC386D" w:rsidRDefault="00EC386D" w:rsidP="0036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0D" w:rsidRDefault="00D867DA">
    <w:pPr>
      <w:pStyle w:val="af0"/>
      <w:jc w:val="center"/>
    </w:pPr>
    <w:r>
      <w:fldChar w:fldCharType="begin"/>
    </w:r>
    <w:r w:rsidR="004045EA">
      <w:instrText xml:space="preserve"> PAGE   \* MERGEFORMAT </w:instrText>
    </w:r>
    <w:r>
      <w:fldChar w:fldCharType="separate"/>
    </w:r>
    <w:r w:rsidR="00614913">
      <w:rPr>
        <w:noProof/>
      </w:rPr>
      <w:t>2</w:t>
    </w:r>
    <w:r>
      <w:rPr>
        <w:noProof/>
      </w:rPr>
      <w:fldChar w:fldCharType="end"/>
    </w:r>
  </w:p>
  <w:p w:rsidR="0036060D" w:rsidRDefault="0036060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4A9"/>
    <w:rsid w:val="0001238F"/>
    <w:rsid w:val="00014E8E"/>
    <w:rsid w:val="00036B33"/>
    <w:rsid w:val="00050177"/>
    <w:rsid w:val="000829D7"/>
    <w:rsid w:val="000C0573"/>
    <w:rsid w:val="00150E7B"/>
    <w:rsid w:val="0017087C"/>
    <w:rsid w:val="001C124B"/>
    <w:rsid w:val="001D1597"/>
    <w:rsid w:val="002345C1"/>
    <w:rsid w:val="002460AB"/>
    <w:rsid w:val="00286E00"/>
    <w:rsid w:val="00293C34"/>
    <w:rsid w:val="002A7DB2"/>
    <w:rsid w:val="002D7767"/>
    <w:rsid w:val="002E35D1"/>
    <w:rsid w:val="0030003E"/>
    <w:rsid w:val="0034069E"/>
    <w:rsid w:val="003506CC"/>
    <w:rsid w:val="0036060D"/>
    <w:rsid w:val="00367EF1"/>
    <w:rsid w:val="003753DF"/>
    <w:rsid w:val="00383142"/>
    <w:rsid w:val="00395C71"/>
    <w:rsid w:val="003C4640"/>
    <w:rsid w:val="003D490E"/>
    <w:rsid w:val="003E13C3"/>
    <w:rsid w:val="004045EA"/>
    <w:rsid w:val="004204A9"/>
    <w:rsid w:val="004466D9"/>
    <w:rsid w:val="00486324"/>
    <w:rsid w:val="004B03C5"/>
    <w:rsid w:val="004F07D1"/>
    <w:rsid w:val="00524CEB"/>
    <w:rsid w:val="0055529B"/>
    <w:rsid w:val="00566A20"/>
    <w:rsid w:val="00614913"/>
    <w:rsid w:val="006536B2"/>
    <w:rsid w:val="006735B3"/>
    <w:rsid w:val="00691519"/>
    <w:rsid w:val="006A6698"/>
    <w:rsid w:val="006B4CDA"/>
    <w:rsid w:val="006D27FF"/>
    <w:rsid w:val="006E0C5D"/>
    <w:rsid w:val="006E4D0E"/>
    <w:rsid w:val="00717A2F"/>
    <w:rsid w:val="007221F3"/>
    <w:rsid w:val="00724505"/>
    <w:rsid w:val="0072559E"/>
    <w:rsid w:val="00734174"/>
    <w:rsid w:val="0075288B"/>
    <w:rsid w:val="00762178"/>
    <w:rsid w:val="0076694D"/>
    <w:rsid w:val="0077597B"/>
    <w:rsid w:val="00781631"/>
    <w:rsid w:val="00785386"/>
    <w:rsid w:val="007B2CC4"/>
    <w:rsid w:val="007E42AD"/>
    <w:rsid w:val="00831E09"/>
    <w:rsid w:val="00850EC5"/>
    <w:rsid w:val="0085735A"/>
    <w:rsid w:val="008B0827"/>
    <w:rsid w:val="008E4914"/>
    <w:rsid w:val="008F0FED"/>
    <w:rsid w:val="009069A0"/>
    <w:rsid w:val="009172CC"/>
    <w:rsid w:val="009666E1"/>
    <w:rsid w:val="009B098B"/>
    <w:rsid w:val="009F3656"/>
    <w:rsid w:val="00A154E9"/>
    <w:rsid w:val="00A16B1A"/>
    <w:rsid w:val="00A570D9"/>
    <w:rsid w:val="00A62510"/>
    <w:rsid w:val="00A80906"/>
    <w:rsid w:val="00A83C54"/>
    <w:rsid w:val="00AA1FEB"/>
    <w:rsid w:val="00AA3C3D"/>
    <w:rsid w:val="00AE70F0"/>
    <w:rsid w:val="00AF0CBD"/>
    <w:rsid w:val="00B10FF3"/>
    <w:rsid w:val="00B404AC"/>
    <w:rsid w:val="00B82631"/>
    <w:rsid w:val="00B86E9C"/>
    <w:rsid w:val="00BA2B5A"/>
    <w:rsid w:val="00BB07EC"/>
    <w:rsid w:val="00BF778B"/>
    <w:rsid w:val="00C07156"/>
    <w:rsid w:val="00C07758"/>
    <w:rsid w:val="00C736FF"/>
    <w:rsid w:val="00C867CC"/>
    <w:rsid w:val="00C90CA8"/>
    <w:rsid w:val="00C919FE"/>
    <w:rsid w:val="00CF49DE"/>
    <w:rsid w:val="00D01997"/>
    <w:rsid w:val="00D0669F"/>
    <w:rsid w:val="00D43A85"/>
    <w:rsid w:val="00D76ECC"/>
    <w:rsid w:val="00D8383F"/>
    <w:rsid w:val="00D867DA"/>
    <w:rsid w:val="00DB6D38"/>
    <w:rsid w:val="00DC4EA8"/>
    <w:rsid w:val="00E83E46"/>
    <w:rsid w:val="00EB66B9"/>
    <w:rsid w:val="00EC386D"/>
    <w:rsid w:val="00EC45CA"/>
    <w:rsid w:val="00ED4E8B"/>
    <w:rsid w:val="00EE2E4A"/>
    <w:rsid w:val="00EE4106"/>
    <w:rsid w:val="00F2536A"/>
    <w:rsid w:val="00F552F2"/>
    <w:rsid w:val="00FA7F05"/>
    <w:rsid w:val="00FC367F"/>
    <w:rsid w:val="00FF4E94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2B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A2B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A2B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2B5A"/>
  </w:style>
  <w:style w:type="character" w:customStyle="1" w:styleId="WW8Num1z1">
    <w:name w:val="WW8Num1z1"/>
    <w:rsid w:val="00BA2B5A"/>
  </w:style>
  <w:style w:type="character" w:customStyle="1" w:styleId="WW8Num1z2">
    <w:name w:val="WW8Num1z2"/>
    <w:rsid w:val="00BA2B5A"/>
  </w:style>
  <w:style w:type="character" w:customStyle="1" w:styleId="WW8Num1z3">
    <w:name w:val="WW8Num1z3"/>
    <w:rsid w:val="00BA2B5A"/>
  </w:style>
  <w:style w:type="character" w:customStyle="1" w:styleId="WW8Num1z4">
    <w:name w:val="WW8Num1z4"/>
    <w:rsid w:val="00BA2B5A"/>
  </w:style>
  <w:style w:type="character" w:customStyle="1" w:styleId="WW8Num1z5">
    <w:name w:val="WW8Num1z5"/>
    <w:rsid w:val="00BA2B5A"/>
  </w:style>
  <w:style w:type="character" w:customStyle="1" w:styleId="WW8Num1z6">
    <w:name w:val="WW8Num1z6"/>
    <w:rsid w:val="00BA2B5A"/>
  </w:style>
  <w:style w:type="character" w:customStyle="1" w:styleId="WW8Num1z7">
    <w:name w:val="WW8Num1z7"/>
    <w:rsid w:val="00BA2B5A"/>
  </w:style>
  <w:style w:type="character" w:customStyle="1" w:styleId="WW8Num1z8">
    <w:name w:val="WW8Num1z8"/>
    <w:rsid w:val="00BA2B5A"/>
  </w:style>
  <w:style w:type="character" w:customStyle="1" w:styleId="WW8Num2z0">
    <w:name w:val="WW8Num2z0"/>
    <w:rsid w:val="00BA2B5A"/>
    <w:rPr>
      <w:rFonts w:ascii="Times New Roman" w:hAnsi="Times New Roman" w:cs="Times New Roman"/>
      <w:b w:val="0"/>
      <w:bCs w:val="0"/>
      <w:sz w:val="28"/>
      <w:szCs w:val="28"/>
      <w:lang w:eastAsia="ru-RU"/>
    </w:rPr>
  </w:style>
  <w:style w:type="character" w:customStyle="1" w:styleId="WW8Num2z1">
    <w:name w:val="WW8Num2z1"/>
    <w:rsid w:val="00BA2B5A"/>
    <w:rPr>
      <w:rFonts w:hint="default"/>
    </w:rPr>
  </w:style>
  <w:style w:type="character" w:customStyle="1" w:styleId="WW8Num3z0">
    <w:name w:val="WW8Num3z0"/>
    <w:rsid w:val="00BA2B5A"/>
    <w:rPr>
      <w:rFonts w:hint="default"/>
    </w:rPr>
  </w:style>
  <w:style w:type="character" w:customStyle="1" w:styleId="WW8Num3z2">
    <w:name w:val="WW8Num3z2"/>
    <w:rsid w:val="00BA2B5A"/>
    <w:rPr>
      <w:rFonts w:hint="default"/>
      <w:i w:val="0"/>
    </w:rPr>
  </w:style>
  <w:style w:type="character" w:customStyle="1" w:styleId="WW8Num4z0">
    <w:name w:val="WW8Num4z0"/>
    <w:rsid w:val="00BA2B5A"/>
    <w:rPr>
      <w:rFonts w:hint="default"/>
    </w:rPr>
  </w:style>
  <w:style w:type="character" w:customStyle="1" w:styleId="WW8Num4z2">
    <w:name w:val="WW8Num4z2"/>
    <w:rsid w:val="00BA2B5A"/>
    <w:rPr>
      <w:rFonts w:hint="default"/>
      <w:i w:val="0"/>
    </w:rPr>
  </w:style>
  <w:style w:type="character" w:customStyle="1" w:styleId="WW8Num5z0">
    <w:name w:val="WW8Num5z0"/>
    <w:rsid w:val="00BA2B5A"/>
  </w:style>
  <w:style w:type="character" w:customStyle="1" w:styleId="WW8Num5z1">
    <w:name w:val="WW8Num5z1"/>
    <w:rsid w:val="00BA2B5A"/>
  </w:style>
  <w:style w:type="character" w:customStyle="1" w:styleId="WW8Num5z2">
    <w:name w:val="WW8Num5z2"/>
    <w:rsid w:val="00BA2B5A"/>
  </w:style>
  <w:style w:type="character" w:customStyle="1" w:styleId="WW8Num5z3">
    <w:name w:val="WW8Num5z3"/>
    <w:rsid w:val="00BA2B5A"/>
  </w:style>
  <w:style w:type="character" w:customStyle="1" w:styleId="WW8Num5z4">
    <w:name w:val="WW8Num5z4"/>
    <w:rsid w:val="00BA2B5A"/>
  </w:style>
  <w:style w:type="character" w:customStyle="1" w:styleId="WW8Num5z5">
    <w:name w:val="WW8Num5z5"/>
    <w:rsid w:val="00BA2B5A"/>
  </w:style>
  <w:style w:type="character" w:customStyle="1" w:styleId="WW8Num5z6">
    <w:name w:val="WW8Num5z6"/>
    <w:rsid w:val="00BA2B5A"/>
  </w:style>
  <w:style w:type="character" w:customStyle="1" w:styleId="WW8Num5z7">
    <w:name w:val="WW8Num5z7"/>
    <w:rsid w:val="00BA2B5A"/>
  </w:style>
  <w:style w:type="character" w:customStyle="1" w:styleId="WW8Num5z8">
    <w:name w:val="WW8Num5z8"/>
    <w:rsid w:val="00BA2B5A"/>
  </w:style>
  <w:style w:type="character" w:customStyle="1" w:styleId="21">
    <w:name w:val="Основной шрифт абзаца2"/>
    <w:rsid w:val="00BA2B5A"/>
  </w:style>
  <w:style w:type="character" w:customStyle="1" w:styleId="WW8Num6z0">
    <w:name w:val="WW8Num6z0"/>
    <w:rsid w:val="00BA2B5A"/>
  </w:style>
  <w:style w:type="character" w:customStyle="1" w:styleId="WW8Num6z1">
    <w:name w:val="WW8Num6z1"/>
    <w:rsid w:val="00BA2B5A"/>
  </w:style>
  <w:style w:type="character" w:customStyle="1" w:styleId="WW8Num6z2">
    <w:name w:val="WW8Num6z2"/>
    <w:rsid w:val="00BA2B5A"/>
  </w:style>
  <w:style w:type="character" w:customStyle="1" w:styleId="WW8Num6z3">
    <w:name w:val="WW8Num6z3"/>
    <w:rsid w:val="00BA2B5A"/>
  </w:style>
  <w:style w:type="character" w:customStyle="1" w:styleId="WW8Num6z4">
    <w:name w:val="WW8Num6z4"/>
    <w:rsid w:val="00BA2B5A"/>
  </w:style>
  <w:style w:type="character" w:customStyle="1" w:styleId="WW8Num6z5">
    <w:name w:val="WW8Num6z5"/>
    <w:rsid w:val="00BA2B5A"/>
  </w:style>
  <w:style w:type="character" w:customStyle="1" w:styleId="WW8Num6z6">
    <w:name w:val="WW8Num6z6"/>
    <w:rsid w:val="00BA2B5A"/>
  </w:style>
  <w:style w:type="character" w:customStyle="1" w:styleId="WW8Num6z7">
    <w:name w:val="WW8Num6z7"/>
    <w:rsid w:val="00BA2B5A"/>
  </w:style>
  <w:style w:type="character" w:customStyle="1" w:styleId="WW8Num6z8">
    <w:name w:val="WW8Num6z8"/>
    <w:rsid w:val="00BA2B5A"/>
  </w:style>
  <w:style w:type="character" w:customStyle="1" w:styleId="WW8Num2z2">
    <w:name w:val="WW8Num2z2"/>
    <w:rsid w:val="00BA2B5A"/>
  </w:style>
  <w:style w:type="character" w:customStyle="1" w:styleId="WW8Num2z3">
    <w:name w:val="WW8Num2z3"/>
    <w:rsid w:val="00BA2B5A"/>
  </w:style>
  <w:style w:type="character" w:customStyle="1" w:styleId="WW8Num2z4">
    <w:name w:val="WW8Num2z4"/>
    <w:rsid w:val="00BA2B5A"/>
  </w:style>
  <w:style w:type="character" w:customStyle="1" w:styleId="WW8Num2z5">
    <w:name w:val="WW8Num2z5"/>
    <w:rsid w:val="00BA2B5A"/>
  </w:style>
  <w:style w:type="character" w:customStyle="1" w:styleId="WW8Num2z6">
    <w:name w:val="WW8Num2z6"/>
    <w:rsid w:val="00BA2B5A"/>
  </w:style>
  <w:style w:type="character" w:customStyle="1" w:styleId="WW8Num2z7">
    <w:name w:val="WW8Num2z7"/>
    <w:rsid w:val="00BA2B5A"/>
  </w:style>
  <w:style w:type="character" w:customStyle="1" w:styleId="WW8Num2z8">
    <w:name w:val="WW8Num2z8"/>
    <w:rsid w:val="00BA2B5A"/>
  </w:style>
  <w:style w:type="character" w:customStyle="1" w:styleId="WW8Num4z1">
    <w:name w:val="WW8Num4z1"/>
    <w:rsid w:val="00BA2B5A"/>
  </w:style>
  <w:style w:type="character" w:customStyle="1" w:styleId="WW8Num4z3">
    <w:name w:val="WW8Num4z3"/>
    <w:rsid w:val="00BA2B5A"/>
  </w:style>
  <w:style w:type="character" w:customStyle="1" w:styleId="WW8Num4z4">
    <w:name w:val="WW8Num4z4"/>
    <w:rsid w:val="00BA2B5A"/>
  </w:style>
  <w:style w:type="character" w:customStyle="1" w:styleId="WW8Num4z5">
    <w:name w:val="WW8Num4z5"/>
    <w:rsid w:val="00BA2B5A"/>
  </w:style>
  <w:style w:type="character" w:customStyle="1" w:styleId="WW8Num4z6">
    <w:name w:val="WW8Num4z6"/>
    <w:rsid w:val="00BA2B5A"/>
  </w:style>
  <w:style w:type="character" w:customStyle="1" w:styleId="WW8Num4z7">
    <w:name w:val="WW8Num4z7"/>
    <w:rsid w:val="00BA2B5A"/>
  </w:style>
  <w:style w:type="character" w:customStyle="1" w:styleId="WW8Num4z8">
    <w:name w:val="WW8Num4z8"/>
    <w:rsid w:val="00BA2B5A"/>
  </w:style>
  <w:style w:type="character" w:customStyle="1" w:styleId="WW8Num7z0">
    <w:name w:val="WW8Num7z0"/>
    <w:rsid w:val="00BA2B5A"/>
    <w:rPr>
      <w:rFonts w:hint="default"/>
    </w:rPr>
  </w:style>
  <w:style w:type="character" w:customStyle="1" w:styleId="WW8Num7z1">
    <w:name w:val="WW8Num7z1"/>
    <w:rsid w:val="00BA2B5A"/>
  </w:style>
  <w:style w:type="character" w:customStyle="1" w:styleId="WW8Num7z2">
    <w:name w:val="WW8Num7z2"/>
    <w:rsid w:val="00BA2B5A"/>
  </w:style>
  <w:style w:type="character" w:customStyle="1" w:styleId="WW8Num7z3">
    <w:name w:val="WW8Num7z3"/>
    <w:rsid w:val="00BA2B5A"/>
  </w:style>
  <w:style w:type="character" w:customStyle="1" w:styleId="WW8Num7z4">
    <w:name w:val="WW8Num7z4"/>
    <w:rsid w:val="00BA2B5A"/>
  </w:style>
  <w:style w:type="character" w:customStyle="1" w:styleId="WW8Num7z5">
    <w:name w:val="WW8Num7z5"/>
    <w:rsid w:val="00BA2B5A"/>
  </w:style>
  <w:style w:type="character" w:customStyle="1" w:styleId="WW8Num7z6">
    <w:name w:val="WW8Num7z6"/>
    <w:rsid w:val="00BA2B5A"/>
  </w:style>
  <w:style w:type="character" w:customStyle="1" w:styleId="WW8Num7z7">
    <w:name w:val="WW8Num7z7"/>
    <w:rsid w:val="00BA2B5A"/>
  </w:style>
  <w:style w:type="character" w:customStyle="1" w:styleId="WW8Num7z8">
    <w:name w:val="WW8Num7z8"/>
    <w:rsid w:val="00BA2B5A"/>
  </w:style>
  <w:style w:type="character" w:customStyle="1" w:styleId="WW8Num8z0">
    <w:name w:val="WW8Num8z0"/>
    <w:rsid w:val="00BA2B5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BA2B5A"/>
    <w:rPr>
      <w:rFonts w:ascii="Times New Roman" w:hAnsi="Times New Roman" w:cs="Times New Roman" w:hint="default"/>
    </w:rPr>
  </w:style>
  <w:style w:type="character" w:customStyle="1" w:styleId="WW8Num10z0">
    <w:name w:val="WW8Num10z0"/>
    <w:rsid w:val="00BA2B5A"/>
    <w:rPr>
      <w:rFonts w:hint="default"/>
    </w:rPr>
  </w:style>
  <w:style w:type="character" w:customStyle="1" w:styleId="WW8Num10z1">
    <w:name w:val="WW8Num10z1"/>
    <w:rsid w:val="00BA2B5A"/>
  </w:style>
  <w:style w:type="character" w:customStyle="1" w:styleId="WW8Num10z2">
    <w:name w:val="WW8Num10z2"/>
    <w:rsid w:val="00BA2B5A"/>
  </w:style>
  <w:style w:type="character" w:customStyle="1" w:styleId="WW8Num10z3">
    <w:name w:val="WW8Num10z3"/>
    <w:rsid w:val="00BA2B5A"/>
  </w:style>
  <w:style w:type="character" w:customStyle="1" w:styleId="WW8Num10z4">
    <w:name w:val="WW8Num10z4"/>
    <w:rsid w:val="00BA2B5A"/>
  </w:style>
  <w:style w:type="character" w:customStyle="1" w:styleId="WW8Num10z5">
    <w:name w:val="WW8Num10z5"/>
    <w:rsid w:val="00BA2B5A"/>
  </w:style>
  <w:style w:type="character" w:customStyle="1" w:styleId="WW8Num10z6">
    <w:name w:val="WW8Num10z6"/>
    <w:rsid w:val="00BA2B5A"/>
  </w:style>
  <w:style w:type="character" w:customStyle="1" w:styleId="WW8Num10z7">
    <w:name w:val="WW8Num10z7"/>
    <w:rsid w:val="00BA2B5A"/>
  </w:style>
  <w:style w:type="character" w:customStyle="1" w:styleId="WW8Num10z8">
    <w:name w:val="WW8Num10z8"/>
    <w:rsid w:val="00BA2B5A"/>
  </w:style>
  <w:style w:type="character" w:customStyle="1" w:styleId="WW8Num11z0">
    <w:name w:val="WW8Num11z0"/>
    <w:rsid w:val="00BA2B5A"/>
  </w:style>
  <w:style w:type="character" w:customStyle="1" w:styleId="WW8Num11z1">
    <w:name w:val="WW8Num11z1"/>
    <w:rsid w:val="00BA2B5A"/>
  </w:style>
  <w:style w:type="character" w:customStyle="1" w:styleId="WW8Num11z2">
    <w:name w:val="WW8Num11z2"/>
    <w:rsid w:val="00BA2B5A"/>
  </w:style>
  <w:style w:type="character" w:customStyle="1" w:styleId="WW8Num11z3">
    <w:name w:val="WW8Num11z3"/>
    <w:rsid w:val="00BA2B5A"/>
  </w:style>
  <w:style w:type="character" w:customStyle="1" w:styleId="WW8Num11z4">
    <w:name w:val="WW8Num11z4"/>
    <w:rsid w:val="00BA2B5A"/>
  </w:style>
  <w:style w:type="character" w:customStyle="1" w:styleId="WW8Num11z5">
    <w:name w:val="WW8Num11z5"/>
    <w:rsid w:val="00BA2B5A"/>
  </w:style>
  <w:style w:type="character" w:customStyle="1" w:styleId="WW8Num11z6">
    <w:name w:val="WW8Num11z6"/>
    <w:rsid w:val="00BA2B5A"/>
  </w:style>
  <w:style w:type="character" w:customStyle="1" w:styleId="WW8Num11z7">
    <w:name w:val="WW8Num11z7"/>
    <w:rsid w:val="00BA2B5A"/>
  </w:style>
  <w:style w:type="character" w:customStyle="1" w:styleId="WW8Num11z8">
    <w:name w:val="WW8Num11z8"/>
    <w:rsid w:val="00BA2B5A"/>
  </w:style>
  <w:style w:type="character" w:customStyle="1" w:styleId="WW8Num12z0">
    <w:name w:val="WW8Num12z0"/>
    <w:rsid w:val="00BA2B5A"/>
    <w:rPr>
      <w:rFonts w:ascii="Times New Roman" w:hAnsi="Times New Roman" w:cs="Times New Roman" w:hint="default"/>
    </w:rPr>
  </w:style>
  <w:style w:type="character" w:customStyle="1" w:styleId="WW8Num13z0">
    <w:name w:val="WW8Num13z0"/>
    <w:rsid w:val="00BA2B5A"/>
  </w:style>
  <w:style w:type="character" w:customStyle="1" w:styleId="WW8Num13z1">
    <w:name w:val="WW8Num13z1"/>
    <w:rsid w:val="00BA2B5A"/>
  </w:style>
  <w:style w:type="character" w:customStyle="1" w:styleId="WW8Num13z2">
    <w:name w:val="WW8Num13z2"/>
    <w:rsid w:val="00BA2B5A"/>
  </w:style>
  <w:style w:type="character" w:customStyle="1" w:styleId="WW8Num13z3">
    <w:name w:val="WW8Num13z3"/>
    <w:rsid w:val="00BA2B5A"/>
  </w:style>
  <w:style w:type="character" w:customStyle="1" w:styleId="WW8Num13z4">
    <w:name w:val="WW8Num13z4"/>
    <w:rsid w:val="00BA2B5A"/>
  </w:style>
  <w:style w:type="character" w:customStyle="1" w:styleId="WW8Num13z5">
    <w:name w:val="WW8Num13z5"/>
    <w:rsid w:val="00BA2B5A"/>
  </w:style>
  <w:style w:type="character" w:customStyle="1" w:styleId="WW8Num13z6">
    <w:name w:val="WW8Num13z6"/>
    <w:rsid w:val="00BA2B5A"/>
  </w:style>
  <w:style w:type="character" w:customStyle="1" w:styleId="WW8Num13z7">
    <w:name w:val="WW8Num13z7"/>
    <w:rsid w:val="00BA2B5A"/>
  </w:style>
  <w:style w:type="character" w:customStyle="1" w:styleId="WW8Num13z8">
    <w:name w:val="WW8Num13z8"/>
    <w:rsid w:val="00BA2B5A"/>
  </w:style>
  <w:style w:type="character" w:customStyle="1" w:styleId="WW8Num14z0">
    <w:name w:val="WW8Num14z0"/>
    <w:rsid w:val="00BA2B5A"/>
  </w:style>
  <w:style w:type="character" w:customStyle="1" w:styleId="WW8Num14z1">
    <w:name w:val="WW8Num14z1"/>
    <w:rsid w:val="00BA2B5A"/>
  </w:style>
  <w:style w:type="character" w:customStyle="1" w:styleId="WW8Num14z2">
    <w:name w:val="WW8Num14z2"/>
    <w:rsid w:val="00BA2B5A"/>
  </w:style>
  <w:style w:type="character" w:customStyle="1" w:styleId="WW8Num14z3">
    <w:name w:val="WW8Num14z3"/>
    <w:rsid w:val="00BA2B5A"/>
  </w:style>
  <w:style w:type="character" w:customStyle="1" w:styleId="WW8Num14z4">
    <w:name w:val="WW8Num14z4"/>
    <w:rsid w:val="00BA2B5A"/>
  </w:style>
  <w:style w:type="character" w:customStyle="1" w:styleId="WW8Num14z5">
    <w:name w:val="WW8Num14z5"/>
    <w:rsid w:val="00BA2B5A"/>
  </w:style>
  <w:style w:type="character" w:customStyle="1" w:styleId="WW8Num14z6">
    <w:name w:val="WW8Num14z6"/>
    <w:rsid w:val="00BA2B5A"/>
  </w:style>
  <w:style w:type="character" w:customStyle="1" w:styleId="WW8Num14z7">
    <w:name w:val="WW8Num14z7"/>
    <w:rsid w:val="00BA2B5A"/>
  </w:style>
  <w:style w:type="character" w:customStyle="1" w:styleId="WW8Num14z8">
    <w:name w:val="WW8Num14z8"/>
    <w:rsid w:val="00BA2B5A"/>
  </w:style>
  <w:style w:type="character" w:customStyle="1" w:styleId="WW8Num15z0">
    <w:name w:val="WW8Num15z0"/>
    <w:rsid w:val="00BA2B5A"/>
  </w:style>
  <w:style w:type="character" w:customStyle="1" w:styleId="WW8Num15z1">
    <w:name w:val="WW8Num15z1"/>
    <w:rsid w:val="00BA2B5A"/>
  </w:style>
  <w:style w:type="character" w:customStyle="1" w:styleId="WW8Num15z2">
    <w:name w:val="WW8Num15z2"/>
    <w:rsid w:val="00BA2B5A"/>
  </w:style>
  <w:style w:type="character" w:customStyle="1" w:styleId="WW8Num15z3">
    <w:name w:val="WW8Num15z3"/>
    <w:rsid w:val="00BA2B5A"/>
  </w:style>
  <w:style w:type="character" w:customStyle="1" w:styleId="WW8Num15z4">
    <w:name w:val="WW8Num15z4"/>
    <w:rsid w:val="00BA2B5A"/>
  </w:style>
  <w:style w:type="character" w:customStyle="1" w:styleId="WW8Num15z5">
    <w:name w:val="WW8Num15z5"/>
    <w:rsid w:val="00BA2B5A"/>
  </w:style>
  <w:style w:type="character" w:customStyle="1" w:styleId="WW8Num15z6">
    <w:name w:val="WW8Num15z6"/>
    <w:rsid w:val="00BA2B5A"/>
  </w:style>
  <w:style w:type="character" w:customStyle="1" w:styleId="WW8Num15z7">
    <w:name w:val="WW8Num15z7"/>
    <w:rsid w:val="00BA2B5A"/>
  </w:style>
  <w:style w:type="character" w:customStyle="1" w:styleId="WW8Num15z8">
    <w:name w:val="WW8Num15z8"/>
    <w:rsid w:val="00BA2B5A"/>
  </w:style>
  <w:style w:type="character" w:customStyle="1" w:styleId="WW8Num16z0">
    <w:name w:val="WW8Num16z0"/>
    <w:rsid w:val="00BA2B5A"/>
    <w:rPr>
      <w:rFonts w:ascii="Symbol" w:hAnsi="Symbol" w:cs="Symbol" w:hint="default"/>
      <w:b w:val="0"/>
    </w:rPr>
  </w:style>
  <w:style w:type="character" w:customStyle="1" w:styleId="WW8Num16z1">
    <w:name w:val="WW8Num16z1"/>
    <w:rsid w:val="00BA2B5A"/>
  </w:style>
  <w:style w:type="character" w:customStyle="1" w:styleId="WW8Num16z2">
    <w:name w:val="WW8Num16z2"/>
    <w:rsid w:val="00BA2B5A"/>
  </w:style>
  <w:style w:type="character" w:customStyle="1" w:styleId="WW8Num16z3">
    <w:name w:val="WW8Num16z3"/>
    <w:rsid w:val="00BA2B5A"/>
  </w:style>
  <w:style w:type="character" w:customStyle="1" w:styleId="WW8Num16z4">
    <w:name w:val="WW8Num16z4"/>
    <w:rsid w:val="00BA2B5A"/>
  </w:style>
  <w:style w:type="character" w:customStyle="1" w:styleId="WW8Num16z5">
    <w:name w:val="WW8Num16z5"/>
    <w:rsid w:val="00BA2B5A"/>
  </w:style>
  <w:style w:type="character" w:customStyle="1" w:styleId="WW8Num16z6">
    <w:name w:val="WW8Num16z6"/>
    <w:rsid w:val="00BA2B5A"/>
  </w:style>
  <w:style w:type="character" w:customStyle="1" w:styleId="WW8Num16z7">
    <w:name w:val="WW8Num16z7"/>
    <w:rsid w:val="00BA2B5A"/>
  </w:style>
  <w:style w:type="character" w:customStyle="1" w:styleId="WW8Num16z8">
    <w:name w:val="WW8Num16z8"/>
    <w:rsid w:val="00BA2B5A"/>
  </w:style>
  <w:style w:type="character" w:customStyle="1" w:styleId="WW8Num17z0">
    <w:name w:val="WW8Num17z0"/>
    <w:rsid w:val="00BA2B5A"/>
    <w:rPr>
      <w:rFonts w:hint="default"/>
    </w:rPr>
  </w:style>
  <w:style w:type="character" w:customStyle="1" w:styleId="WW8Num17z1">
    <w:name w:val="WW8Num17z1"/>
    <w:rsid w:val="00BA2B5A"/>
  </w:style>
  <w:style w:type="character" w:customStyle="1" w:styleId="WW8Num17z2">
    <w:name w:val="WW8Num17z2"/>
    <w:rsid w:val="00BA2B5A"/>
  </w:style>
  <w:style w:type="character" w:customStyle="1" w:styleId="WW8Num17z3">
    <w:name w:val="WW8Num17z3"/>
    <w:rsid w:val="00BA2B5A"/>
  </w:style>
  <w:style w:type="character" w:customStyle="1" w:styleId="WW8Num17z4">
    <w:name w:val="WW8Num17z4"/>
    <w:rsid w:val="00BA2B5A"/>
  </w:style>
  <w:style w:type="character" w:customStyle="1" w:styleId="WW8Num17z5">
    <w:name w:val="WW8Num17z5"/>
    <w:rsid w:val="00BA2B5A"/>
  </w:style>
  <w:style w:type="character" w:customStyle="1" w:styleId="WW8Num17z6">
    <w:name w:val="WW8Num17z6"/>
    <w:rsid w:val="00BA2B5A"/>
  </w:style>
  <w:style w:type="character" w:customStyle="1" w:styleId="WW8Num17z7">
    <w:name w:val="WW8Num17z7"/>
    <w:rsid w:val="00BA2B5A"/>
  </w:style>
  <w:style w:type="character" w:customStyle="1" w:styleId="WW8Num17z8">
    <w:name w:val="WW8Num17z8"/>
    <w:rsid w:val="00BA2B5A"/>
  </w:style>
  <w:style w:type="character" w:customStyle="1" w:styleId="WW8Num18z0">
    <w:name w:val="WW8Num18z0"/>
    <w:rsid w:val="00BA2B5A"/>
    <w:rPr>
      <w:rFonts w:hint="default"/>
    </w:rPr>
  </w:style>
  <w:style w:type="character" w:customStyle="1" w:styleId="WW8Num18z1">
    <w:name w:val="WW8Num18z1"/>
    <w:rsid w:val="00BA2B5A"/>
  </w:style>
  <w:style w:type="character" w:customStyle="1" w:styleId="WW8Num18z2">
    <w:name w:val="WW8Num18z2"/>
    <w:rsid w:val="00BA2B5A"/>
  </w:style>
  <w:style w:type="character" w:customStyle="1" w:styleId="WW8Num18z3">
    <w:name w:val="WW8Num18z3"/>
    <w:rsid w:val="00BA2B5A"/>
  </w:style>
  <w:style w:type="character" w:customStyle="1" w:styleId="WW8Num18z4">
    <w:name w:val="WW8Num18z4"/>
    <w:rsid w:val="00BA2B5A"/>
  </w:style>
  <w:style w:type="character" w:customStyle="1" w:styleId="WW8Num18z5">
    <w:name w:val="WW8Num18z5"/>
    <w:rsid w:val="00BA2B5A"/>
  </w:style>
  <w:style w:type="character" w:customStyle="1" w:styleId="WW8Num18z6">
    <w:name w:val="WW8Num18z6"/>
    <w:rsid w:val="00BA2B5A"/>
  </w:style>
  <w:style w:type="character" w:customStyle="1" w:styleId="WW8Num18z7">
    <w:name w:val="WW8Num18z7"/>
    <w:rsid w:val="00BA2B5A"/>
  </w:style>
  <w:style w:type="character" w:customStyle="1" w:styleId="WW8Num18z8">
    <w:name w:val="WW8Num18z8"/>
    <w:rsid w:val="00BA2B5A"/>
  </w:style>
  <w:style w:type="character" w:customStyle="1" w:styleId="WW8Num19z0">
    <w:name w:val="WW8Num19z0"/>
    <w:rsid w:val="00BA2B5A"/>
    <w:rPr>
      <w:rFonts w:hint="default"/>
    </w:rPr>
  </w:style>
  <w:style w:type="character" w:customStyle="1" w:styleId="WW8Num19z1">
    <w:name w:val="WW8Num19z1"/>
    <w:rsid w:val="00BA2B5A"/>
  </w:style>
  <w:style w:type="character" w:customStyle="1" w:styleId="WW8Num19z2">
    <w:name w:val="WW8Num19z2"/>
    <w:rsid w:val="00BA2B5A"/>
  </w:style>
  <w:style w:type="character" w:customStyle="1" w:styleId="WW8Num19z3">
    <w:name w:val="WW8Num19z3"/>
    <w:rsid w:val="00BA2B5A"/>
  </w:style>
  <w:style w:type="character" w:customStyle="1" w:styleId="WW8Num19z4">
    <w:name w:val="WW8Num19z4"/>
    <w:rsid w:val="00BA2B5A"/>
  </w:style>
  <w:style w:type="character" w:customStyle="1" w:styleId="WW8Num19z5">
    <w:name w:val="WW8Num19z5"/>
    <w:rsid w:val="00BA2B5A"/>
  </w:style>
  <w:style w:type="character" w:customStyle="1" w:styleId="WW8Num19z6">
    <w:name w:val="WW8Num19z6"/>
    <w:rsid w:val="00BA2B5A"/>
  </w:style>
  <w:style w:type="character" w:customStyle="1" w:styleId="WW8Num19z7">
    <w:name w:val="WW8Num19z7"/>
    <w:rsid w:val="00BA2B5A"/>
  </w:style>
  <w:style w:type="character" w:customStyle="1" w:styleId="WW8Num19z8">
    <w:name w:val="WW8Num19z8"/>
    <w:rsid w:val="00BA2B5A"/>
  </w:style>
  <w:style w:type="character" w:customStyle="1" w:styleId="WW8Num20z0">
    <w:name w:val="WW8Num20z0"/>
    <w:rsid w:val="00BA2B5A"/>
  </w:style>
  <w:style w:type="character" w:customStyle="1" w:styleId="WW8Num20z1">
    <w:name w:val="WW8Num20z1"/>
    <w:rsid w:val="00BA2B5A"/>
  </w:style>
  <w:style w:type="character" w:customStyle="1" w:styleId="WW8Num20z2">
    <w:name w:val="WW8Num20z2"/>
    <w:rsid w:val="00BA2B5A"/>
  </w:style>
  <w:style w:type="character" w:customStyle="1" w:styleId="WW8Num20z3">
    <w:name w:val="WW8Num20z3"/>
    <w:rsid w:val="00BA2B5A"/>
  </w:style>
  <w:style w:type="character" w:customStyle="1" w:styleId="WW8Num20z4">
    <w:name w:val="WW8Num20z4"/>
    <w:rsid w:val="00BA2B5A"/>
  </w:style>
  <w:style w:type="character" w:customStyle="1" w:styleId="WW8Num20z5">
    <w:name w:val="WW8Num20z5"/>
    <w:rsid w:val="00BA2B5A"/>
  </w:style>
  <w:style w:type="character" w:customStyle="1" w:styleId="WW8Num20z6">
    <w:name w:val="WW8Num20z6"/>
    <w:rsid w:val="00BA2B5A"/>
  </w:style>
  <w:style w:type="character" w:customStyle="1" w:styleId="WW8Num20z7">
    <w:name w:val="WW8Num20z7"/>
    <w:rsid w:val="00BA2B5A"/>
  </w:style>
  <w:style w:type="character" w:customStyle="1" w:styleId="WW8Num20z8">
    <w:name w:val="WW8Num20z8"/>
    <w:rsid w:val="00BA2B5A"/>
  </w:style>
  <w:style w:type="character" w:customStyle="1" w:styleId="WW8Num21z0">
    <w:name w:val="WW8Num21z0"/>
    <w:rsid w:val="00BA2B5A"/>
    <w:rPr>
      <w:rFonts w:hint="default"/>
    </w:rPr>
  </w:style>
  <w:style w:type="character" w:customStyle="1" w:styleId="WW8Num21z1">
    <w:name w:val="WW8Num21z1"/>
    <w:rsid w:val="00BA2B5A"/>
  </w:style>
  <w:style w:type="character" w:customStyle="1" w:styleId="WW8Num21z2">
    <w:name w:val="WW8Num21z2"/>
    <w:rsid w:val="00BA2B5A"/>
  </w:style>
  <w:style w:type="character" w:customStyle="1" w:styleId="WW8Num21z3">
    <w:name w:val="WW8Num21z3"/>
    <w:rsid w:val="00BA2B5A"/>
  </w:style>
  <w:style w:type="character" w:customStyle="1" w:styleId="WW8Num21z4">
    <w:name w:val="WW8Num21z4"/>
    <w:rsid w:val="00BA2B5A"/>
  </w:style>
  <w:style w:type="character" w:customStyle="1" w:styleId="WW8Num21z5">
    <w:name w:val="WW8Num21z5"/>
    <w:rsid w:val="00BA2B5A"/>
  </w:style>
  <w:style w:type="character" w:customStyle="1" w:styleId="WW8Num21z6">
    <w:name w:val="WW8Num21z6"/>
    <w:rsid w:val="00BA2B5A"/>
  </w:style>
  <w:style w:type="character" w:customStyle="1" w:styleId="WW8Num21z7">
    <w:name w:val="WW8Num21z7"/>
    <w:rsid w:val="00BA2B5A"/>
  </w:style>
  <w:style w:type="character" w:customStyle="1" w:styleId="WW8Num21z8">
    <w:name w:val="WW8Num21z8"/>
    <w:rsid w:val="00BA2B5A"/>
  </w:style>
  <w:style w:type="character" w:customStyle="1" w:styleId="WW8Num22z0">
    <w:name w:val="WW8Num22z0"/>
    <w:rsid w:val="00BA2B5A"/>
    <w:rPr>
      <w:rFonts w:hint="default"/>
    </w:rPr>
  </w:style>
  <w:style w:type="character" w:customStyle="1" w:styleId="WW8Num22z1">
    <w:name w:val="WW8Num22z1"/>
    <w:rsid w:val="00BA2B5A"/>
  </w:style>
  <w:style w:type="character" w:customStyle="1" w:styleId="WW8Num22z2">
    <w:name w:val="WW8Num22z2"/>
    <w:rsid w:val="00BA2B5A"/>
  </w:style>
  <w:style w:type="character" w:customStyle="1" w:styleId="WW8Num22z3">
    <w:name w:val="WW8Num22z3"/>
    <w:rsid w:val="00BA2B5A"/>
  </w:style>
  <w:style w:type="character" w:customStyle="1" w:styleId="WW8Num22z4">
    <w:name w:val="WW8Num22z4"/>
    <w:rsid w:val="00BA2B5A"/>
  </w:style>
  <w:style w:type="character" w:customStyle="1" w:styleId="WW8Num22z5">
    <w:name w:val="WW8Num22z5"/>
    <w:rsid w:val="00BA2B5A"/>
  </w:style>
  <w:style w:type="character" w:customStyle="1" w:styleId="WW8Num22z6">
    <w:name w:val="WW8Num22z6"/>
    <w:rsid w:val="00BA2B5A"/>
  </w:style>
  <w:style w:type="character" w:customStyle="1" w:styleId="WW8Num22z7">
    <w:name w:val="WW8Num22z7"/>
    <w:rsid w:val="00BA2B5A"/>
  </w:style>
  <w:style w:type="character" w:customStyle="1" w:styleId="WW8Num22z8">
    <w:name w:val="WW8Num22z8"/>
    <w:rsid w:val="00BA2B5A"/>
  </w:style>
  <w:style w:type="character" w:customStyle="1" w:styleId="WW8Num23z0">
    <w:name w:val="WW8Num23z0"/>
    <w:rsid w:val="00BA2B5A"/>
  </w:style>
  <w:style w:type="character" w:customStyle="1" w:styleId="WW8Num23z1">
    <w:name w:val="WW8Num23z1"/>
    <w:rsid w:val="00BA2B5A"/>
  </w:style>
  <w:style w:type="character" w:customStyle="1" w:styleId="WW8Num23z2">
    <w:name w:val="WW8Num23z2"/>
    <w:rsid w:val="00BA2B5A"/>
  </w:style>
  <w:style w:type="character" w:customStyle="1" w:styleId="WW8Num23z3">
    <w:name w:val="WW8Num23z3"/>
    <w:rsid w:val="00BA2B5A"/>
  </w:style>
  <w:style w:type="character" w:customStyle="1" w:styleId="WW8Num23z4">
    <w:name w:val="WW8Num23z4"/>
    <w:rsid w:val="00BA2B5A"/>
  </w:style>
  <w:style w:type="character" w:customStyle="1" w:styleId="WW8Num23z5">
    <w:name w:val="WW8Num23z5"/>
    <w:rsid w:val="00BA2B5A"/>
  </w:style>
  <w:style w:type="character" w:customStyle="1" w:styleId="WW8Num23z6">
    <w:name w:val="WW8Num23z6"/>
    <w:rsid w:val="00BA2B5A"/>
  </w:style>
  <w:style w:type="character" w:customStyle="1" w:styleId="WW8Num23z7">
    <w:name w:val="WW8Num23z7"/>
    <w:rsid w:val="00BA2B5A"/>
  </w:style>
  <w:style w:type="character" w:customStyle="1" w:styleId="WW8Num23z8">
    <w:name w:val="WW8Num23z8"/>
    <w:rsid w:val="00BA2B5A"/>
  </w:style>
  <w:style w:type="character" w:customStyle="1" w:styleId="WW8Num24z0">
    <w:name w:val="WW8Num24z0"/>
    <w:rsid w:val="00BA2B5A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BA2B5A"/>
  </w:style>
  <w:style w:type="character" w:customStyle="1" w:styleId="WW8Num24z2">
    <w:name w:val="WW8Num24z2"/>
    <w:rsid w:val="00BA2B5A"/>
  </w:style>
  <w:style w:type="character" w:customStyle="1" w:styleId="WW8Num24z3">
    <w:name w:val="WW8Num24z3"/>
    <w:rsid w:val="00BA2B5A"/>
  </w:style>
  <w:style w:type="character" w:customStyle="1" w:styleId="WW8Num24z4">
    <w:name w:val="WW8Num24z4"/>
    <w:rsid w:val="00BA2B5A"/>
  </w:style>
  <w:style w:type="character" w:customStyle="1" w:styleId="WW8Num24z5">
    <w:name w:val="WW8Num24z5"/>
    <w:rsid w:val="00BA2B5A"/>
  </w:style>
  <w:style w:type="character" w:customStyle="1" w:styleId="WW8Num24z6">
    <w:name w:val="WW8Num24z6"/>
    <w:rsid w:val="00BA2B5A"/>
  </w:style>
  <w:style w:type="character" w:customStyle="1" w:styleId="WW8Num24z7">
    <w:name w:val="WW8Num24z7"/>
    <w:rsid w:val="00BA2B5A"/>
  </w:style>
  <w:style w:type="character" w:customStyle="1" w:styleId="WW8Num24z8">
    <w:name w:val="WW8Num24z8"/>
    <w:rsid w:val="00BA2B5A"/>
  </w:style>
  <w:style w:type="character" w:customStyle="1" w:styleId="WW8Num25z0">
    <w:name w:val="WW8Num25z0"/>
    <w:rsid w:val="00BA2B5A"/>
  </w:style>
  <w:style w:type="character" w:customStyle="1" w:styleId="WW8Num25z1">
    <w:name w:val="WW8Num25z1"/>
    <w:rsid w:val="00BA2B5A"/>
  </w:style>
  <w:style w:type="character" w:customStyle="1" w:styleId="WW8Num25z2">
    <w:name w:val="WW8Num25z2"/>
    <w:rsid w:val="00BA2B5A"/>
  </w:style>
  <w:style w:type="character" w:customStyle="1" w:styleId="WW8Num25z3">
    <w:name w:val="WW8Num25z3"/>
    <w:rsid w:val="00BA2B5A"/>
  </w:style>
  <w:style w:type="character" w:customStyle="1" w:styleId="WW8Num25z4">
    <w:name w:val="WW8Num25z4"/>
    <w:rsid w:val="00BA2B5A"/>
  </w:style>
  <w:style w:type="character" w:customStyle="1" w:styleId="WW8Num25z5">
    <w:name w:val="WW8Num25z5"/>
    <w:rsid w:val="00BA2B5A"/>
  </w:style>
  <w:style w:type="character" w:customStyle="1" w:styleId="WW8Num25z6">
    <w:name w:val="WW8Num25z6"/>
    <w:rsid w:val="00BA2B5A"/>
  </w:style>
  <w:style w:type="character" w:customStyle="1" w:styleId="WW8Num25z7">
    <w:name w:val="WW8Num25z7"/>
    <w:rsid w:val="00BA2B5A"/>
  </w:style>
  <w:style w:type="character" w:customStyle="1" w:styleId="WW8Num25z8">
    <w:name w:val="WW8Num25z8"/>
    <w:rsid w:val="00BA2B5A"/>
  </w:style>
  <w:style w:type="character" w:customStyle="1" w:styleId="WW8Num26z0">
    <w:name w:val="WW8Num26z0"/>
    <w:rsid w:val="00BA2B5A"/>
  </w:style>
  <w:style w:type="character" w:customStyle="1" w:styleId="WW8Num26z1">
    <w:name w:val="WW8Num26z1"/>
    <w:rsid w:val="00BA2B5A"/>
  </w:style>
  <w:style w:type="character" w:customStyle="1" w:styleId="WW8Num26z2">
    <w:name w:val="WW8Num26z2"/>
    <w:rsid w:val="00BA2B5A"/>
  </w:style>
  <w:style w:type="character" w:customStyle="1" w:styleId="WW8Num26z3">
    <w:name w:val="WW8Num26z3"/>
    <w:rsid w:val="00BA2B5A"/>
  </w:style>
  <w:style w:type="character" w:customStyle="1" w:styleId="WW8Num26z4">
    <w:name w:val="WW8Num26z4"/>
    <w:rsid w:val="00BA2B5A"/>
  </w:style>
  <w:style w:type="character" w:customStyle="1" w:styleId="WW8Num26z5">
    <w:name w:val="WW8Num26z5"/>
    <w:rsid w:val="00BA2B5A"/>
  </w:style>
  <w:style w:type="character" w:customStyle="1" w:styleId="WW8Num26z6">
    <w:name w:val="WW8Num26z6"/>
    <w:rsid w:val="00BA2B5A"/>
  </w:style>
  <w:style w:type="character" w:customStyle="1" w:styleId="WW8Num26z7">
    <w:name w:val="WW8Num26z7"/>
    <w:rsid w:val="00BA2B5A"/>
  </w:style>
  <w:style w:type="character" w:customStyle="1" w:styleId="WW8Num26z8">
    <w:name w:val="WW8Num26z8"/>
    <w:rsid w:val="00BA2B5A"/>
  </w:style>
  <w:style w:type="character" w:customStyle="1" w:styleId="WW8Num27z0">
    <w:name w:val="WW8Num27z0"/>
    <w:rsid w:val="00BA2B5A"/>
  </w:style>
  <w:style w:type="character" w:customStyle="1" w:styleId="WW8Num27z1">
    <w:name w:val="WW8Num27z1"/>
    <w:rsid w:val="00BA2B5A"/>
  </w:style>
  <w:style w:type="character" w:customStyle="1" w:styleId="WW8Num27z2">
    <w:name w:val="WW8Num27z2"/>
    <w:rsid w:val="00BA2B5A"/>
  </w:style>
  <w:style w:type="character" w:customStyle="1" w:styleId="WW8Num27z3">
    <w:name w:val="WW8Num27z3"/>
    <w:rsid w:val="00BA2B5A"/>
  </w:style>
  <w:style w:type="character" w:customStyle="1" w:styleId="WW8Num27z4">
    <w:name w:val="WW8Num27z4"/>
    <w:rsid w:val="00BA2B5A"/>
  </w:style>
  <w:style w:type="character" w:customStyle="1" w:styleId="WW8Num27z5">
    <w:name w:val="WW8Num27z5"/>
    <w:rsid w:val="00BA2B5A"/>
  </w:style>
  <w:style w:type="character" w:customStyle="1" w:styleId="WW8Num27z6">
    <w:name w:val="WW8Num27z6"/>
    <w:rsid w:val="00BA2B5A"/>
  </w:style>
  <w:style w:type="character" w:customStyle="1" w:styleId="WW8Num27z7">
    <w:name w:val="WW8Num27z7"/>
    <w:rsid w:val="00BA2B5A"/>
  </w:style>
  <w:style w:type="character" w:customStyle="1" w:styleId="WW8Num27z8">
    <w:name w:val="WW8Num27z8"/>
    <w:rsid w:val="00BA2B5A"/>
  </w:style>
  <w:style w:type="character" w:customStyle="1" w:styleId="WW8Num28z0">
    <w:name w:val="WW8Num28z0"/>
    <w:rsid w:val="00BA2B5A"/>
  </w:style>
  <w:style w:type="character" w:customStyle="1" w:styleId="WW8Num28z1">
    <w:name w:val="WW8Num28z1"/>
    <w:rsid w:val="00BA2B5A"/>
    <w:rPr>
      <w:rFonts w:hint="default"/>
    </w:rPr>
  </w:style>
  <w:style w:type="character" w:customStyle="1" w:styleId="WW8Num29z0">
    <w:name w:val="WW8Num29z0"/>
    <w:rsid w:val="00BA2B5A"/>
  </w:style>
  <w:style w:type="character" w:customStyle="1" w:styleId="WW8Num29z1">
    <w:name w:val="WW8Num29z1"/>
    <w:rsid w:val="00BA2B5A"/>
  </w:style>
  <w:style w:type="character" w:customStyle="1" w:styleId="WW8Num29z2">
    <w:name w:val="WW8Num29z2"/>
    <w:rsid w:val="00BA2B5A"/>
  </w:style>
  <w:style w:type="character" w:customStyle="1" w:styleId="WW8Num29z3">
    <w:name w:val="WW8Num29z3"/>
    <w:rsid w:val="00BA2B5A"/>
  </w:style>
  <w:style w:type="character" w:customStyle="1" w:styleId="WW8Num29z4">
    <w:name w:val="WW8Num29z4"/>
    <w:rsid w:val="00BA2B5A"/>
  </w:style>
  <w:style w:type="character" w:customStyle="1" w:styleId="WW8Num29z5">
    <w:name w:val="WW8Num29z5"/>
    <w:rsid w:val="00BA2B5A"/>
  </w:style>
  <w:style w:type="character" w:customStyle="1" w:styleId="WW8Num29z6">
    <w:name w:val="WW8Num29z6"/>
    <w:rsid w:val="00BA2B5A"/>
  </w:style>
  <w:style w:type="character" w:customStyle="1" w:styleId="WW8Num29z7">
    <w:name w:val="WW8Num29z7"/>
    <w:rsid w:val="00BA2B5A"/>
  </w:style>
  <w:style w:type="character" w:customStyle="1" w:styleId="WW8Num29z8">
    <w:name w:val="WW8Num29z8"/>
    <w:rsid w:val="00BA2B5A"/>
  </w:style>
  <w:style w:type="character" w:customStyle="1" w:styleId="WW8Num30z0">
    <w:name w:val="WW8Num30z0"/>
    <w:rsid w:val="00BA2B5A"/>
  </w:style>
  <w:style w:type="character" w:customStyle="1" w:styleId="WW8Num30z1">
    <w:name w:val="WW8Num30z1"/>
    <w:rsid w:val="00BA2B5A"/>
    <w:rPr>
      <w:rFonts w:hint="default"/>
    </w:rPr>
  </w:style>
  <w:style w:type="character" w:customStyle="1" w:styleId="WW8Num31z0">
    <w:name w:val="WW8Num31z0"/>
    <w:rsid w:val="00BA2B5A"/>
  </w:style>
  <w:style w:type="character" w:customStyle="1" w:styleId="WW8Num31z1">
    <w:name w:val="WW8Num31z1"/>
    <w:rsid w:val="00BA2B5A"/>
  </w:style>
  <w:style w:type="character" w:customStyle="1" w:styleId="WW8Num31z2">
    <w:name w:val="WW8Num31z2"/>
    <w:rsid w:val="00BA2B5A"/>
  </w:style>
  <w:style w:type="character" w:customStyle="1" w:styleId="WW8Num31z3">
    <w:name w:val="WW8Num31z3"/>
    <w:rsid w:val="00BA2B5A"/>
  </w:style>
  <w:style w:type="character" w:customStyle="1" w:styleId="WW8Num31z4">
    <w:name w:val="WW8Num31z4"/>
    <w:rsid w:val="00BA2B5A"/>
  </w:style>
  <w:style w:type="character" w:customStyle="1" w:styleId="WW8Num31z5">
    <w:name w:val="WW8Num31z5"/>
    <w:rsid w:val="00BA2B5A"/>
  </w:style>
  <w:style w:type="character" w:customStyle="1" w:styleId="WW8Num31z6">
    <w:name w:val="WW8Num31z6"/>
    <w:rsid w:val="00BA2B5A"/>
  </w:style>
  <w:style w:type="character" w:customStyle="1" w:styleId="WW8Num31z7">
    <w:name w:val="WW8Num31z7"/>
    <w:rsid w:val="00BA2B5A"/>
  </w:style>
  <w:style w:type="character" w:customStyle="1" w:styleId="WW8Num31z8">
    <w:name w:val="WW8Num31z8"/>
    <w:rsid w:val="00BA2B5A"/>
  </w:style>
  <w:style w:type="character" w:customStyle="1" w:styleId="WW8Num32z0">
    <w:name w:val="WW8Num32z0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BA2B5A"/>
  </w:style>
  <w:style w:type="character" w:customStyle="1" w:styleId="WW8Num34z0">
    <w:name w:val="WW8Num34z0"/>
    <w:rsid w:val="00BA2B5A"/>
    <w:rPr>
      <w:rFonts w:ascii="Times New Roman" w:hAnsi="Times New Roman" w:cs="Times New Roman" w:hint="default"/>
    </w:rPr>
  </w:style>
  <w:style w:type="character" w:customStyle="1" w:styleId="WW8Num35z0">
    <w:name w:val="WW8Num35z0"/>
    <w:rsid w:val="00BA2B5A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BA2B5A"/>
    <w:rPr>
      <w:rFonts w:ascii="Courier New" w:hAnsi="Courier New" w:cs="Courier New" w:hint="default"/>
    </w:rPr>
  </w:style>
  <w:style w:type="character" w:customStyle="1" w:styleId="WW8Num35z2">
    <w:name w:val="WW8Num35z2"/>
    <w:rsid w:val="00BA2B5A"/>
    <w:rPr>
      <w:rFonts w:ascii="Wingdings" w:hAnsi="Wingdings" w:cs="Wingdings" w:hint="default"/>
    </w:rPr>
  </w:style>
  <w:style w:type="character" w:customStyle="1" w:styleId="WW8Num36z0">
    <w:name w:val="WW8Num36z0"/>
    <w:rsid w:val="00BA2B5A"/>
    <w:rPr>
      <w:rFonts w:hint="default"/>
    </w:rPr>
  </w:style>
  <w:style w:type="character" w:customStyle="1" w:styleId="WW8Num36z1">
    <w:name w:val="WW8Num36z1"/>
    <w:rsid w:val="00BA2B5A"/>
  </w:style>
  <w:style w:type="character" w:customStyle="1" w:styleId="WW8Num36z2">
    <w:name w:val="WW8Num36z2"/>
    <w:rsid w:val="00BA2B5A"/>
  </w:style>
  <w:style w:type="character" w:customStyle="1" w:styleId="WW8Num36z3">
    <w:name w:val="WW8Num36z3"/>
    <w:rsid w:val="00BA2B5A"/>
  </w:style>
  <w:style w:type="character" w:customStyle="1" w:styleId="WW8Num36z4">
    <w:name w:val="WW8Num36z4"/>
    <w:rsid w:val="00BA2B5A"/>
  </w:style>
  <w:style w:type="character" w:customStyle="1" w:styleId="WW8Num36z5">
    <w:name w:val="WW8Num36z5"/>
    <w:rsid w:val="00BA2B5A"/>
  </w:style>
  <w:style w:type="character" w:customStyle="1" w:styleId="WW8Num36z6">
    <w:name w:val="WW8Num36z6"/>
    <w:rsid w:val="00BA2B5A"/>
  </w:style>
  <w:style w:type="character" w:customStyle="1" w:styleId="WW8Num36z7">
    <w:name w:val="WW8Num36z7"/>
    <w:rsid w:val="00BA2B5A"/>
  </w:style>
  <w:style w:type="character" w:customStyle="1" w:styleId="WW8Num36z8">
    <w:name w:val="WW8Num36z8"/>
    <w:rsid w:val="00BA2B5A"/>
  </w:style>
  <w:style w:type="character" w:customStyle="1" w:styleId="WW8Num37z0">
    <w:name w:val="WW8Num37z0"/>
    <w:rsid w:val="00BA2B5A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BA2B5A"/>
    <w:rPr>
      <w:rFonts w:ascii="Times New Roman" w:hAnsi="Times New Roman" w:cs="Times New Roman" w:hint="default"/>
    </w:rPr>
  </w:style>
  <w:style w:type="character" w:customStyle="1" w:styleId="WW8Num39z0">
    <w:name w:val="WW8Num39z0"/>
    <w:rsid w:val="00BA2B5A"/>
  </w:style>
  <w:style w:type="character" w:customStyle="1" w:styleId="WW8Num39z1">
    <w:name w:val="WW8Num39z1"/>
    <w:rsid w:val="00BA2B5A"/>
  </w:style>
  <w:style w:type="character" w:customStyle="1" w:styleId="WW8Num39z2">
    <w:name w:val="WW8Num39z2"/>
    <w:rsid w:val="00BA2B5A"/>
  </w:style>
  <w:style w:type="character" w:customStyle="1" w:styleId="WW8Num39z3">
    <w:name w:val="WW8Num39z3"/>
    <w:rsid w:val="00BA2B5A"/>
  </w:style>
  <w:style w:type="character" w:customStyle="1" w:styleId="WW8Num39z4">
    <w:name w:val="WW8Num39z4"/>
    <w:rsid w:val="00BA2B5A"/>
  </w:style>
  <w:style w:type="character" w:customStyle="1" w:styleId="WW8Num39z5">
    <w:name w:val="WW8Num39z5"/>
    <w:rsid w:val="00BA2B5A"/>
  </w:style>
  <w:style w:type="character" w:customStyle="1" w:styleId="WW8Num39z6">
    <w:name w:val="WW8Num39z6"/>
    <w:rsid w:val="00BA2B5A"/>
  </w:style>
  <w:style w:type="character" w:customStyle="1" w:styleId="WW8Num39z7">
    <w:name w:val="WW8Num39z7"/>
    <w:rsid w:val="00BA2B5A"/>
  </w:style>
  <w:style w:type="character" w:customStyle="1" w:styleId="WW8Num39z8">
    <w:name w:val="WW8Num39z8"/>
    <w:rsid w:val="00BA2B5A"/>
  </w:style>
  <w:style w:type="character" w:customStyle="1" w:styleId="WW8Num40z0">
    <w:name w:val="WW8Num40z0"/>
    <w:rsid w:val="00BA2B5A"/>
  </w:style>
  <w:style w:type="character" w:customStyle="1" w:styleId="WW8Num40z1">
    <w:name w:val="WW8Num40z1"/>
    <w:rsid w:val="00BA2B5A"/>
  </w:style>
  <w:style w:type="character" w:customStyle="1" w:styleId="WW8Num40z2">
    <w:name w:val="WW8Num40z2"/>
    <w:rsid w:val="00BA2B5A"/>
  </w:style>
  <w:style w:type="character" w:customStyle="1" w:styleId="WW8Num40z3">
    <w:name w:val="WW8Num40z3"/>
    <w:rsid w:val="00BA2B5A"/>
  </w:style>
  <w:style w:type="character" w:customStyle="1" w:styleId="WW8Num40z4">
    <w:name w:val="WW8Num40z4"/>
    <w:rsid w:val="00BA2B5A"/>
  </w:style>
  <w:style w:type="character" w:customStyle="1" w:styleId="WW8Num40z5">
    <w:name w:val="WW8Num40z5"/>
    <w:rsid w:val="00BA2B5A"/>
  </w:style>
  <w:style w:type="character" w:customStyle="1" w:styleId="WW8Num40z6">
    <w:name w:val="WW8Num40z6"/>
    <w:rsid w:val="00BA2B5A"/>
  </w:style>
  <w:style w:type="character" w:customStyle="1" w:styleId="WW8Num40z7">
    <w:name w:val="WW8Num40z7"/>
    <w:rsid w:val="00BA2B5A"/>
  </w:style>
  <w:style w:type="character" w:customStyle="1" w:styleId="WW8Num40z8">
    <w:name w:val="WW8Num40z8"/>
    <w:rsid w:val="00BA2B5A"/>
  </w:style>
  <w:style w:type="character" w:customStyle="1" w:styleId="WW8Num41z0">
    <w:name w:val="WW8Num41z0"/>
    <w:rsid w:val="00BA2B5A"/>
    <w:rPr>
      <w:rFonts w:hint="default"/>
    </w:rPr>
  </w:style>
  <w:style w:type="character" w:customStyle="1" w:styleId="WW8Num41z2">
    <w:name w:val="WW8Num41z2"/>
    <w:rsid w:val="00BA2B5A"/>
    <w:rPr>
      <w:rFonts w:hint="default"/>
      <w:i w:val="0"/>
    </w:rPr>
  </w:style>
  <w:style w:type="character" w:customStyle="1" w:styleId="WW8Num42z0">
    <w:name w:val="WW8Num42z0"/>
    <w:rsid w:val="00BA2B5A"/>
    <w:rPr>
      <w:rFonts w:ascii="Times New Roman" w:hAnsi="Times New Roman" w:cs="Times New Roman" w:hint="default"/>
    </w:rPr>
  </w:style>
  <w:style w:type="character" w:customStyle="1" w:styleId="WW8Num42z1">
    <w:name w:val="WW8Num42z1"/>
    <w:rsid w:val="00BA2B5A"/>
  </w:style>
  <w:style w:type="character" w:customStyle="1" w:styleId="WW8Num42z2">
    <w:name w:val="WW8Num42z2"/>
    <w:rsid w:val="00BA2B5A"/>
  </w:style>
  <w:style w:type="character" w:customStyle="1" w:styleId="WW8Num42z3">
    <w:name w:val="WW8Num42z3"/>
    <w:rsid w:val="00BA2B5A"/>
  </w:style>
  <w:style w:type="character" w:customStyle="1" w:styleId="WW8Num42z4">
    <w:name w:val="WW8Num42z4"/>
    <w:rsid w:val="00BA2B5A"/>
  </w:style>
  <w:style w:type="character" w:customStyle="1" w:styleId="WW8Num42z5">
    <w:name w:val="WW8Num42z5"/>
    <w:rsid w:val="00BA2B5A"/>
  </w:style>
  <w:style w:type="character" w:customStyle="1" w:styleId="WW8Num42z6">
    <w:name w:val="WW8Num42z6"/>
    <w:rsid w:val="00BA2B5A"/>
  </w:style>
  <w:style w:type="character" w:customStyle="1" w:styleId="WW8Num42z7">
    <w:name w:val="WW8Num42z7"/>
    <w:rsid w:val="00BA2B5A"/>
  </w:style>
  <w:style w:type="character" w:customStyle="1" w:styleId="WW8Num42z8">
    <w:name w:val="WW8Num42z8"/>
    <w:rsid w:val="00BA2B5A"/>
  </w:style>
  <w:style w:type="character" w:customStyle="1" w:styleId="WW8Num43z0">
    <w:name w:val="WW8Num43z0"/>
    <w:rsid w:val="00BA2B5A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BA2B5A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BA2B5A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BA2B5A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BA2B5A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BA2B5A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A2B5A"/>
  </w:style>
  <w:style w:type="character" w:customStyle="1" w:styleId="font21">
    <w:name w:val="font21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rsid w:val="00BA2B5A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rsid w:val="00BA2B5A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rsid w:val="00BA2B5A"/>
    <w:rPr>
      <w:sz w:val="18"/>
      <w:szCs w:val="18"/>
    </w:rPr>
  </w:style>
  <w:style w:type="character" w:customStyle="1" w:styleId="a3">
    <w:name w:val="Символ сноски"/>
    <w:rsid w:val="00BA2B5A"/>
    <w:rPr>
      <w:vertAlign w:val="superscript"/>
    </w:rPr>
  </w:style>
  <w:style w:type="character" w:customStyle="1" w:styleId="40">
    <w:name w:val="Заголовок 4 Знак"/>
    <w:rsid w:val="00BA2B5A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BA2B5A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BA2B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A2B5A"/>
    <w:pPr>
      <w:spacing w:after="120"/>
    </w:pPr>
  </w:style>
  <w:style w:type="paragraph" w:styleId="a6">
    <w:name w:val="List"/>
    <w:basedOn w:val="a5"/>
    <w:rsid w:val="00BA2B5A"/>
    <w:rPr>
      <w:rFonts w:cs="Mangal"/>
    </w:rPr>
  </w:style>
  <w:style w:type="paragraph" w:styleId="a7">
    <w:name w:val="caption"/>
    <w:basedOn w:val="a"/>
    <w:qFormat/>
    <w:rsid w:val="00BA2B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A2B5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A2B5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A2B5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A2B5A"/>
    <w:pPr>
      <w:jc w:val="both"/>
    </w:pPr>
  </w:style>
  <w:style w:type="paragraph" w:customStyle="1" w:styleId="31">
    <w:name w:val="Основной текст с отступом 31"/>
    <w:basedOn w:val="a"/>
    <w:rsid w:val="00BA2B5A"/>
    <w:pPr>
      <w:ind w:left="360"/>
      <w:jc w:val="both"/>
    </w:pPr>
  </w:style>
  <w:style w:type="paragraph" w:styleId="a8">
    <w:name w:val="Balloon Text"/>
    <w:basedOn w:val="a"/>
    <w:rsid w:val="00BA2B5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A2B5A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BA2B5A"/>
    <w:pPr>
      <w:ind w:firstLine="708"/>
      <w:jc w:val="both"/>
    </w:pPr>
  </w:style>
  <w:style w:type="paragraph" w:customStyle="1" w:styleId="220">
    <w:name w:val="Основной текст 22"/>
    <w:basedOn w:val="a"/>
    <w:rsid w:val="00BA2B5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BA2B5A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BA2B5A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BA2B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BA2B5A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b">
    <w:name w:val="List Paragraph"/>
    <w:basedOn w:val="a"/>
    <w:qFormat/>
    <w:rsid w:val="00BA2B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A2B5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A2B5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footnote text"/>
    <w:basedOn w:val="a"/>
    <w:rsid w:val="00BA2B5A"/>
    <w:rPr>
      <w:sz w:val="20"/>
      <w:szCs w:val="20"/>
    </w:rPr>
  </w:style>
  <w:style w:type="paragraph" w:customStyle="1" w:styleId="ConsPlusNonformat">
    <w:name w:val="ConsPlusNonformat"/>
    <w:rsid w:val="00BA2B5A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A2B5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No Spacing"/>
    <w:qFormat/>
    <w:rsid w:val="00BA2B5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BA2B5A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e">
    <w:name w:val="Содержимое таблицы"/>
    <w:basedOn w:val="a"/>
    <w:rsid w:val="00BA2B5A"/>
    <w:pPr>
      <w:suppressLineNumbers/>
    </w:pPr>
  </w:style>
  <w:style w:type="paragraph" w:customStyle="1" w:styleId="af">
    <w:name w:val="Заголовок таблицы"/>
    <w:basedOn w:val="ae"/>
    <w:rsid w:val="00BA2B5A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3606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6060D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3606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6060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mku</cp:lastModifiedBy>
  <cp:revision>12</cp:revision>
  <cp:lastPrinted>2021-09-15T08:43:00Z</cp:lastPrinted>
  <dcterms:created xsi:type="dcterms:W3CDTF">2017-01-20T05:21:00Z</dcterms:created>
  <dcterms:modified xsi:type="dcterms:W3CDTF">2021-09-15T08:43:00Z</dcterms:modified>
</cp:coreProperties>
</file>