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4EC8" w:rsidRDefault="00174EC8" w:rsidP="00174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C8" w:rsidRPr="00693DDD" w:rsidRDefault="00174EC8" w:rsidP="00174EC8">
      <w:pPr>
        <w:jc w:val="center"/>
        <w:rPr>
          <w:sz w:val="10"/>
          <w:szCs w:val="10"/>
        </w:rPr>
      </w:pPr>
    </w:p>
    <w:p w:rsidR="00174EC8" w:rsidRPr="00C87E5C" w:rsidRDefault="00174EC8" w:rsidP="00174E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174EC8" w:rsidRPr="00C87E5C" w:rsidRDefault="00174EC8" w:rsidP="00174EC8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174EC8" w:rsidRPr="00C87E5C" w:rsidRDefault="00A36E0B" w:rsidP="00174EC8">
      <w:pPr>
        <w:jc w:val="center"/>
        <w:rPr>
          <w:b/>
          <w:sz w:val="28"/>
        </w:rPr>
      </w:pPr>
      <w:r w:rsidRPr="00A36E0B"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174EC8" w:rsidRPr="00C87E5C">
        <w:rPr>
          <w:b/>
          <w:sz w:val="28"/>
        </w:rPr>
        <w:t>ВОЛГОГРАДСКОЙ ОБЛАСТИ</w:t>
      </w:r>
    </w:p>
    <w:p w:rsidR="00174EC8" w:rsidRPr="00C97AFA" w:rsidRDefault="00174EC8" w:rsidP="0017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5E0C" w:rsidRDefault="002358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45E0C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5670E4" w:rsidRDefault="00567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58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70E4">
        <w:rPr>
          <w:rFonts w:ascii="Times New Roman" w:hAnsi="Times New Roman" w:cs="Times New Roman"/>
          <w:sz w:val="28"/>
          <w:szCs w:val="28"/>
        </w:rPr>
        <w:t>20</w:t>
      </w:r>
      <w:r w:rsidR="00347322">
        <w:rPr>
          <w:rFonts w:ascii="Times New Roman" w:hAnsi="Times New Roman" w:cs="Times New Roman"/>
          <w:sz w:val="28"/>
          <w:szCs w:val="28"/>
        </w:rPr>
        <w:t>2</w:t>
      </w:r>
      <w:r w:rsidR="002358A1">
        <w:rPr>
          <w:rFonts w:ascii="Times New Roman" w:hAnsi="Times New Roman" w:cs="Times New Roman"/>
          <w:sz w:val="28"/>
          <w:szCs w:val="28"/>
        </w:rPr>
        <w:t>3</w:t>
      </w:r>
      <w:r w:rsidR="0034732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1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322" w:rsidRDefault="003473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5909" w:rsidRPr="002358A1" w:rsidRDefault="002358A1" w:rsidP="002358A1">
      <w:pPr>
        <w:pStyle w:val="af"/>
        <w:ind w:right="4111"/>
        <w:jc w:val="both"/>
        <w:rPr>
          <w:sz w:val="28"/>
          <w:szCs w:val="28"/>
        </w:rPr>
      </w:pPr>
      <w:r w:rsidRPr="002358A1">
        <w:rPr>
          <w:sz w:val="28"/>
          <w:szCs w:val="28"/>
          <w:lang w:eastAsia="ru-RU"/>
        </w:rPr>
        <w:t>Об утверждении Порядка принятия решения о признании помещения</w:t>
      </w:r>
      <w:r>
        <w:rPr>
          <w:sz w:val="28"/>
          <w:szCs w:val="28"/>
          <w:lang w:eastAsia="ru-RU"/>
        </w:rPr>
        <w:t xml:space="preserve"> </w:t>
      </w:r>
      <w:r w:rsidRPr="002358A1">
        <w:rPr>
          <w:sz w:val="28"/>
          <w:szCs w:val="28"/>
          <w:lang w:eastAsia="ru-RU"/>
        </w:rPr>
        <w:t xml:space="preserve">жилым </w:t>
      </w:r>
      <w:r w:rsidRPr="002358A1">
        <w:rPr>
          <w:spacing w:val="-6"/>
          <w:sz w:val="28"/>
          <w:szCs w:val="28"/>
          <w:lang w:eastAsia="ru-RU"/>
        </w:rPr>
        <w:t>помещением, жилого помещения пригодным (непригодным) для проживания</w:t>
      </w:r>
      <w:r w:rsidRPr="002358A1">
        <w:rPr>
          <w:sz w:val="28"/>
          <w:szCs w:val="28"/>
          <w:lang w:eastAsia="ru-RU"/>
        </w:rPr>
        <w:t xml:space="preserve"> граждан, а также многоквартирного дома аварийным</w:t>
      </w:r>
      <w:r>
        <w:rPr>
          <w:sz w:val="28"/>
          <w:szCs w:val="28"/>
          <w:lang w:eastAsia="ru-RU"/>
        </w:rPr>
        <w:t xml:space="preserve"> </w:t>
      </w:r>
      <w:r w:rsidRPr="002358A1">
        <w:rPr>
          <w:sz w:val="28"/>
          <w:szCs w:val="28"/>
          <w:lang w:eastAsia="ru-RU"/>
        </w:rPr>
        <w:t>и подлежащим сносу или реконструкции</w:t>
      </w:r>
    </w:p>
    <w:p w:rsidR="00CF5273" w:rsidRDefault="00CF5273" w:rsidP="00CF5273">
      <w:pPr>
        <w:pStyle w:val="af"/>
        <w:ind w:firstLine="567"/>
        <w:jc w:val="both"/>
        <w:rPr>
          <w:sz w:val="28"/>
          <w:szCs w:val="28"/>
          <w:lang w:eastAsia="zh-CN"/>
        </w:rPr>
      </w:pPr>
    </w:p>
    <w:p w:rsidR="00811FBC" w:rsidRPr="00CF5273" w:rsidRDefault="00811FBC" w:rsidP="00CF5273">
      <w:pPr>
        <w:pStyle w:val="af"/>
        <w:ind w:firstLine="567"/>
        <w:jc w:val="both"/>
        <w:rPr>
          <w:sz w:val="28"/>
          <w:szCs w:val="28"/>
          <w:lang w:eastAsia="zh-CN"/>
        </w:rPr>
      </w:pPr>
    </w:p>
    <w:p w:rsidR="002358A1" w:rsidRPr="008469A3" w:rsidRDefault="002358A1" w:rsidP="002358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8469A3">
        <w:rPr>
          <w:sz w:val="28"/>
          <w:szCs w:val="28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Федеральным законом от 06.10.2003 № 131-ФЗ </w:t>
      </w:r>
      <w:r w:rsidR="00080CCC" w:rsidRPr="008469A3">
        <w:rPr>
          <w:sz w:val="28"/>
          <w:szCs w:val="28"/>
          <w:lang w:eastAsia="ru-RU"/>
        </w:rPr>
        <w:t>«</w:t>
      </w:r>
      <w:r w:rsidRPr="008469A3">
        <w:rPr>
          <w:sz w:val="28"/>
          <w:szCs w:val="28"/>
          <w:lang w:eastAsia="ru-RU"/>
        </w:rPr>
        <w:t>Об общих принципах организации местного самоуп</w:t>
      </w:r>
      <w:r w:rsidR="00080CCC" w:rsidRPr="008469A3">
        <w:rPr>
          <w:sz w:val="28"/>
          <w:szCs w:val="28"/>
          <w:lang w:eastAsia="ru-RU"/>
        </w:rPr>
        <w:t>равления в Российской Федерации»</w:t>
      </w:r>
      <w:r w:rsidRPr="008469A3">
        <w:rPr>
          <w:sz w:val="28"/>
          <w:szCs w:val="28"/>
          <w:lang w:eastAsia="ru-RU"/>
        </w:rPr>
        <w:t xml:space="preserve"> и</w:t>
      </w:r>
      <w:proofErr w:type="gramEnd"/>
      <w:r w:rsidRPr="008469A3">
        <w:rPr>
          <w:sz w:val="28"/>
          <w:szCs w:val="28"/>
          <w:lang w:eastAsia="ru-RU"/>
        </w:rPr>
        <w:t xml:space="preserve"> Уставом </w:t>
      </w:r>
      <w:r w:rsidRPr="008469A3">
        <w:rPr>
          <w:sz w:val="28"/>
          <w:szCs w:val="28"/>
        </w:rPr>
        <w:t>администрации Суровикинского муниципального района Волгоградской области</w:t>
      </w:r>
      <w:r w:rsidR="00931939" w:rsidRPr="008469A3">
        <w:rPr>
          <w:sz w:val="28"/>
          <w:szCs w:val="28"/>
        </w:rPr>
        <w:t xml:space="preserve">, </w:t>
      </w:r>
      <w:r w:rsidRPr="008469A3">
        <w:rPr>
          <w:sz w:val="28"/>
          <w:szCs w:val="28"/>
          <w:lang w:eastAsia="ru-RU"/>
        </w:rPr>
        <w:t xml:space="preserve"> </w:t>
      </w:r>
      <w:r w:rsidR="00931939" w:rsidRPr="008469A3">
        <w:rPr>
          <w:sz w:val="28"/>
          <w:szCs w:val="28"/>
        </w:rPr>
        <w:t>администрация Суровикинского муниципального района Волгоградской области</w:t>
      </w:r>
      <w:r w:rsidR="00931939" w:rsidRPr="008469A3">
        <w:rPr>
          <w:sz w:val="28"/>
          <w:szCs w:val="28"/>
          <w:lang w:eastAsia="ru-RU"/>
        </w:rPr>
        <w:t xml:space="preserve"> </w:t>
      </w:r>
      <w:r w:rsidRPr="008469A3">
        <w:rPr>
          <w:sz w:val="28"/>
          <w:szCs w:val="28"/>
          <w:lang w:eastAsia="ru-RU"/>
        </w:rPr>
        <w:t>постановляет:</w:t>
      </w:r>
    </w:p>
    <w:p w:rsidR="002358A1" w:rsidRPr="008469A3" w:rsidRDefault="002358A1" w:rsidP="002358A1">
      <w:pPr>
        <w:autoSpaceDE w:val="0"/>
        <w:autoSpaceDN w:val="0"/>
        <w:adjustRightInd w:val="0"/>
        <w:ind w:firstLine="708"/>
        <w:jc w:val="both"/>
        <w:rPr>
          <w:iCs/>
          <w:kern w:val="2"/>
          <w:sz w:val="28"/>
          <w:szCs w:val="28"/>
          <w:u w:val="single"/>
        </w:rPr>
      </w:pPr>
      <w:r w:rsidRPr="008469A3">
        <w:rPr>
          <w:sz w:val="28"/>
          <w:szCs w:val="28"/>
          <w:lang w:eastAsia="ru-RU"/>
        </w:rPr>
        <w:t xml:space="preserve">1. Утвердить прилагаемый Порядок принятия решения о признании </w:t>
      </w:r>
      <w:r w:rsidRPr="008469A3">
        <w:rPr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8469A3">
        <w:rPr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 w:rsidRPr="008469A3">
        <w:rPr>
          <w:sz w:val="28"/>
          <w:szCs w:val="28"/>
          <w:lang w:eastAsia="ru-RU"/>
        </w:rPr>
        <w:br/>
        <w:t>и подлежащим сносу или реконструкции.</w:t>
      </w:r>
    </w:p>
    <w:p w:rsidR="00A218B8" w:rsidRPr="008469A3" w:rsidRDefault="002358A1" w:rsidP="008469A3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8469A3">
        <w:rPr>
          <w:sz w:val="28"/>
          <w:szCs w:val="28"/>
        </w:rPr>
        <w:t>2</w:t>
      </w:r>
      <w:r w:rsidR="00BE0E61" w:rsidRPr="008469A3">
        <w:rPr>
          <w:sz w:val="28"/>
          <w:szCs w:val="28"/>
        </w:rPr>
        <w:t xml:space="preserve">. Настоящее постановление вступает в силу после обнародования путем размещения </w:t>
      </w:r>
      <w:r w:rsidR="00706C14" w:rsidRPr="008469A3">
        <w:rPr>
          <w:sz w:val="28"/>
          <w:szCs w:val="28"/>
        </w:rPr>
        <w:t>на информационном стенде в здании администрации Суровики</w:t>
      </w:r>
      <w:r w:rsidR="00706C14" w:rsidRPr="008469A3">
        <w:rPr>
          <w:sz w:val="28"/>
          <w:szCs w:val="28"/>
        </w:rPr>
        <w:t>н</w:t>
      </w:r>
      <w:r w:rsidR="00706C14" w:rsidRPr="008469A3">
        <w:rPr>
          <w:sz w:val="28"/>
          <w:szCs w:val="28"/>
        </w:rPr>
        <w:t>ского муниципального района, расположенном по адресу: Волгоградская о</w:t>
      </w:r>
      <w:r w:rsidR="00706C14" w:rsidRPr="008469A3">
        <w:rPr>
          <w:sz w:val="28"/>
          <w:szCs w:val="28"/>
        </w:rPr>
        <w:t>б</w:t>
      </w:r>
      <w:r w:rsidR="00706C14" w:rsidRPr="008469A3">
        <w:rPr>
          <w:sz w:val="28"/>
          <w:szCs w:val="28"/>
        </w:rPr>
        <w:t xml:space="preserve">ласть, </w:t>
      </w:r>
      <w:proofErr w:type="gramStart"/>
      <w:r w:rsidR="00706C14" w:rsidRPr="008469A3">
        <w:rPr>
          <w:sz w:val="28"/>
          <w:szCs w:val="28"/>
        </w:rPr>
        <w:t>г</w:t>
      </w:r>
      <w:proofErr w:type="gramEnd"/>
      <w:r w:rsidR="00706C14" w:rsidRPr="008469A3">
        <w:rPr>
          <w:sz w:val="28"/>
          <w:szCs w:val="28"/>
        </w:rPr>
        <w:t>.</w:t>
      </w:r>
      <w:r w:rsidR="002E5A7D" w:rsidRPr="008469A3">
        <w:rPr>
          <w:sz w:val="28"/>
          <w:szCs w:val="28"/>
        </w:rPr>
        <w:t xml:space="preserve"> </w:t>
      </w:r>
      <w:r w:rsidR="00706C14" w:rsidRPr="008469A3">
        <w:rPr>
          <w:sz w:val="28"/>
          <w:szCs w:val="28"/>
        </w:rPr>
        <w:t>Суровикино, ул. Ленина, 64</w:t>
      </w:r>
      <w:r w:rsidR="008469A3" w:rsidRPr="008469A3">
        <w:rPr>
          <w:sz w:val="28"/>
          <w:szCs w:val="28"/>
        </w:rPr>
        <w:t xml:space="preserve"> и подлежит размещению</w:t>
      </w:r>
      <w:r w:rsidR="008469A3" w:rsidRPr="008469A3">
        <w:t xml:space="preserve"> </w:t>
      </w:r>
      <w:r w:rsidR="00A218B8" w:rsidRPr="008469A3">
        <w:rPr>
          <w:sz w:val="28"/>
          <w:szCs w:val="28"/>
        </w:rPr>
        <w:t>на официальном сайте администрации Суровикинского муниципального района Волгоградской области в и</w:t>
      </w:r>
      <w:r w:rsidR="00A218B8" w:rsidRPr="008469A3">
        <w:rPr>
          <w:sz w:val="28"/>
          <w:szCs w:val="28"/>
        </w:rPr>
        <w:t>н</w:t>
      </w:r>
      <w:r w:rsidR="00A218B8" w:rsidRPr="008469A3">
        <w:rPr>
          <w:sz w:val="28"/>
          <w:szCs w:val="28"/>
        </w:rPr>
        <w:t xml:space="preserve">формационно-телекоммуникационной сети «Интернет». </w:t>
      </w:r>
    </w:p>
    <w:p w:rsidR="00B31340" w:rsidRDefault="008469A3" w:rsidP="002E5A7D">
      <w:pPr>
        <w:ind w:firstLine="709"/>
        <w:jc w:val="both"/>
        <w:rPr>
          <w:sz w:val="28"/>
          <w:szCs w:val="28"/>
        </w:rPr>
      </w:pPr>
      <w:r w:rsidRPr="008469A3">
        <w:rPr>
          <w:sz w:val="28"/>
          <w:szCs w:val="28"/>
        </w:rPr>
        <w:t>3</w:t>
      </w:r>
      <w:r w:rsidR="00B31340" w:rsidRPr="008469A3">
        <w:rPr>
          <w:sz w:val="28"/>
          <w:szCs w:val="28"/>
        </w:rPr>
        <w:t xml:space="preserve">. </w:t>
      </w:r>
      <w:proofErr w:type="gramStart"/>
      <w:r w:rsidR="002E5A7D" w:rsidRPr="008469A3">
        <w:rPr>
          <w:sz w:val="28"/>
        </w:rPr>
        <w:t>Контроль за</w:t>
      </w:r>
      <w:proofErr w:type="gramEnd"/>
      <w:r w:rsidR="002E5A7D" w:rsidRPr="008469A3">
        <w:rPr>
          <w:sz w:val="28"/>
        </w:rPr>
        <w:t xml:space="preserve"> исполнением настоящего постановления возложить на </w:t>
      </w:r>
      <w:r w:rsidR="002358A1" w:rsidRPr="008469A3">
        <w:rPr>
          <w:sz w:val="28"/>
        </w:rPr>
        <w:t xml:space="preserve">первого </w:t>
      </w:r>
      <w:r w:rsidR="002E5A7D" w:rsidRPr="008469A3">
        <w:rPr>
          <w:sz w:val="28"/>
        </w:rPr>
        <w:t xml:space="preserve">заместителя главы Суровикинского муниципального района Волгоградской области </w:t>
      </w:r>
      <w:r w:rsidR="002E5A7D" w:rsidRPr="008469A3">
        <w:rPr>
          <w:sz w:val="28"/>
          <w:szCs w:val="28"/>
        </w:rPr>
        <w:t xml:space="preserve">по </w:t>
      </w:r>
      <w:r w:rsidR="001D51A1" w:rsidRPr="008469A3">
        <w:rPr>
          <w:sz w:val="28"/>
          <w:szCs w:val="28"/>
        </w:rPr>
        <w:t>жилищно-коммунальным вопросам, строительству и транспорту</w:t>
      </w:r>
      <w:r w:rsidR="002E5A7D" w:rsidRPr="008469A3">
        <w:rPr>
          <w:sz w:val="28"/>
          <w:szCs w:val="28"/>
        </w:rPr>
        <w:t xml:space="preserve">, начальника отдела </w:t>
      </w:r>
      <w:r w:rsidR="001D51A1" w:rsidRPr="008469A3">
        <w:rPr>
          <w:sz w:val="28"/>
          <w:szCs w:val="28"/>
        </w:rPr>
        <w:t xml:space="preserve">жилищно-коммунального хозяйства </w:t>
      </w:r>
      <w:r w:rsidR="002E5A7D" w:rsidRPr="008469A3">
        <w:rPr>
          <w:sz w:val="28"/>
          <w:szCs w:val="28"/>
        </w:rPr>
        <w:t xml:space="preserve"> </w:t>
      </w:r>
      <w:r w:rsidR="001D51A1" w:rsidRPr="008469A3">
        <w:rPr>
          <w:sz w:val="28"/>
          <w:szCs w:val="28"/>
        </w:rPr>
        <w:t>Токарева А.В.</w:t>
      </w:r>
    </w:p>
    <w:p w:rsidR="00B31340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45E0C" w:rsidRDefault="00B45E0C">
      <w:pPr>
        <w:rPr>
          <w:sz w:val="28"/>
        </w:rPr>
      </w:pPr>
      <w:bookmarkStart w:id="0" w:name="_GoBack"/>
      <w:bookmarkEnd w:id="0"/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2E5A7D">
        <w:rPr>
          <w:sz w:val="28"/>
        </w:rPr>
        <w:t xml:space="preserve">                                                        </w:t>
      </w:r>
      <w:r w:rsidR="002E5A7D">
        <w:rPr>
          <w:sz w:val="28"/>
          <w:szCs w:val="28"/>
        </w:rPr>
        <w:t>Р.А. Слива</w:t>
      </w:r>
    </w:p>
    <w:sectPr w:rsidR="00B45E0C" w:rsidSect="008469A3">
      <w:headerReference w:type="default" r:id="rId8"/>
      <w:pgSz w:w="11906" w:h="16838"/>
      <w:pgMar w:top="851" w:right="849" w:bottom="142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F2" w:rsidRDefault="00DB63F2" w:rsidP="00507AA2">
      <w:r>
        <w:separator/>
      </w:r>
    </w:p>
  </w:endnote>
  <w:endnote w:type="continuationSeparator" w:id="0">
    <w:p w:rsidR="00DB63F2" w:rsidRDefault="00DB63F2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F2" w:rsidRDefault="00DB63F2" w:rsidP="00507AA2">
      <w:r>
        <w:separator/>
      </w:r>
    </w:p>
  </w:footnote>
  <w:footnote w:type="continuationSeparator" w:id="0">
    <w:p w:rsidR="00DB63F2" w:rsidRDefault="00DB63F2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955362321"/>
      <w:docPartObj>
        <w:docPartGallery w:val="Page Numbers (Top of Page)"/>
        <w:docPartUnique/>
      </w:docPartObj>
    </w:sdtPr>
    <w:sdtContent>
      <w:p w:rsidR="0045192B" w:rsidRPr="00811FBC" w:rsidRDefault="00A36E0B">
        <w:pPr>
          <w:pStyle w:val="ab"/>
          <w:jc w:val="center"/>
          <w:rPr>
            <w:sz w:val="24"/>
            <w:szCs w:val="24"/>
          </w:rPr>
        </w:pPr>
        <w:r w:rsidRPr="00811FBC">
          <w:rPr>
            <w:sz w:val="24"/>
            <w:szCs w:val="24"/>
          </w:rPr>
          <w:fldChar w:fldCharType="begin"/>
        </w:r>
        <w:r w:rsidR="00960302" w:rsidRPr="00811FBC">
          <w:rPr>
            <w:sz w:val="24"/>
            <w:szCs w:val="24"/>
          </w:rPr>
          <w:instrText xml:space="preserve"> PAGE   \* MERGEFORMAT </w:instrText>
        </w:r>
        <w:r w:rsidRPr="00811FBC">
          <w:rPr>
            <w:sz w:val="24"/>
            <w:szCs w:val="24"/>
          </w:rPr>
          <w:fldChar w:fldCharType="separate"/>
        </w:r>
        <w:r w:rsidR="008469A3">
          <w:rPr>
            <w:noProof/>
            <w:sz w:val="24"/>
            <w:szCs w:val="24"/>
          </w:rPr>
          <w:t>2</w:t>
        </w:r>
        <w:r w:rsidRPr="00811FBC">
          <w:rPr>
            <w:noProof/>
            <w:sz w:val="24"/>
            <w:szCs w:val="24"/>
          </w:rPr>
          <w:fldChar w:fldCharType="end"/>
        </w:r>
      </w:p>
    </w:sdtContent>
  </w:sdt>
  <w:p w:rsidR="0045192B" w:rsidRDefault="004519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02B33"/>
    <w:rsid w:val="000337B3"/>
    <w:rsid w:val="00033E76"/>
    <w:rsid w:val="00050990"/>
    <w:rsid w:val="00051210"/>
    <w:rsid w:val="0005324E"/>
    <w:rsid w:val="00066BD3"/>
    <w:rsid w:val="0007681B"/>
    <w:rsid w:val="00077C86"/>
    <w:rsid w:val="00080CCC"/>
    <w:rsid w:val="00086D50"/>
    <w:rsid w:val="000E2C8E"/>
    <w:rsid w:val="00115F97"/>
    <w:rsid w:val="00144BFC"/>
    <w:rsid w:val="00164B8A"/>
    <w:rsid w:val="00174EC8"/>
    <w:rsid w:val="00183D39"/>
    <w:rsid w:val="001B0769"/>
    <w:rsid w:val="001B362A"/>
    <w:rsid w:val="001B45FC"/>
    <w:rsid w:val="001B5270"/>
    <w:rsid w:val="001B6D2A"/>
    <w:rsid w:val="001C4B4D"/>
    <w:rsid w:val="001D51A1"/>
    <w:rsid w:val="001D6D35"/>
    <w:rsid w:val="0020217C"/>
    <w:rsid w:val="00204B2E"/>
    <w:rsid w:val="00206CD4"/>
    <w:rsid w:val="002358A1"/>
    <w:rsid w:val="00236D78"/>
    <w:rsid w:val="002435A9"/>
    <w:rsid w:val="00250C61"/>
    <w:rsid w:val="00256C3F"/>
    <w:rsid w:val="00256D85"/>
    <w:rsid w:val="00271B59"/>
    <w:rsid w:val="00275AEF"/>
    <w:rsid w:val="002834D6"/>
    <w:rsid w:val="002C5014"/>
    <w:rsid w:val="002D4CA4"/>
    <w:rsid w:val="002E5A7D"/>
    <w:rsid w:val="003079DF"/>
    <w:rsid w:val="0033488D"/>
    <w:rsid w:val="003353EB"/>
    <w:rsid w:val="00337A19"/>
    <w:rsid w:val="00347322"/>
    <w:rsid w:val="00350DF8"/>
    <w:rsid w:val="00366D80"/>
    <w:rsid w:val="00395707"/>
    <w:rsid w:val="00397593"/>
    <w:rsid w:val="00403CDC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D74FB"/>
    <w:rsid w:val="004F73C3"/>
    <w:rsid w:val="00505696"/>
    <w:rsid w:val="00507AA2"/>
    <w:rsid w:val="00521BEA"/>
    <w:rsid w:val="00523D4A"/>
    <w:rsid w:val="00545EB1"/>
    <w:rsid w:val="005463B9"/>
    <w:rsid w:val="00560C62"/>
    <w:rsid w:val="005670E4"/>
    <w:rsid w:val="00583965"/>
    <w:rsid w:val="005A1FF5"/>
    <w:rsid w:val="005C12C2"/>
    <w:rsid w:val="005D334F"/>
    <w:rsid w:val="005E3E95"/>
    <w:rsid w:val="005F117A"/>
    <w:rsid w:val="0061465C"/>
    <w:rsid w:val="00631E08"/>
    <w:rsid w:val="00646E0D"/>
    <w:rsid w:val="00691819"/>
    <w:rsid w:val="00695F96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D1E84"/>
    <w:rsid w:val="007D48C2"/>
    <w:rsid w:val="007E164E"/>
    <w:rsid w:val="007E4682"/>
    <w:rsid w:val="007F17D8"/>
    <w:rsid w:val="00811FBC"/>
    <w:rsid w:val="008159C8"/>
    <w:rsid w:val="00842450"/>
    <w:rsid w:val="008469A3"/>
    <w:rsid w:val="0087543F"/>
    <w:rsid w:val="00880024"/>
    <w:rsid w:val="0088147D"/>
    <w:rsid w:val="008A2462"/>
    <w:rsid w:val="008C6C82"/>
    <w:rsid w:val="008E561B"/>
    <w:rsid w:val="00905DFC"/>
    <w:rsid w:val="00906A37"/>
    <w:rsid w:val="00915E4C"/>
    <w:rsid w:val="009251D1"/>
    <w:rsid w:val="00927ADE"/>
    <w:rsid w:val="00930642"/>
    <w:rsid w:val="00931939"/>
    <w:rsid w:val="00960302"/>
    <w:rsid w:val="00961F8F"/>
    <w:rsid w:val="009716DB"/>
    <w:rsid w:val="00977472"/>
    <w:rsid w:val="00985909"/>
    <w:rsid w:val="009915E1"/>
    <w:rsid w:val="00994C71"/>
    <w:rsid w:val="00996BD2"/>
    <w:rsid w:val="009E2FC8"/>
    <w:rsid w:val="00A218B8"/>
    <w:rsid w:val="00A2427B"/>
    <w:rsid w:val="00A35718"/>
    <w:rsid w:val="00A36E0B"/>
    <w:rsid w:val="00A424FE"/>
    <w:rsid w:val="00A4302B"/>
    <w:rsid w:val="00A617B3"/>
    <w:rsid w:val="00A6215A"/>
    <w:rsid w:val="00A6273E"/>
    <w:rsid w:val="00A6474B"/>
    <w:rsid w:val="00A71F3C"/>
    <w:rsid w:val="00A73B85"/>
    <w:rsid w:val="00A8436A"/>
    <w:rsid w:val="00AA0855"/>
    <w:rsid w:val="00AA7084"/>
    <w:rsid w:val="00AB1B25"/>
    <w:rsid w:val="00AC0C56"/>
    <w:rsid w:val="00AD11BC"/>
    <w:rsid w:val="00AD4B80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1AC5"/>
    <w:rsid w:val="00B85718"/>
    <w:rsid w:val="00BB2A92"/>
    <w:rsid w:val="00BB32F0"/>
    <w:rsid w:val="00BC6AD0"/>
    <w:rsid w:val="00BC6E84"/>
    <w:rsid w:val="00BD71D3"/>
    <w:rsid w:val="00BE0E61"/>
    <w:rsid w:val="00BE5FC7"/>
    <w:rsid w:val="00BF6928"/>
    <w:rsid w:val="00C027F1"/>
    <w:rsid w:val="00C1036D"/>
    <w:rsid w:val="00C158F2"/>
    <w:rsid w:val="00C15C2F"/>
    <w:rsid w:val="00C20FA5"/>
    <w:rsid w:val="00C25778"/>
    <w:rsid w:val="00C26D63"/>
    <w:rsid w:val="00C36CF2"/>
    <w:rsid w:val="00C4366A"/>
    <w:rsid w:val="00C75435"/>
    <w:rsid w:val="00C7627D"/>
    <w:rsid w:val="00C864C1"/>
    <w:rsid w:val="00CB118A"/>
    <w:rsid w:val="00CD2676"/>
    <w:rsid w:val="00CF5273"/>
    <w:rsid w:val="00D117C4"/>
    <w:rsid w:val="00D432E1"/>
    <w:rsid w:val="00D43417"/>
    <w:rsid w:val="00D4759C"/>
    <w:rsid w:val="00D51B43"/>
    <w:rsid w:val="00D545D7"/>
    <w:rsid w:val="00D60EFF"/>
    <w:rsid w:val="00D83F5B"/>
    <w:rsid w:val="00D910DD"/>
    <w:rsid w:val="00DB63F2"/>
    <w:rsid w:val="00DB652D"/>
    <w:rsid w:val="00DB6BEB"/>
    <w:rsid w:val="00DC023E"/>
    <w:rsid w:val="00DD266B"/>
    <w:rsid w:val="00DE4547"/>
    <w:rsid w:val="00E442D5"/>
    <w:rsid w:val="00EA6B23"/>
    <w:rsid w:val="00EC1050"/>
    <w:rsid w:val="00EC2CC9"/>
    <w:rsid w:val="00EC6FD8"/>
    <w:rsid w:val="00ED2264"/>
    <w:rsid w:val="00ED588D"/>
    <w:rsid w:val="00EE1A4E"/>
    <w:rsid w:val="00EE2E6C"/>
    <w:rsid w:val="00F2478F"/>
    <w:rsid w:val="00F45A4E"/>
    <w:rsid w:val="00F53939"/>
    <w:rsid w:val="00F567D3"/>
    <w:rsid w:val="00F76AFF"/>
    <w:rsid w:val="00FA49DD"/>
    <w:rsid w:val="00FA6F8B"/>
    <w:rsid w:val="00FA6FEA"/>
    <w:rsid w:val="00FC27C6"/>
    <w:rsid w:val="00FD3940"/>
    <w:rsid w:val="00FD4858"/>
    <w:rsid w:val="00FE3C20"/>
    <w:rsid w:val="00FE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10">
    <w:name w:val="Заголовок1"/>
    <w:basedOn w:val="a"/>
    <w:next w:val="a3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D588D"/>
    <w:pPr>
      <w:spacing w:after="140" w:line="288" w:lineRule="auto"/>
    </w:pPr>
  </w:style>
  <w:style w:type="paragraph" w:styleId="a4">
    <w:name w:val="List"/>
    <w:basedOn w:val="a3"/>
    <w:rsid w:val="00ED588D"/>
    <w:rPr>
      <w:rFonts w:cs="Mangal"/>
    </w:rPr>
  </w:style>
  <w:style w:type="paragraph" w:styleId="a5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588D"/>
    <w:pPr>
      <w:suppressLineNumbers/>
    </w:pPr>
    <w:rPr>
      <w:rFonts w:cs="Mangal"/>
    </w:rPr>
  </w:style>
  <w:style w:type="paragraph" w:styleId="a6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A2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275AEF"/>
    <w:rPr>
      <w:lang w:eastAsia="ar-SA"/>
    </w:rPr>
  </w:style>
  <w:style w:type="character" w:customStyle="1" w:styleId="af0">
    <w:name w:val="Текст сноски Знак"/>
    <w:basedOn w:val="a0"/>
    <w:link w:val="af"/>
    <w:semiHidden/>
    <w:rsid w:val="00275AEF"/>
    <w:rPr>
      <w:lang w:eastAsia="ar-SA"/>
    </w:rPr>
  </w:style>
  <w:style w:type="character" w:styleId="af1">
    <w:name w:val="footnote reference"/>
    <w:basedOn w:val="a0"/>
    <w:semiHidden/>
    <w:rsid w:val="00275AEF"/>
    <w:rPr>
      <w:vertAlign w:val="superscript"/>
    </w:rPr>
  </w:style>
  <w:style w:type="character" w:customStyle="1" w:styleId="12">
    <w:name w:val="Гиперссылка1"/>
    <w:basedOn w:val="a0"/>
    <w:rsid w:val="00347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Архитектор</cp:lastModifiedBy>
  <cp:revision>7</cp:revision>
  <cp:lastPrinted>2022-06-28T11:51:00Z</cp:lastPrinted>
  <dcterms:created xsi:type="dcterms:W3CDTF">2023-03-17T05:46:00Z</dcterms:created>
  <dcterms:modified xsi:type="dcterms:W3CDTF">2023-03-17T07:15:00Z</dcterms:modified>
</cp:coreProperties>
</file>