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1A6" w:rsidRDefault="00D411A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СУРОВИКИНСКОГО</w:t>
      </w:r>
    </w:p>
    <w:p w:rsidR="00D411A6" w:rsidRDefault="00D411A6">
      <w:pPr>
        <w:pStyle w:val="ae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411A6" w:rsidRDefault="000B3AFA">
      <w:pPr>
        <w:ind w:right="-1"/>
        <w:jc w:val="center"/>
      </w:pPr>
      <w:r w:rsidRPr="000B3AFA">
        <w:rPr>
          <w:b/>
          <w:sz w:val="28"/>
          <w:szCs w:val="28"/>
        </w:rPr>
        <w:pict>
          <v:line id="_x0000_s1026" style="position:absolute;left:0;text-align:left;z-index:1" from="10.8pt,18.6pt" to="414pt,18.6pt" strokeweight=".53mm">
            <v:stroke joinstyle="miter" endcap="square"/>
          </v:line>
        </w:pict>
      </w:r>
      <w:r w:rsidR="00D411A6">
        <w:rPr>
          <w:b/>
          <w:sz w:val="28"/>
          <w:szCs w:val="28"/>
        </w:rPr>
        <w:t>ВОЛГОГРАДСКОЙ ОБЛАСТИ</w:t>
      </w:r>
    </w:p>
    <w:p w:rsidR="00D411A6" w:rsidRDefault="00D411A6">
      <w:pPr>
        <w:pStyle w:val="4"/>
        <w:ind w:left="0" w:right="-1" w:firstLine="0"/>
        <w:jc w:val="center"/>
      </w:pPr>
      <w:r>
        <w:rPr>
          <w:rFonts w:ascii="Times New Roman" w:hAnsi="Times New Roman"/>
        </w:rPr>
        <w:t>ПОСТАНОВЛЕНИ</w:t>
      </w:r>
      <w:r w:rsidR="004F107C">
        <w:rPr>
          <w:rFonts w:ascii="Times New Roman" w:hAnsi="Times New Roman"/>
        </w:rPr>
        <w:t>Е</w:t>
      </w:r>
    </w:p>
    <w:p w:rsidR="00D411A6" w:rsidRDefault="00D411A6"/>
    <w:p w:rsidR="00D411A6" w:rsidRDefault="00D411A6">
      <w:pPr>
        <w:ind w:right="-1"/>
        <w:rPr>
          <w:bCs/>
          <w:sz w:val="28"/>
        </w:rPr>
      </w:pPr>
      <w:r>
        <w:rPr>
          <w:bCs/>
          <w:sz w:val="28"/>
        </w:rPr>
        <w:t xml:space="preserve">от </w:t>
      </w:r>
      <w:r w:rsidR="004F107C">
        <w:rPr>
          <w:bCs/>
          <w:sz w:val="28"/>
        </w:rPr>
        <w:t>24.12.2015</w:t>
      </w:r>
      <w:r>
        <w:rPr>
          <w:bCs/>
          <w:sz w:val="28"/>
        </w:rPr>
        <w:t xml:space="preserve">                                   № </w:t>
      </w:r>
      <w:r w:rsidR="004F107C">
        <w:rPr>
          <w:bCs/>
          <w:sz w:val="28"/>
        </w:rPr>
        <w:t>1151</w:t>
      </w:r>
    </w:p>
    <w:p w:rsidR="00D411A6" w:rsidRDefault="00D411A6">
      <w:pPr>
        <w:ind w:right="-1"/>
        <w:rPr>
          <w:bCs/>
          <w:sz w:val="28"/>
        </w:rPr>
      </w:pPr>
    </w:p>
    <w:p w:rsidR="002C37C2" w:rsidRDefault="00D411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0F8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2C37C2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proofErr w:type="gramStart"/>
      <w:r w:rsidRPr="00F70F8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2C37C2" w:rsidRDefault="002C3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F70F88" w:rsidRPr="00F70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0193" w:rsidRPr="00F70F8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0193" w:rsidRPr="00F70F8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2C37C2" w:rsidRDefault="00D701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0F88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r w:rsidR="002C37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F88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2C37C2" w:rsidRDefault="00D701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0F88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 w:rsidR="002C37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F88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F70F88" w:rsidRPr="00F70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F8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70F88" w:rsidRPr="00F70F88">
        <w:rPr>
          <w:rFonts w:ascii="Times New Roman" w:hAnsi="Times New Roman" w:cs="Times New Roman"/>
          <w:b w:val="0"/>
          <w:sz w:val="28"/>
          <w:szCs w:val="28"/>
        </w:rPr>
        <w:t>25</w:t>
      </w:r>
      <w:r w:rsidRPr="00F70F88">
        <w:rPr>
          <w:rFonts w:ascii="Times New Roman" w:hAnsi="Times New Roman" w:cs="Times New Roman"/>
          <w:b w:val="0"/>
          <w:sz w:val="28"/>
          <w:szCs w:val="28"/>
        </w:rPr>
        <w:t>.1</w:t>
      </w:r>
      <w:r w:rsidR="00F70F88" w:rsidRPr="00F70F88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0F8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70F88" w:rsidRPr="00F70F88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0F8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70F88" w:rsidRPr="00F70F88">
        <w:rPr>
          <w:rFonts w:ascii="Times New Roman" w:hAnsi="Times New Roman" w:cs="Times New Roman"/>
          <w:b w:val="0"/>
          <w:sz w:val="28"/>
          <w:szCs w:val="28"/>
        </w:rPr>
        <w:t>1917</w:t>
      </w:r>
    </w:p>
    <w:p w:rsidR="002C37C2" w:rsidRDefault="002C3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84149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 xml:space="preserve">орядка определения </w:t>
      </w:r>
    </w:p>
    <w:p w:rsidR="002C37C2" w:rsidRDefault="002C3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5964">
        <w:rPr>
          <w:rFonts w:ascii="Times New Roman" w:hAnsi="Times New Roman" w:cs="Times New Roman"/>
          <w:b w:val="0"/>
          <w:sz w:val="28"/>
          <w:szCs w:val="28"/>
        </w:rPr>
        <w:t>размеров оплаты труда</w:t>
      </w:r>
      <w:proofErr w:type="gramEnd"/>
      <w:r w:rsidRPr="00295964">
        <w:rPr>
          <w:rFonts w:ascii="Times New Roman" w:hAnsi="Times New Roman" w:cs="Times New Roman"/>
          <w:b w:val="0"/>
          <w:sz w:val="28"/>
          <w:szCs w:val="28"/>
        </w:rPr>
        <w:t xml:space="preserve"> и оказания</w:t>
      </w:r>
    </w:p>
    <w:p w:rsidR="002C37C2" w:rsidRDefault="002C3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95964">
        <w:rPr>
          <w:rFonts w:ascii="Times New Roman" w:hAnsi="Times New Roman" w:cs="Times New Roman"/>
          <w:b w:val="0"/>
          <w:sz w:val="28"/>
          <w:szCs w:val="28"/>
        </w:rPr>
        <w:t>материальной помощи руководителям</w:t>
      </w:r>
    </w:p>
    <w:p w:rsidR="002C37C2" w:rsidRDefault="002C3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95964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унитарных предприятий </w:t>
      </w:r>
    </w:p>
    <w:p w:rsidR="004C52D8" w:rsidRPr="00F70F88" w:rsidRDefault="002C37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95964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района»</w:t>
      </w:r>
      <w:r w:rsidR="004C52D8" w:rsidRPr="00F70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4969" w:rsidRDefault="00D84969">
      <w:pPr>
        <w:autoSpaceDE w:val="0"/>
        <w:ind w:firstLine="540"/>
        <w:jc w:val="both"/>
        <w:rPr>
          <w:b/>
          <w:i/>
          <w:sz w:val="28"/>
          <w:szCs w:val="28"/>
        </w:rPr>
      </w:pPr>
    </w:p>
    <w:p w:rsidR="004C70BA" w:rsidRPr="003D405E" w:rsidRDefault="004C70BA">
      <w:pPr>
        <w:autoSpaceDE w:val="0"/>
        <w:ind w:firstLine="540"/>
        <w:jc w:val="both"/>
        <w:rPr>
          <w:b/>
          <w:i/>
          <w:sz w:val="28"/>
          <w:szCs w:val="28"/>
        </w:rPr>
      </w:pPr>
    </w:p>
    <w:p w:rsidR="00F70F88" w:rsidRPr="00F70F88" w:rsidRDefault="00F70F88" w:rsidP="008D24C6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proofErr w:type="gramStart"/>
      <w:r w:rsidRPr="00F70F88">
        <w:rPr>
          <w:iCs/>
          <w:sz w:val="28"/>
          <w:szCs w:val="28"/>
          <w:lang w:eastAsia="ru-RU"/>
        </w:rPr>
        <w:t xml:space="preserve">На основании Гражданского </w:t>
      </w:r>
      <w:hyperlink r:id="rId7" w:history="1">
        <w:r w:rsidRPr="00F70F88">
          <w:rPr>
            <w:iCs/>
            <w:sz w:val="28"/>
            <w:szCs w:val="28"/>
            <w:lang w:eastAsia="ru-RU"/>
          </w:rPr>
          <w:t>кодекса</w:t>
        </w:r>
      </w:hyperlink>
      <w:r w:rsidRPr="00F70F88">
        <w:rPr>
          <w:iCs/>
          <w:sz w:val="28"/>
          <w:szCs w:val="28"/>
          <w:lang w:eastAsia="ru-RU"/>
        </w:rPr>
        <w:t xml:space="preserve"> Российской Федерации, Трудового </w:t>
      </w:r>
      <w:hyperlink r:id="rId8" w:history="1">
        <w:r w:rsidRPr="00F70F88">
          <w:rPr>
            <w:iCs/>
            <w:sz w:val="28"/>
            <w:szCs w:val="28"/>
            <w:lang w:eastAsia="ru-RU"/>
          </w:rPr>
          <w:t>кодекса</w:t>
        </w:r>
      </w:hyperlink>
      <w:r w:rsidRPr="00F70F88">
        <w:rPr>
          <w:iCs/>
          <w:sz w:val="28"/>
          <w:szCs w:val="28"/>
          <w:lang w:eastAsia="ru-RU"/>
        </w:rPr>
        <w:t xml:space="preserve"> Р</w:t>
      </w:r>
      <w:r w:rsidR="002C37C2">
        <w:rPr>
          <w:iCs/>
          <w:sz w:val="28"/>
          <w:szCs w:val="28"/>
          <w:lang w:eastAsia="ru-RU"/>
        </w:rPr>
        <w:t xml:space="preserve">оссийской </w:t>
      </w:r>
      <w:r w:rsidRPr="00F70F88">
        <w:rPr>
          <w:iCs/>
          <w:sz w:val="28"/>
          <w:szCs w:val="28"/>
          <w:lang w:eastAsia="ru-RU"/>
        </w:rPr>
        <w:t>Ф</w:t>
      </w:r>
      <w:r w:rsidR="002C37C2">
        <w:rPr>
          <w:iCs/>
          <w:sz w:val="28"/>
          <w:szCs w:val="28"/>
          <w:lang w:eastAsia="ru-RU"/>
        </w:rPr>
        <w:t>едерации</w:t>
      </w:r>
      <w:r w:rsidRPr="00F70F88">
        <w:rPr>
          <w:iCs/>
          <w:sz w:val="28"/>
          <w:szCs w:val="28"/>
          <w:lang w:eastAsia="ru-RU"/>
        </w:rPr>
        <w:t xml:space="preserve">, Федерального </w:t>
      </w:r>
      <w:hyperlink r:id="rId9" w:history="1">
        <w:r w:rsidRPr="00F70F88">
          <w:rPr>
            <w:iCs/>
            <w:sz w:val="28"/>
            <w:szCs w:val="28"/>
            <w:lang w:eastAsia="ru-RU"/>
          </w:rPr>
          <w:t>закона</w:t>
        </w:r>
      </w:hyperlink>
      <w:r w:rsidRPr="00F70F88">
        <w:rPr>
          <w:iCs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</w:t>
      </w:r>
      <w:r w:rsidR="002C37C2">
        <w:rPr>
          <w:iCs/>
          <w:sz w:val="28"/>
          <w:szCs w:val="28"/>
          <w:lang w:eastAsia="ru-RU"/>
        </w:rPr>
        <w:t xml:space="preserve">в </w:t>
      </w:r>
      <w:r w:rsidRPr="00F70F88">
        <w:rPr>
          <w:iCs/>
          <w:sz w:val="28"/>
          <w:szCs w:val="28"/>
          <w:lang w:eastAsia="ru-RU"/>
        </w:rPr>
        <w:t xml:space="preserve">Российской Федерации", Федерального </w:t>
      </w:r>
      <w:hyperlink r:id="rId10" w:history="1">
        <w:r w:rsidRPr="00F70F88">
          <w:rPr>
            <w:iCs/>
            <w:sz w:val="28"/>
            <w:szCs w:val="28"/>
            <w:lang w:eastAsia="ru-RU"/>
          </w:rPr>
          <w:t>закона</w:t>
        </w:r>
      </w:hyperlink>
      <w:r w:rsidRPr="00F70F88">
        <w:rPr>
          <w:iCs/>
          <w:sz w:val="28"/>
          <w:szCs w:val="28"/>
          <w:lang w:eastAsia="ru-RU"/>
        </w:rPr>
        <w:t xml:space="preserve"> от 14.11.2002 N 161-ФЗ "О государственных и муниципальных унитарных предприятиях", </w:t>
      </w:r>
      <w:r w:rsidR="00267AF1">
        <w:rPr>
          <w:iCs/>
          <w:sz w:val="28"/>
          <w:szCs w:val="28"/>
          <w:lang w:eastAsia="ru-RU"/>
        </w:rPr>
        <w:t xml:space="preserve">руководствуясь </w:t>
      </w:r>
      <w:r w:rsidR="002C37C2">
        <w:rPr>
          <w:iCs/>
          <w:sz w:val="28"/>
          <w:szCs w:val="28"/>
          <w:lang w:eastAsia="ru-RU"/>
        </w:rPr>
        <w:t>У</w:t>
      </w:r>
      <w:r w:rsidR="00267AF1">
        <w:rPr>
          <w:iCs/>
          <w:sz w:val="28"/>
          <w:szCs w:val="28"/>
          <w:lang w:eastAsia="ru-RU"/>
        </w:rPr>
        <w:t xml:space="preserve">ставом Суровикинского муниципального района, </w:t>
      </w:r>
      <w:r w:rsidRPr="00F70F88">
        <w:rPr>
          <w:iCs/>
          <w:sz w:val="28"/>
          <w:szCs w:val="28"/>
          <w:lang w:eastAsia="ru-RU"/>
        </w:rPr>
        <w:t>с целью определения размеров оплаты труда руководителей муниципальных унитарных предприятий, учредителем которых является администрация</w:t>
      </w:r>
      <w:r w:rsidR="00267AF1">
        <w:rPr>
          <w:iCs/>
          <w:sz w:val="28"/>
          <w:szCs w:val="28"/>
          <w:lang w:eastAsia="ru-RU"/>
        </w:rPr>
        <w:t xml:space="preserve"> Суровикинского муниципального района</w:t>
      </w:r>
      <w:r w:rsidRPr="00F70F88">
        <w:rPr>
          <w:iCs/>
          <w:sz w:val="28"/>
          <w:szCs w:val="28"/>
          <w:lang w:eastAsia="ru-RU"/>
        </w:rPr>
        <w:t xml:space="preserve"> Волгоградской</w:t>
      </w:r>
      <w:proofErr w:type="gramEnd"/>
      <w:r w:rsidRPr="00F70F88">
        <w:rPr>
          <w:iCs/>
          <w:sz w:val="28"/>
          <w:szCs w:val="28"/>
          <w:lang w:eastAsia="ru-RU"/>
        </w:rPr>
        <w:t xml:space="preserve"> области, постановляю:</w:t>
      </w:r>
    </w:p>
    <w:p w:rsidR="004855B8" w:rsidRDefault="00F64964" w:rsidP="008D24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5964">
        <w:rPr>
          <w:rFonts w:ascii="Times New Roman" w:hAnsi="Times New Roman" w:cs="Times New Roman"/>
          <w:b w:val="0"/>
          <w:sz w:val="28"/>
          <w:szCs w:val="28"/>
        </w:rPr>
        <w:t>1.</w:t>
      </w:r>
      <w:r w:rsidR="004F107C">
        <w:rPr>
          <w:rFonts w:ascii="Times New Roman" w:hAnsi="Times New Roman" w:cs="Times New Roman"/>
          <w:b w:val="0"/>
          <w:sz w:val="28"/>
          <w:szCs w:val="28"/>
        </w:rPr>
        <w:t> </w:t>
      </w:r>
      <w:r w:rsidR="00CB4DC8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841494">
        <w:rPr>
          <w:rFonts w:ascii="Times New Roman" w:hAnsi="Times New Roman" w:cs="Times New Roman"/>
          <w:b w:val="0"/>
          <w:sz w:val="28"/>
          <w:szCs w:val="28"/>
        </w:rPr>
        <w:t>а</w:t>
      </w:r>
      <w:r w:rsidR="00CB4DC8">
        <w:rPr>
          <w:rFonts w:ascii="Times New Roman" w:hAnsi="Times New Roman" w:cs="Times New Roman"/>
          <w:b w:val="0"/>
          <w:sz w:val="28"/>
          <w:szCs w:val="28"/>
        </w:rPr>
        <w:t>д</w:t>
      </w:r>
      <w:r w:rsidR="004855B8">
        <w:rPr>
          <w:rFonts w:ascii="Times New Roman" w:hAnsi="Times New Roman" w:cs="Times New Roman"/>
          <w:b w:val="0"/>
          <w:sz w:val="28"/>
          <w:szCs w:val="28"/>
        </w:rPr>
        <w:t xml:space="preserve">министрации Суровикинского </w:t>
      </w:r>
      <w:r w:rsidR="00CB4D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Волгоградской области </w:t>
      </w:r>
      <w:r w:rsidR="004855B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855B8" w:rsidRPr="00F70F88">
        <w:rPr>
          <w:rFonts w:ascii="Times New Roman" w:hAnsi="Times New Roman" w:cs="Times New Roman"/>
          <w:b w:val="0"/>
          <w:sz w:val="28"/>
          <w:szCs w:val="28"/>
        </w:rPr>
        <w:t>25.12.2012 № 1917</w:t>
      </w:r>
      <w:r w:rsidR="004855B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55B8" w:rsidRPr="0029596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841494">
        <w:rPr>
          <w:rFonts w:ascii="Times New Roman" w:hAnsi="Times New Roman" w:cs="Times New Roman"/>
          <w:b w:val="0"/>
          <w:sz w:val="28"/>
          <w:szCs w:val="28"/>
        </w:rPr>
        <w:t>П</w:t>
      </w:r>
      <w:r w:rsidR="004855B8" w:rsidRPr="00295964">
        <w:rPr>
          <w:rFonts w:ascii="Times New Roman" w:hAnsi="Times New Roman" w:cs="Times New Roman"/>
          <w:b w:val="0"/>
          <w:sz w:val="28"/>
          <w:szCs w:val="28"/>
        </w:rPr>
        <w:t>орядка определения размеров оплаты труда и оказания</w:t>
      </w:r>
      <w:r w:rsidR="0048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55B8" w:rsidRPr="00295964">
        <w:rPr>
          <w:rFonts w:ascii="Times New Roman" w:hAnsi="Times New Roman" w:cs="Times New Roman"/>
          <w:b w:val="0"/>
          <w:sz w:val="28"/>
          <w:szCs w:val="28"/>
        </w:rPr>
        <w:t>материальной помощи руководителям</w:t>
      </w:r>
      <w:r w:rsidR="0048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55B8" w:rsidRPr="00295964">
        <w:rPr>
          <w:rFonts w:ascii="Times New Roman" w:hAnsi="Times New Roman" w:cs="Times New Roman"/>
          <w:b w:val="0"/>
          <w:sz w:val="28"/>
          <w:szCs w:val="28"/>
        </w:rPr>
        <w:t>муниципальных унитарных предприятий Суровикинского муниципального района</w:t>
      </w:r>
      <w:proofErr w:type="gramStart"/>
      <w:r w:rsidR="004855B8" w:rsidRPr="00295964">
        <w:rPr>
          <w:rFonts w:ascii="Times New Roman" w:hAnsi="Times New Roman" w:cs="Times New Roman"/>
          <w:b w:val="0"/>
          <w:sz w:val="28"/>
          <w:szCs w:val="28"/>
        </w:rPr>
        <w:t>»</w:t>
      </w:r>
      <w:r w:rsidR="004855B8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4855B8">
        <w:rPr>
          <w:rFonts w:ascii="Times New Roman" w:hAnsi="Times New Roman" w:cs="Times New Roman"/>
          <w:b w:val="0"/>
          <w:sz w:val="28"/>
          <w:szCs w:val="28"/>
        </w:rPr>
        <w:t>далее – постановление) изменение, изложив пункт 5 в следующей редакции:</w:t>
      </w:r>
    </w:p>
    <w:p w:rsidR="0073431B" w:rsidRDefault="004855B8" w:rsidP="008D24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«5.</w:t>
      </w:r>
      <w:r w:rsidR="004F107C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="0073431B" w:rsidRPr="003D490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3431B" w:rsidRPr="003D490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73431B" w:rsidRPr="003D490E">
        <w:rPr>
          <w:rFonts w:ascii="Times New Roman" w:hAnsi="Times New Roman" w:cs="Times New Roman"/>
          <w:b w:val="0"/>
          <w:sz w:val="28"/>
          <w:szCs w:val="28"/>
          <w:lang w:eastAsia="ru-RU"/>
        </w:rPr>
        <w:t>заместителя главы администрации Суровикинского муниципального района Волгоградской области по экономике и инвестиционной политике, начальника отдела по экономике и инвестиционной политике Рывкина Н.В.</w:t>
      </w:r>
      <w:r w:rsidR="0073431B">
        <w:rPr>
          <w:rFonts w:ascii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D411A6" w:rsidRPr="00295964" w:rsidRDefault="0073431B" w:rsidP="008D24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2.</w:t>
      </w:r>
      <w:r w:rsidR="004F107C">
        <w:rPr>
          <w:rFonts w:ascii="Times New Roman" w:hAnsi="Times New Roman" w:cs="Times New Roman"/>
          <w:b w:val="0"/>
          <w:sz w:val="28"/>
          <w:szCs w:val="28"/>
          <w:lang w:eastAsia="ru-RU"/>
        </w:rPr>
        <w:t> </w:t>
      </w:r>
      <w:r w:rsidR="00D411A6" w:rsidRPr="00295964">
        <w:rPr>
          <w:rFonts w:ascii="Times New Roman" w:hAnsi="Times New Roman" w:cs="Times New Roman"/>
          <w:b w:val="0"/>
          <w:sz w:val="28"/>
          <w:szCs w:val="28"/>
        </w:rPr>
        <w:t>Внести в По</w:t>
      </w:r>
      <w:r w:rsidR="00267AF1" w:rsidRPr="00295964">
        <w:rPr>
          <w:rFonts w:ascii="Times New Roman" w:hAnsi="Times New Roman" w:cs="Times New Roman"/>
          <w:b w:val="0"/>
          <w:sz w:val="28"/>
          <w:szCs w:val="28"/>
        </w:rPr>
        <w:t xml:space="preserve">рядок определения </w:t>
      </w:r>
      <w:proofErr w:type="gramStart"/>
      <w:r w:rsidR="00267AF1" w:rsidRPr="00295964">
        <w:rPr>
          <w:rFonts w:ascii="Times New Roman" w:hAnsi="Times New Roman" w:cs="Times New Roman"/>
          <w:b w:val="0"/>
          <w:sz w:val="28"/>
          <w:szCs w:val="28"/>
        </w:rPr>
        <w:t xml:space="preserve">размеров </w:t>
      </w:r>
      <w:r w:rsidR="00D411A6" w:rsidRPr="00295964">
        <w:rPr>
          <w:rFonts w:ascii="Times New Roman" w:hAnsi="Times New Roman" w:cs="Times New Roman"/>
          <w:b w:val="0"/>
          <w:sz w:val="28"/>
          <w:szCs w:val="28"/>
        </w:rPr>
        <w:t>оплат</w:t>
      </w:r>
      <w:r w:rsidR="00267AF1" w:rsidRPr="00295964">
        <w:rPr>
          <w:rFonts w:ascii="Times New Roman" w:hAnsi="Times New Roman" w:cs="Times New Roman"/>
          <w:b w:val="0"/>
          <w:sz w:val="28"/>
          <w:szCs w:val="28"/>
        </w:rPr>
        <w:t>ы</w:t>
      </w:r>
      <w:r w:rsidR="00D411A6" w:rsidRPr="00295964">
        <w:rPr>
          <w:rFonts w:ascii="Times New Roman" w:hAnsi="Times New Roman" w:cs="Times New Roman"/>
          <w:b w:val="0"/>
          <w:sz w:val="28"/>
          <w:szCs w:val="28"/>
        </w:rPr>
        <w:t xml:space="preserve"> труда</w:t>
      </w:r>
      <w:proofErr w:type="gramEnd"/>
      <w:r w:rsidR="00D411A6" w:rsidRPr="002959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AF1" w:rsidRPr="00295964">
        <w:rPr>
          <w:rFonts w:ascii="Times New Roman" w:hAnsi="Times New Roman" w:cs="Times New Roman"/>
          <w:b w:val="0"/>
          <w:sz w:val="28"/>
          <w:szCs w:val="28"/>
        </w:rPr>
        <w:t xml:space="preserve">и оказания материальной помощи руководителям </w:t>
      </w:r>
      <w:r w:rsidR="004C52D8" w:rsidRPr="00295964">
        <w:rPr>
          <w:rFonts w:ascii="Times New Roman" w:hAnsi="Times New Roman" w:cs="Times New Roman"/>
          <w:b w:val="0"/>
          <w:sz w:val="28"/>
          <w:szCs w:val="28"/>
        </w:rPr>
        <w:t>муниципальных у</w:t>
      </w:r>
      <w:r w:rsidR="00267AF1" w:rsidRPr="00295964">
        <w:rPr>
          <w:rFonts w:ascii="Times New Roman" w:hAnsi="Times New Roman" w:cs="Times New Roman"/>
          <w:b w:val="0"/>
          <w:sz w:val="28"/>
          <w:szCs w:val="28"/>
        </w:rPr>
        <w:t xml:space="preserve">нитарных предприятий </w:t>
      </w:r>
      <w:r w:rsidR="004C52D8" w:rsidRPr="00295964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</w:t>
      </w:r>
      <w:r w:rsidR="00267AF1" w:rsidRPr="002959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411A6" w:rsidRPr="00295964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267AF1" w:rsidRPr="00295964">
        <w:rPr>
          <w:rFonts w:ascii="Times New Roman" w:hAnsi="Times New Roman" w:cs="Times New Roman"/>
          <w:b w:val="0"/>
          <w:sz w:val="28"/>
          <w:szCs w:val="28"/>
        </w:rPr>
        <w:t>ый</w:t>
      </w:r>
      <w:r w:rsidR="00D411A6" w:rsidRPr="00295964">
        <w:rPr>
          <w:rFonts w:ascii="Times New Roman" w:hAnsi="Times New Roman" w:cs="Times New Roman"/>
          <w:b w:val="0"/>
          <w:sz w:val="28"/>
          <w:szCs w:val="28"/>
        </w:rPr>
        <w:t xml:space="preserve">  постановлением</w:t>
      </w:r>
      <w:r w:rsidR="00D70193" w:rsidRPr="00295964">
        <w:rPr>
          <w:rFonts w:ascii="Times New Roman" w:hAnsi="Times New Roman" w:cs="Times New Roman"/>
          <w:b w:val="0"/>
          <w:sz w:val="28"/>
          <w:szCs w:val="28"/>
        </w:rPr>
        <w:t>,</w:t>
      </w:r>
      <w:r w:rsidR="00D411A6" w:rsidRPr="0029596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D411A6" w:rsidRPr="002959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718AB" w:rsidRPr="00295964" w:rsidRDefault="0073431B" w:rsidP="008D24C6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D411A6" w:rsidRPr="00295964">
        <w:rPr>
          <w:rFonts w:ascii="Times New Roman" w:hAnsi="Times New Roman" w:cs="Times New Roman"/>
          <w:b w:val="0"/>
          <w:sz w:val="28"/>
          <w:szCs w:val="28"/>
        </w:rPr>
        <w:t>.1.</w:t>
      </w:r>
      <w:r w:rsidR="004F107C">
        <w:rPr>
          <w:rFonts w:ascii="Times New Roman" w:hAnsi="Times New Roman" w:cs="Times New Roman"/>
          <w:b w:val="0"/>
          <w:sz w:val="28"/>
          <w:szCs w:val="28"/>
        </w:rPr>
        <w:t> </w:t>
      </w:r>
      <w:r w:rsidR="002718AB" w:rsidRPr="00295964">
        <w:rPr>
          <w:rFonts w:ascii="Times New Roman" w:hAnsi="Times New Roman" w:cs="Times New Roman"/>
          <w:b w:val="0"/>
          <w:sz w:val="28"/>
          <w:szCs w:val="28"/>
        </w:rPr>
        <w:t xml:space="preserve">Подпункт 3.8.2 </w:t>
      </w:r>
      <w:r w:rsidR="006D5D50">
        <w:rPr>
          <w:rFonts w:ascii="Times New Roman" w:hAnsi="Times New Roman" w:cs="Times New Roman"/>
          <w:b w:val="0"/>
          <w:sz w:val="28"/>
          <w:szCs w:val="28"/>
        </w:rPr>
        <w:t xml:space="preserve">пункта 3.8 раздела 3 </w:t>
      </w:r>
      <w:r w:rsidR="002718AB" w:rsidRPr="00295964">
        <w:rPr>
          <w:rFonts w:ascii="Times New Roman" w:hAnsi="Times New Roman" w:cs="Times New Roman"/>
          <w:b w:val="0"/>
          <w:sz w:val="28"/>
          <w:szCs w:val="28"/>
        </w:rPr>
        <w:t>дополнить абзацем следующего содержания:</w:t>
      </w:r>
    </w:p>
    <w:p w:rsidR="002718AB" w:rsidRPr="002718AB" w:rsidRDefault="002718AB" w:rsidP="008D24C6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718AB">
        <w:rPr>
          <w:rFonts w:ascii="Times New Roman" w:hAnsi="Times New Roman" w:cs="Times New Roman"/>
          <w:b w:val="0"/>
          <w:i/>
          <w:sz w:val="28"/>
          <w:szCs w:val="28"/>
        </w:rPr>
        <w:t>«</w:t>
      </w:r>
      <w:r w:rsidRPr="002718AB">
        <w:rPr>
          <w:rFonts w:ascii="Times New Roman" w:hAnsi="Times New Roman" w:cs="Times New Roman"/>
          <w:b w:val="0"/>
          <w:sz w:val="28"/>
          <w:szCs w:val="28"/>
        </w:rPr>
        <w:t xml:space="preserve">В случае получения суммарного значения итогового </w:t>
      </w:r>
      <w:r w:rsidR="006D5D50">
        <w:rPr>
          <w:rFonts w:ascii="Times New Roman" w:hAnsi="Times New Roman" w:cs="Times New Roman"/>
          <w:b w:val="0"/>
          <w:sz w:val="28"/>
          <w:szCs w:val="28"/>
        </w:rPr>
        <w:t xml:space="preserve">количества </w:t>
      </w:r>
      <w:r w:rsidRPr="002718AB">
        <w:rPr>
          <w:rFonts w:ascii="Times New Roman" w:hAnsi="Times New Roman" w:cs="Times New Roman"/>
          <w:b w:val="0"/>
          <w:sz w:val="28"/>
          <w:szCs w:val="28"/>
        </w:rPr>
        <w:t>балл</w:t>
      </w:r>
      <w:r w:rsidR="006D5D50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>, рассчитанного согласно подпункт</w:t>
      </w:r>
      <w:r w:rsidR="005D2DC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3.9.5 пункта 3.9 раздела 3 настоящего Порядка,</w:t>
      </w:r>
      <w:r w:rsidRPr="00271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718AB">
        <w:rPr>
          <w:rFonts w:ascii="Times New Roman" w:hAnsi="Times New Roman" w:cs="Times New Roman"/>
          <w:b w:val="0"/>
          <w:sz w:val="28"/>
          <w:szCs w:val="28"/>
        </w:rPr>
        <w:t>меньшим</w:t>
      </w:r>
      <w:proofErr w:type="gramEnd"/>
      <w:r w:rsidRPr="002718AB">
        <w:rPr>
          <w:rFonts w:ascii="Times New Roman" w:hAnsi="Times New Roman" w:cs="Times New Roman"/>
          <w:b w:val="0"/>
          <w:sz w:val="28"/>
          <w:szCs w:val="28"/>
        </w:rPr>
        <w:t xml:space="preserve"> 0, персональная надбавка руководителю предприятия не может быть </w:t>
      </w:r>
      <w:proofErr w:type="gramStart"/>
      <w:r w:rsidRPr="002718AB">
        <w:rPr>
          <w:rFonts w:ascii="Times New Roman" w:hAnsi="Times New Roman" w:cs="Times New Roman"/>
          <w:b w:val="0"/>
          <w:sz w:val="28"/>
          <w:szCs w:val="28"/>
        </w:rPr>
        <w:t>установлена</w:t>
      </w:r>
      <w:proofErr w:type="gramEnd"/>
      <w:r w:rsidRPr="00271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DCB">
        <w:rPr>
          <w:rFonts w:ascii="Times New Roman" w:hAnsi="Times New Roman" w:cs="Times New Roman"/>
          <w:b w:val="0"/>
          <w:sz w:val="28"/>
          <w:szCs w:val="28"/>
        </w:rPr>
        <w:t>в размере</w:t>
      </w:r>
      <w:r w:rsidR="00922BEB">
        <w:rPr>
          <w:rFonts w:ascii="Times New Roman" w:hAnsi="Times New Roman" w:cs="Times New Roman"/>
          <w:b w:val="0"/>
          <w:sz w:val="28"/>
          <w:szCs w:val="28"/>
        </w:rPr>
        <w:t>,</w:t>
      </w:r>
      <w:r w:rsidR="005D2DCB">
        <w:rPr>
          <w:rFonts w:ascii="Times New Roman" w:hAnsi="Times New Roman" w:cs="Times New Roman"/>
          <w:b w:val="0"/>
          <w:sz w:val="28"/>
          <w:szCs w:val="28"/>
        </w:rPr>
        <w:t xml:space="preserve"> превышающем 50 </w:t>
      </w:r>
      <w:r w:rsidRPr="002718AB">
        <w:rPr>
          <w:rFonts w:ascii="Times New Roman" w:hAnsi="Times New Roman" w:cs="Times New Roman"/>
          <w:b w:val="0"/>
          <w:sz w:val="28"/>
          <w:szCs w:val="28"/>
        </w:rPr>
        <w:t>процентов</w:t>
      </w:r>
      <w:r w:rsidR="005D2DCB">
        <w:rPr>
          <w:rFonts w:ascii="Times New Roman" w:hAnsi="Times New Roman" w:cs="Times New Roman"/>
          <w:b w:val="0"/>
          <w:sz w:val="28"/>
          <w:szCs w:val="28"/>
        </w:rPr>
        <w:t xml:space="preserve"> от должностного оклада</w:t>
      </w:r>
      <w:r w:rsidRPr="002718AB">
        <w:rPr>
          <w:rFonts w:ascii="Times New Roman" w:hAnsi="Times New Roman" w:cs="Times New Roman"/>
          <w:b w:val="0"/>
          <w:sz w:val="28"/>
          <w:szCs w:val="28"/>
        </w:rPr>
        <w:t>.</w:t>
      </w:r>
      <w:r w:rsidR="00960488">
        <w:rPr>
          <w:rFonts w:ascii="Times New Roman" w:hAnsi="Times New Roman" w:cs="Times New Roman"/>
          <w:b w:val="0"/>
          <w:sz w:val="28"/>
          <w:szCs w:val="28"/>
        </w:rPr>
        <w:t>».</w:t>
      </w:r>
      <w:r w:rsidRPr="002718A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FB7387" w:rsidRPr="00295964" w:rsidRDefault="005D2DCB" w:rsidP="008D24C6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718AB" w:rsidRPr="00295964">
        <w:rPr>
          <w:rFonts w:ascii="Times New Roman" w:hAnsi="Times New Roman" w:cs="Times New Roman"/>
          <w:b w:val="0"/>
          <w:sz w:val="28"/>
          <w:szCs w:val="28"/>
        </w:rPr>
        <w:t>.2.</w:t>
      </w:r>
      <w:r w:rsidR="004F107C">
        <w:rPr>
          <w:rFonts w:ascii="Times New Roman" w:hAnsi="Times New Roman" w:cs="Times New Roman"/>
          <w:b w:val="0"/>
          <w:sz w:val="28"/>
          <w:szCs w:val="28"/>
        </w:rPr>
        <w:t> </w:t>
      </w:r>
      <w:r w:rsidR="00FB7387" w:rsidRPr="0029596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51F8B" w:rsidRPr="00295964">
        <w:rPr>
          <w:rFonts w:ascii="Times New Roman" w:hAnsi="Times New Roman" w:cs="Times New Roman"/>
          <w:b w:val="0"/>
          <w:sz w:val="28"/>
          <w:szCs w:val="28"/>
        </w:rPr>
        <w:t xml:space="preserve">пункте 3.9 </w:t>
      </w:r>
      <w:r w:rsidR="00FB7387" w:rsidRPr="00295964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051F8B" w:rsidRPr="00295964">
        <w:rPr>
          <w:rFonts w:ascii="Times New Roman" w:hAnsi="Times New Roman" w:cs="Times New Roman"/>
          <w:b w:val="0"/>
          <w:sz w:val="28"/>
          <w:szCs w:val="28"/>
        </w:rPr>
        <w:t>а</w:t>
      </w:r>
      <w:r w:rsidR="00FB7387" w:rsidRPr="002959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46DB" w:rsidRPr="00295964">
        <w:rPr>
          <w:rFonts w:ascii="Times New Roman" w:hAnsi="Times New Roman" w:cs="Times New Roman"/>
          <w:b w:val="0"/>
          <w:sz w:val="28"/>
          <w:szCs w:val="28"/>
        </w:rPr>
        <w:t>3</w:t>
      </w:r>
      <w:r w:rsidR="00FB7387" w:rsidRPr="002959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7C81" w:rsidRPr="00295964" w:rsidRDefault="000B0115" w:rsidP="008D24C6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5964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Start"/>
      <w:r w:rsidRPr="00295964">
        <w:rPr>
          <w:rFonts w:ascii="Times New Roman" w:hAnsi="Times New Roman" w:cs="Times New Roman"/>
          <w:b w:val="0"/>
          <w:sz w:val="28"/>
          <w:szCs w:val="28"/>
        </w:rPr>
        <w:t>)</w:t>
      </w:r>
      <w:r w:rsidR="007E46DB" w:rsidRPr="00295964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7E46DB" w:rsidRPr="00295964">
        <w:rPr>
          <w:rFonts w:ascii="Times New Roman" w:hAnsi="Times New Roman" w:cs="Times New Roman"/>
          <w:b w:val="0"/>
          <w:sz w:val="28"/>
          <w:szCs w:val="28"/>
        </w:rPr>
        <w:t>одпункт 3.9.2</w:t>
      </w:r>
      <w:r w:rsidR="005E0642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="00D67C81" w:rsidRPr="002959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8239B" w:rsidRPr="00825F14" w:rsidRDefault="00F323F9" w:rsidP="008D24C6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41494">
        <w:rPr>
          <w:rFonts w:ascii="Times New Roman" w:hAnsi="Times New Roman" w:cs="Times New Roman"/>
          <w:b w:val="0"/>
          <w:sz w:val="28"/>
          <w:szCs w:val="28"/>
        </w:rPr>
        <w:t xml:space="preserve">3.9.2.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премировании по итогам работы учитываются показатели финансово-экономической работы муниципальных </w:t>
      </w:r>
      <w:r w:rsidR="00825F14">
        <w:rPr>
          <w:rFonts w:ascii="Times New Roman" w:hAnsi="Times New Roman" w:cs="Times New Roman"/>
          <w:b w:val="0"/>
          <w:sz w:val="28"/>
          <w:szCs w:val="28"/>
        </w:rPr>
        <w:t xml:space="preserve">унитарных </w:t>
      </w:r>
      <w:r>
        <w:rPr>
          <w:rFonts w:ascii="Times New Roman" w:hAnsi="Times New Roman" w:cs="Times New Roman"/>
          <w:b w:val="0"/>
          <w:sz w:val="28"/>
          <w:szCs w:val="28"/>
        </w:rPr>
        <w:t>предприятий, приведенные в приложении</w:t>
      </w:r>
      <w:r w:rsidR="00825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F95" w:rsidRPr="00295964">
        <w:rPr>
          <w:rFonts w:ascii="Times New Roman" w:hAnsi="Times New Roman" w:cs="Times New Roman"/>
          <w:b w:val="0"/>
          <w:sz w:val="28"/>
          <w:szCs w:val="28"/>
        </w:rPr>
        <w:t>4</w:t>
      </w:r>
      <w:r w:rsidR="00825F1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 К показателям финансово-экономической работы муниципальных унитарных предприятий </w:t>
      </w:r>
      <w:r w:rsidR="0068239B" w:rsidRPr="00825F14">
        <w:rPr>
          <w:rFonts w:ascii="Times New Roman" w:hAnsi="Times New Roman" w:cs="Times New Roman"/>
          <w:b w:val="0"/>
          <w:sz w:val="28"/>
          <w:szCs w:val="28"/>
        </w:rPr>
        <w:t xml:space="preserve">прилагаются расчеты по каждому показателю и указанные </w:t>
      </w:r>
      <w:r w:rsidR="006908E9">
        <w:rPr>
          <w:rFonts w:ascii="Times New Roman" w:hAnsi="Times New Roman" w:cs="Times New Roman"/>
          <w:b w:val="0"/>
          <w:sz w:val="28"/>
          <w:szCs w:val="28"/>
        </w:rPr>
        <w:t xml:space="preserve">в графе 3 таблицы приложения 4 </w:t>
      </w:r>
      <w:r w:rsidR="0068239B" w:rsidRPr="00825F14">
        <w:rPr>
          <w:rFonts w:ascii="Times New Roman" w:hAnsi="Times New Roman" w:cs="Times New Roman"/>
          <w:b w:val="0"/>
          <w:sz w:val="28"/>
          <w:szCs w:val="28"/>
        </w:rPr>
        <w:t>формы отчетности, содержащие информацию</w:t>
      </w:r>
      <w:r w:rsidR="006908E9">
        <w:rPr>
          <w:rFonts w:ascii="Times New Roman" w:hAnsi="Times New Roman" w:cs="Times New Roman"/>
          <w:b w:val="0"/>
          <w:sz w:val="28"/>
          <w:szCs w:val="28"/>
        </w:rPr>
        <w:t>, необходимую для расчета п</w:t>
      </w:r>
      <w:r w:rsidR="0068239B" w:rsidRPr="00825F14">
        <w:rPr>
          <w:rFonts w:ascii="Times New Roman" w:hAnsi="Times New Roman" w:cs="Times New Roman"/>
          <w:b w:val="0"/>
          <w:sz w:val="28"/>
          <w:szCs w:val="28"/>
        </w:rPr>
        <w:t>оказател</w:t>
      </w:r>
      <w:r w:rsidR="002C2027">
        <w:rPr>
          <w:rFonts w:ascii="Times New Roman" w:hAnsi="Times New Roman" w:cs="Times New Roman"/>
          <w:b w:val="0"/>
          <w:sz w:val="28"/>
          <w:szCs w:val="28"/>
        </w:rPr>
        <w:t>ей</w:t>
      </w:r>
      <w:r w:rsidR="0068239B" w:rsidRPr="00825F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7C81" w:rsidRPr="003D405E" w:rsidRDefault="0068239B" w:rsidP="008D24C6">
      <w:pPr>
        <w:ind w:firstLine="709"/>
        <w:jc w:val="both"/>
        <w:rPr>
          <w:b/>
          <w:i/>
          <w:sz w:val="28"/>
          <w:szCs w:val="28"/>
        </w:rPr>
      </w:pPr>
      <w:r w:rsidRPr="0068239B">
        <w:rPr>
          <w:sz w:val="28"/>
          <w:szCs w:val="28"/>
        </w:rPr>
        <w:t xml:space="preserve">В случае не предоставления по какому-либо показателю расчетов и указанных </w:t>
      </w:r>
      <w:r w:rsidR="006908E9">
        <w:rPr>
          <w:sz w:val="28"/>
          <w:szCs w:val="28"/>
        </w:rPr>
        <w:t>в графе 3 таблицы приложени</w:t>
      </w:r>
      <w:r w:rsidR="002C2027">
        <w:rPr>
          <w:sz w:val="28"/>
          <w:szCs w:val="28"/>
        </w:rPr>
        <w:t>я</w:t>
      </w:r>
      <w:r w:rsidR="006908E9">
        <w:rPr>
          <w:sz w:val="28"/>
          <w:szCs w:val="28"/>
        </w:rPr>
        <w:t xml:space="preserve"> 4 </w:t>
      </w:r>
      <w:r w:rsidRPr="0068239B">
        <w:rPr>
          <w:sz w:val="28"/>
          <w:szCs w:val="28"/>
        </w:rPr>
        <w:t>форм отчетности, содержащих информацию</w:t>
      </w:r>
      <w:r w:rsidR="002C2027">
        <w:rPr>
          <w:sz w:val="28"/>
          <w:szCs w:val="28"/>
        </w:rPr>
        <w:t>, необходимую для</w:t>
      </w:r>
      <w:r w:rsidRPr="0068239B">
        <w:rPr>
          <w:sz w:val="28"/>
          <w:szCs w:val="28"/>
        </w:rPr>
        <w:t xml:space="preserve"> </w:t>
      </w:r>
      <w:r w:rsidR="002C2027">
        <w:rPr>
          <w:sz w:val="28"/>
          <w:szCs w:val="28"/>
        </w:rPr>
        <w:t xml:space="preserve">расчета </w:t>
      </w:r>
      <w:r w:rsidRPr="0068239B">
        <w:rPr>
          <w:sz w:val="28"/>
          <w:szCs w:val="28"/>
        </w:rPr>
        <w:t>показател</w:t>
      </w:r>
      <w:r w:rsidR="002C2027">
        <w:rPr>
          <w:sz w:val="28"/>
          <w:szCs w:val="28"/>
        </w:rPr>
        <w:t>ей</w:t>
      </w:r>
      <w:r w:rsidRPr="0068239B">
        <w:rPr>
          <w:sz w:val="28"/>
          <w:szCs w:val="28"/>
        </w:rPr>
        <w:t xml:space="preserve">, или вынесения </w:t>
      </w:r>
      <w:r>
        <w:rPr>
          <w:sz w:val="28"/>
          <w:szCs w:val="28"/>
        </w:rPr>
        <w:t>отделом экономики и инвестиционной политики</w:t>
      </w:r>
      <w:r w:rsidRPr="0068239B">
        <w:rPr>
          <w:sz w:val="28"/>
          <w:szCs w:val="28"/>
        </w:rPr>
        <w:t xml:space="preserve"> </w:t>
      </w:r>
      <w:r w:rsidR="00F17197">
        <w:rPr>
          <w:sz w:val="28"/>
          <w:szCs w:val="28"/>
        </w:rPr>
        <w:t>а</w:t>
      </w:r>
      <w:r w:rsidRPr="0068239B">
        <w:rPr>
          <w:sz w:val="28"/>
          <w:szCs w:val="28"/>
        </w:rPr>
        <w:t xml:space="preserve">дминистрации Суровикинского муниципального района заключения о его искажении, значение данного показателя оценивается в </w:t>
      </w:r>
      <w:r w:rsidR="003F60D4">
        <w:rPr>
          <w:sz w:val="28"/>
          <w:szCs w:val="28"/>
        </w:rPr>
        <w:t xml:space="preserve">минус </w:t>
      </w:r>
      <w:r w:rsidRPr="0068239B">
        <w:rPr>
          <w:sz w:val="28"/>
          <w:szCs w:val="28"/>
        </w:rPr>
        <w:t>20 баллов</w:t>
      </w:r>
      <w:proofErr w:type="gramStart"/>
      <w:r>
        <w:rPr>
          <w:sz w:val="28"/>
          <w:szCs w:val="28"/>
        </w:rPr>
        <w:t>.</w:t>
      </w:r>
      <w:r w:rsidRPr="0068239B">
        <w:rPr>
          <w:sz w:val="28"/>
          <w:szCs w:val="28"/>
        </w:rPr>
        <w:t>»</w:t>
      </w:r>
      <w:r w:rsidR="001163B2">
        <w:rPr>
          <w:sz w:val="28"/>
          <w:szCs w:val="28"/>
        </w:rPr>
        <w:t>;</w:t>
      </w:r>
      <w:proofErr w:type="gramEnd"/>
    </w:p>
    <w:p w:rsidR="00D411A6" w:rsidRPr="00295964" w:rsidRDefault="00660F15" w:rsidP="008D24C6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5964">
        <w:rPr>
          <w:rFonts w:ascii="Times New Roman" w:hAnsi="Times New Roman" w:cs="Times New Roman"/>
          <w:b w:val="0"/>
          <w:sz w:val="28"/>
          <w:szCs w:val="28"/>
        </w:rPr>
        <w:t>б)</w:t>
      </w:r>
      <w:r w:rsidR="004F10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>в</w:t>
      </w:r>
      <w:r w:rsidR="00D411A6" w:rsidRPr="002959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F8B" w:rsidRPr="00295964">
        <w:rPr>
          <w:rFonts w:ascii="Times New Roman" w:hAnsi="Times New Roman" w:cs="Times New Roman"/>
          <w:b w:val="0"/>
          <w:sz w:val="28"/>
          <w:szCs w:val="28"/>
        </w:rPr>
        <w:t>подпункте 3.9.5</w:t>
      </w:r>
      <w:r w:rsidR="00D411A6" w:rsidRPr="002959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13CC" w:rsidRPr="00295964" w:rsidRDefault="00051F8B" w:rsidP="008D24C6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295964">
        <w:rPr>
          <w:rFonts w:ascii="Times New Roman" w:hAnsi="Times New Roman" w:cs="Times New Roman"/>
          <w:b w:val="0"/>
          <w:sz w:val="28"/>
          <w:szCs w:val="28"/>
        </w:rPr>
        <w:t xml:space="preserve">в абзаце первом цифру «1» заменить цифрой </w:t>
      </w:r>
      <w:r w:rsidR="003013CC" w:rsidRPr="0029596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>4</w:t>
      </w:r>
      <w:r w:rsidR="003013CC" w:rsidRPr="00295964">
        <w:rPr>
          <w:rFonts w:ascii="Times New Roman" w:eastAsia="SimSun" w:hAnsi="Times New Roman" w:cs="Times New Roman"/>
          <w:b w:val="0"/>
          <w:sz w:val="28"/>
          <w:szCs w:val="28"/>
        </w:rPr>
        <w:t>»</w:t>
      </w:r>
      <w:r w:rsidRPr="00295964">
        <w:rPr>
          <w:rFonts w:ascii="Times New Roman" w:eastAsia="SimSun" w:hAnsi="Times New Roman" w:cs="Times New Roman"/>
          <w:b w:val="0"/>
          <w:sz w:val="28"/>
          <w:szCs w:val="28"/>
        </w:rPr>
        <w:t>;</w:t>
      </w:r>
      <w:r w:rsidR="003013CC" w:rsidRPr="00295964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</w:p>
    <w:p w:rsidR="00E8091E" w:rsidRPr="00295964" w:rsidRDefault="00412844" w:rsidP="008D24C6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295964">
        <w:rPr>
          <w:rFonts w:ascii="Times New Roman" w:eastAsia="SimSun" w:hAnsi="Times New Roman" w:cs="Times New Roman"/>
          <w:b w:val="0"/>
          <w:sz w:val="28"/>
          <w:szCs w:val="28"/>
        </w:rPr>
        <w:t xml:space="preserve">в </w:t>
      </w:r>
      <w:r w:rsidR="00592DF6" w:rsidRPr="00295964">
        <w:rPr>
          <w:rFonts w:ascii="Times New Roman" w:eastAsia="SimSun" w:hAnsi="Times New Roman" w:cs="Times New Roman"/>
          <w:b w:val="0"/>
          <w:sz w:val="28"/>
          <w:szCs w:val="28"/>
        </w:rPr>
        <w:t>таблице слова «100 – 95 включительно</w:t>
      </w:r>
      <w:r w:rsidR="00E8091E" w:rsidRPr="00295964">
        <w:rPr>
          <w:rFonts w:ascii="Times New Roman" w:eastAsia="SimSun" w:hAnsi="Times New Roman" w:cs="Times New Roman"/>
          <w:b w:val="0"/>
          <w:sz w:val="28"/>
          <w:szCs w:val="28"/>
        </w:rPr>
        <w:t xml:space="preserve">» заменить </w:t>
      </w:r>
      <w:r w:rsidR="00592DF6" w:rsidRPr="00295964">
        <w:rPr>
          <w:rFonts w:ascii="Times New Roman" w:eastAsia="SimSun" w:hAnsi="Times New Roman" w:cs="Times New Roman"/>
          <w:b w:val="0"/>
          <w:sz w:val="28"/>
          <w:szCs w:val="28"/>
        </w:rPr>
        <w:t>словами «95 и более</w:t>
      </w:r>
      <w:r w:rsidR="00922BEB">
        <w:rPr>
          <w:rFonts w:ascii="Times New Roman" w:eastAsia="SimSun" w:hAnsi="Times New Roman" w:cs="Times New Roman"/>
          <w:b w:val="0"/>
          <w:sz w:val="28"/>
          <w:szCs w:val="28"/>
        </w:rPr>
        <w:t>».</w:t>
      </w:r>
    </w:p>
    <w:p w:rsidR="00AC633D" w:rsidRPr="00F902D4" w:rsidRDefault="00960488" w:rsidP="008D24C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2</w:t>
      </w:r>
      <w:r w:rsidR="00684D88" w:rsidRPr="00F902D4">
        <w:rPr>
          <w:rFonts w:ascii="Times New Roman" w:eastAsia="SimSun" w:hAnsi="Times New Roman" w:cs="Times New Roman"/>
          <w:sz w:val="28"/>
          <w:szCs w:val="28"/>
        </w:rPr>
        <w:t>.</w:t>
      </w:r>
      <w:r w:rsidR="00295964" w:rsidRPr="00F902D4">
        <w:rPr>
          <w:rFonts w:ascii="Times New Roman" w:eastAsia="SimSun" w:hAnsi="Times New Roman" w:cs="Times New Roman"/>
          <w:sz w:val="28"/>
          <w:szCs w:val="28"/>
        </w:rPr>
        <w:t>3</w:t>
      </w:r>
      <w:r w:rsidR="00684D88" w:rsidRPr="00F902D4">
        <w:rPr>
          <w:rFonts w:ascii="Times New Roman" w:eastAsia="SimSun" w:hAnsi="Times New Roman" w:cs="Times New Roman"/>
          <w:sz w:val="28"/>
          <w:szCs w:val="28"/>
        </w:rPr>
        <w:t>.</w:t>
      </w:r>
      <w:r w:rsidR="00CF0074">
        <w:rPr>
          <w:rFonts w:ascii="Times New Roman" w:eastAsia="SimSun" w:hAnsi="Times New Roman" w:cs="Times New Roman"/>
          <w:sz w:val="28"/>
          <w:szCs w:val="28"/>
        </w:rPr>
        <w:t> </w:t>
      </w:r>
      <w:r w:rsidR="00295964" w:rsidRPr="00F902D4">
        <w:rPr>
          <w:rFonts w:ascii="Times New Roman" w:eastAsia="SimSun" w:hAnsi="Times New Roman" w:cs="Times New Roman"/>
          <w:sz w:val="28"/>
          <w:szCs w:val="28"/>
        </w:rPr>
        <w:t>Приложение 4 к постановлению изложить в новой редакции</w:t>
      </w:r>
      <w:r w:rsidR="00955F9B" w:rsidRPr="00F902D4">
        <w:rPr>
          <w:rFonts w:ascii="Times New Roman" w:eastAsia="SimSun" w:hAnsi="Times New Roman" w:cs="Times New Roman"/>
          <w:sz w:val="28"/>
          <w:szCs w:val="28"/>
        </w:rPr>
        <w:t xml:space="preserve"> согласно приложению.</w:t>
      </w:r>
    </w:p>
    <w:p w:rsidR="00F902D4" w:rsidRDefault="008D24C6" w:rsidP="008D24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55057" w:rsidRPr="00F902D4">
        <w:rPr>
          <w:rFonts w:ascii="Times New Roman" w:hAnsi="Times New Roman" w:cs="Times New Roman"/>
          <w:b w:val="0"/>
          <w:sz w:val="28"/>
          <w:szCs w:val="28"/>
        </w:rPr>
        <w:t>.</w:t>
      </w:r>
      <w:r w:rsidR="00CF0074">
        <w:rPr>
          <w:rFonts w:ascii="Times New Roman" w:hAnsi="Times New Roman" w:cs="Times New Roman"/>
          <w:b w:val="0"/>
          <w:sz w:val="28"/>
          <w:szCs w:val="28"/>
        </w:rPr>
        <w:t> </w:t>
      </w:r>
      <w:r w:rsidR="00F902D4" w:rsidRPr="00F902D4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F902D4" w:rsidRDefault="008D24C6" w:rsidP="008D24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902D4">
        <w:rPr>
          <w:rFonts w:ascii="Times New Roman" w:hAnsi="Times New Roman" w:cs="Times New Roman"/>
          <w:b w:val="0"/>
          <w:sz w:val="28"/>
          <w:szCs w:val="28"/>
        </w:rPr>
        <w:t>.</w:t>
      </w:r>
      <w:r w:rsidR="00AD3741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="00F902D4" w:rsidRPr="00F902D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902D4" w:rsidRPr="00F902D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F902D4" w:rsidRPr="00F902D4">
        <w:rPr>
          <w:rFonts w:ascii="Times New Roman" w:hAnsi="Times New Roman" w:cs="Times New Roman"/>
          <w:b w:val="0"/>
          <w:sz w:val="28"/>
          <w:szCs w:val="28"/>
          <w:lang w:eastAsia="ru-RU"/>
        </w:rPr>
        <w:t>заместителя главы администрации Суровикинского муниципального района Волгоградской области по экономике и инвестиционной политике, начальника отдела по экономике и инвестиционной политике Рывкина Н.В.</w:t>
      </w:r>
    </w:p>
    <w:p w:rsidR="00D411A6" w:rsidRPr="004F107C" w:rsidRDefault="00D411A6" w:rsidP="008D24C6">
      <w:pPr>
        <w:autoSpaceDE w:val="0"/>
        <w:ind w:firstLine="709"/>
        <w:jc w:val="both"/>
        <w:rPr>
          <w:sz w:val="28"/>
          <w:szCs w:val="28"/>
        </w:rPr>
      </w:pPr>
    </w:p>
    <w:p w:rsidR="004C70BA" w:rsidRDefault="004C70BA" w:rsidP="008D24C6">
      <w:pPr>
        <w:autoSpaceDE w:val="0"/>
        <w:ind w:firstLine="709"/>
        <w:jc w:val="both"/>
        <w:rPr>
          <w:sz w:val="28"/>
          <w:szCs w:val="28"/>
        </w:rPr>
      </w:pPr>
    </w:p>
    <w:p w:rsidR="004F107C" w:rsidRPr="004F107C" w:rsidRDefault="004F107C" w:rsidP="008D24C6">
      <w:pPr>
        <w:autoSpaceDE w:val="0"/>
        <w:ind w:firstLine="709"/>
        <w:jc w:val="both"/>
        <w:rPr>
          <w:sz w:val="28"/>
          <w:szCs w:val="28"/>
        </w:rPr>
      </w:pPr>
    </w:p>
    <w:p w:rsidR="004F107C" w:rsidRPr="004F107C" w:rsidRDefault="004F107C" w:rsidP="008D24C6">
      <w:pPr>
        <w:autoSpaceDE w:val="0"/>
        <w:ind w:firstLine="709"/>
        <w:jc w:val="both"/>
        <w:rPr>
          <w:sz w:val="28"/>
          <w:szCs w:val="28"/>
        </w:rPr>
      </w:pPr>
    </w:p>
    <w:p w:rsidR="00B249A6" w:rsidRPr="00F902D4" w:rsidRDefault="00D411A6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F902D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E721F" w:rsidRPr="00F902D4" w:rsidRDefault="00D411A6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F902D4">
        <w:rPr>
          <w:rFonts w:ascii="Times New Roman" w:hAnsi="Times New Roman" w:cs="Times New Roman"/>
          <w:sz w:val="28"/>
          <w:szCs w:val="28"/>
        </w:rPr>
        <w:t>Суровикинского</w:t>
      </w:r>
      <w:r w:rsidR="00B249A6" w:rsidRPr="00F9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A6" w:rsidRPr="00F902D4" w:rsidRDefault="00D411A6" w:rsidP="008D24C6">
      <w:pPr>
        <w:pStyle w:val="ae"/>
        <w:rPr>
          <w:rFonts w:ascii="Times New Roman" w:hAnsi="Times New Roman" w:cs="Times New Roman"/>
          <w:sz w:val="28"/>
          <w:szCs w:val="28"/>
        </w:rPr>
      </w:pPr>
      <w:r w:rsidRPr="00F902D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249A6" w:rsidRPr="00F902D4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F902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2FD3" w:rsidRPr="00F902D4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F902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02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F1F70" w:rsidRPr="00F902D4">
        <w:rPr>
          <w:rFonts w:ascii="Times New Roman" w:hAnsi="Times New Roman" w:cs="Times New Roman"/>
          <w:sz w:val="28"/>
          <w:szCs w:val="28"/>
        </w:rPr>
        <w:t xml:space="preserve"> </w:t>
      </w:r>
      <w:r w:rsidRPr="00F902D4">
        <w:rPr>
          <w:rFonts w:ascii="Times New Roman" w:hAnsi="Times New Roman" w:cs="Times New Roman"/>
          <w:sz w:val="28"/>
          <w:szCs w:val="28"/>
        </w:rPr>
        <w:t xml:space="preserve">    </w:t>
      </w:r>
      <w:r w:rsidR="008D24C6">
        <w:rPr>
          <w:rFonts w:ascii="Times New Roman" w:hAnsi="Times New Roman" w:cs="Times New Roman"/>
          <w:sz w:val="28"/>
          <w:szCs w:val="28"/>
        </w:rPr>
        <w:t xml:space="preserve"> </w:t>
      </w:r>
      <w:r w:rsidRPr="00F902D4">
        <w:rPr>
          <w:rFonts w:ascii="Times New Roman" w:hAnsi="Times New Roman" w:cs="Times New Roman"/>
          <w:sz w:val="28"/>
          <w:szCs w:val="28"/>
        </w:rPr>
        <w:t xml:space="preserve">         А.П.</w:t>
      </w:r>
      <w:r w:rsidR="004F107C">
        <w:rPr>
          <w:rFonts w:ascii="Times New Roman" w:hAnsi="Times New Roman" w:cs="Times New Roman"/>
          <w:sz w:val="28"/>
          <w:szCs w:val="28"/>
        </w:rPr>
        <w:t> </w:t>
      </w:r>
      <w:r w:rsidR="00955057" w:rsidRPr="00F902D4">
        <w:rPr>
          <w:rFonts w:ascii="Times New Roman" w:hAnsi="Times New Roman" w:cs="Times New Roman"/>
          <w:sz w:val="28"/>
          <w:szCs w:val="28"/>
        </w:rPr>
        <w:t>Божко</w:t>
      </w:r>
    </w:p>
    <w:p w:rsidR="00C27964" w:rsidRPr="003D405E" w:rsidRDefault="00C27964" w:rsidP="008D24C6">
      <w:pPr>
        <w:pStyle w:val="ae"/>
        <w:ind w:firstLine="709"/>
        <w:rPr>
          <w:rFonts w:ascii="Times New Roman" w:hAnsi="Times New Roman" w:cs="Times New Roman"/>
          <w:i/>
          <w:sz w:val="28"/>
          <w:szCs w:val="28"/>
        </w:rPr>
      </w:pPr>
    </w:p>
    <w:sectPr w:rsidR="00C27964" w:rsidRPr="003D405E" w:rsidSect="004F107C">
      <w:headerReference w:type="default" r:id="rId11"/>
      <w:pgSz w:w="11906" w:h="16838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81" w:rsidRDefault="008D5981" w:rsidP="004F107C">
      <w:r>
        <w:separator/>
      </w:r>
    </w:p>
  </w:endnote>
  <w:endnote w:type="continuationSeparator" w:id="0">
    <w:p w:rsidR="008D5981" w:rsidRDefault="008D5981" w:rsidP="004F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81" w:rsidRDefault="008D5981" w:rsidP="004F107C">
      <w:r>
        <w:separator/>
      </w:r>
    </w:p>
  </w:footnote>
  <w:footnote w:type="continuationSeparator" w:id="0">
    <w:p w:rsidR="008D5981" w:rsidRDefault="008D5981" w:rsidP="004F1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7C" w:rsidRDefault="000B3AFA">
    <w:pPr>
      <w:pStyle w:val="af1"/>
      <w:jc w:val="center"/>
    </w:pPr>
    <w:fldSimple w:instr=" PAGE   \* MERGEFORMAT ">
      <w:r w:rsidR="00CF0074">
        <w:rPr>
          <w:noProof/>
        </w:rPr>
        <w:t>2</w:t>
      </w:r>
    </w:fldSimple>
  </w:p>
  <w:p w:rsidR="004F107C" w:rsidRDefault="004F107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20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.%3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64"/>
    <w:rsid w:val="000302BE"/>
    <w:rsid w:val="000457B9"/>
    <w:rsid w:val="00051F8B"/>
    <w:rsid w:val="00075C57"/>
    <w:rsid w:val="00096579"/>
    <w:rsid w:val="000A164B"/>
    <w:rsid w:val="000B0115"/>
    <w:rsid w:val="000B3AFA"/>
    <w:rsid w:val="000C0427"/>
    <w:rsid w:val="000C3E40"/>
    <w:rsid w:val="000D2AEC"/>
    <w:rsid w:val="000D6EEE"/>
    <w:rsid w:val="000F0561"/>
    <w:rsid w:val="001163B2"/>
    <w:rsid w:val="001F3420"/>
    <w:rsid w:val="001F7887"/>
    <w:rsid w:val="00267AF1"/>
    <w:rsid w:val="002718AB"/>
    <w:rsid w:val="00272FD3"/>
    <w:rsid w:val="00295964"/>
    <w:rsid w:val="002C2027"/>
    <w:rsid w:val="002C37C2"/>
    <w:rsid w:val="002C3F95"/>
    <w:rsid w:val="003013CC"/>
    <w:rsid w:val="00324CED"/>
    <w:rsid w:val="003A78C3"/>
    <w:rsid w:val="003D405E"/>
    <w:rsid w:val="003F60D4"/>
    <w:rsid w:val="00412844"/>
    <w:rsid w:val="00414080"/>
    <w:rsid w:val="004855B8"/>
    <w:rsid w:val="004C52D8"/>
    <w:rsid w:val="004C70BA"/>
    <w:rsid w:val="004C7B8C"/>
    <w:rsid w:val="004D1E4E"/>
    <w:rsid w:val="004D344F"/>
    <w:rsid w:val="004E6631"/>
    <w:rsid w:val="004F107C"/>
    <w:rsid w:val="00527C67"/>
    <w:rsid w:val="005600E8"/>
    <w:rsid w:val="00592332"/>
    <w:rsid w:val="00592DF6"/>
    <w:rsid w:val="005D2C6F"/>
    <w:rsid w:val="005D2DCB"/>
    <w:rsid w:val="005E0642"/>
    <w:rsid w:val="00624D8B"/>
    <w:rsid w:val="00626641"/>
    <w:rsid w:val="006562CF"/>
    <w:rsid w:val="00660F15"/>
    <w:rsid w:val="0068239B"/>
    <w:rsid w:val="00684D88"/>
    <w:rsid w:val="006908E9"/>
    <w:rsid w:val="006D5D50"/>
    <w:rsid w:val="006F281E"/>
    <w:rsid w:val="00721DD0"/>
    <w:rsid w:val="0073431B"/>
    <w:rsid w:val="0074652A"/>
    <w:rsid w:val="007E46DB"/>
    <w:rsid w:val="007E721F"/>
    <w:rsid w:val="00825F14"/>
    <w:rsid w:val="0083720A"/>
    <w:rsid w:val="00841494"/>
    <w:rsid w:val="00842671"/>
    <w:rsid w:val="008644CC"/>
    <w:rsid w:val="008722EE"/>
    <w:rsid w:val="008B5213"/>
    <w:rsid w:val="008C5CD6"/>
    <w:rsid w:val="008D24C6"/>
    <w:rsid w:val="008D5981"/>
    <w:rsid w:val="00915DBE"/>
    <w:rsid w:val="00922BEB"/>
    <w:rsid w:val="00946B83"/>
    <w:rsid w:val="00955057"/>
    <w:rsid w:val="00955F9B"/>
    <w:rsid w:val="00960488"/>
    <w:rsid w:val="009D28EA"/>
    <w:rsid w:val="00A547CA"/>
    <w:rsid w:val="00A81C89"/>
    <w:rsid w:val="00A90CFF"/>
    <w:rsid w:val="00AA7AFF"/>
    <w:rsid w:val="00AC633D"/>
    <w:rsid w:val="00AD3741"/>
    <w:rsid w:val="00B249A6"/>
    <w:rsid w:val="00B3023A"/>
    <w:rsid w:val="00B35D7F"/>
    <w:rsid w:val="00B75510"/>
    <w:rsid w:val="00BA3403"/>
    <w:rsid w:val="00BE0390"/>
    <w:rsid w:val="00C22C9B"/>
    <w:rsid w:val="00C27964"/>
    <w:rsid w:val="00C82E73"/>
    <w:rsid w:val="00CA685B"/>
    <w:rsid w:val="00CB4DC8"/>
    <w:rsid w:val="00CF0074"/>
    <w:rsid w:val="00CF3568"/>
    <w:rsid w:val="00D411A6"/>
    <w:rsid w:val="00D56441"/>
    <w:rsid w:val="00D67C81"/>
    <w:rsid w:val="00D70193"/>
    <w:rsid w:val="00D84969"/>
    <w:rsid w:val="00DA76DC"/>
    <w:rsid w:val="00DE5D1C"/>
    <w:rsid w:val="00E200E1"/>
    <w:rsid w:val="00E46FD4"/>
    <w:rsid w:val="00E8091E"/>
    <w:rsid w:val="00F17197"/>
    <w:rsid w:val="00F312FC"/>
    <w:rsid w:val="00F323F9"/>
    <w:rsid w:val="00F64964"/>
    <w:rsid w:val="00F662F1"/>
    <w:rsid w:val="00F70F88"/>
    <w:rsid w:val="00F902D4"/>
    <w:rsid w:val="00FB7387"/>
    <w:rsid w:val="00FE4D8C"/>
    <w:rsid w:val="00FF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E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D2AEC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D2A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D2AE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2AEC"/>
  </w:style>
  <w:style w:type="character" w:customStyle="1" w:styleId="WW8Num1z1">
    <w:name w:val="WW8Num1z1"/>
    <w:rsid w:val="000D2AEC"/>
  </w:style>
  <w:style w:type="character" w:customStyle="1" w:styleId="WW8Num1z2">
    <w:name w:val="WW8Num1z2"/>
    <w:rsid w:val="000D2AEC"/>
  </w:style>
  <w:style w:type="character" w:customStyle="1" w:styleId="WW8Num1z3">
    <w:name w:val="WW8Num1z3"/>
    <w:rsid w:val="000D2AEC"/>
  </w:style>
  <w:style w:type="character" w:customStyle="1" w:styleId="WW8Num1z4">
    <w:name w:val="WW8Num1z4"/>
    <w:rsid w:val="000D2AEC"/>
  </w:style>
  <w:style w:type="character" w:customStyle="1" w:styleId="WW8Num1z5">
    <w:name w:val="WW8Num1z5"/>
    <w:rsid w:val="000D2AEC"/>
  </w:style>
  <w:style w:type="character" w:customStyle="1" w:styleId="WW8Num1z6">
    <w:name w:val="WW8Num1z6"/>
    <w:rsid w:val="000D2AEC"/>
  </w:style>
  <w:style w:type="character" w:customStyle="1" w:styleId="WW8Num1z7">
    <w:name w:val="WW8Num1z7"/>
    <w:rsid w:val="000D2AEC"/>
  </w:style>
  <w:style w:type="character" w:customStyle="1" w:styleId="WW8Num1z8">
    <w:name w:val="WW8Num1z8"/>
    <w:rsid w:val="000D2AEC"/>
  </w:style>
  <w:style w:type="character" w:customStyle="1" w:styleId="WW8Num2z0">
    <w:name w:val="WW8Num2z0"/>
    <w:rsid w:val="000D2AEC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rsid w:val="000D2AEC"/>
    <w:rPr>
      <w:rFonts w:hint="default"/>
    </w:rPr>
  </w:style>
  <w:style w:type="character" w:customStyle="1" w:styleId="WW8Num3z0">
    <w:name w:val="WW8Num3z0"/>
    <w:rsid w:val="000D2AEC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0D2AEC"/>
    <w:rPr>
      <w:rFonts w:hint="default"/>
    </w:rPr>
  </w:style>
  <w:style w:type="character" w:customStyle="1" w:styleId="WW8Num4z2">
    <w:name w:val="WW8Num4z2"/>
    <w:rsid w:val="000D2AEC"/>
    <w:rPr>
      <w:rFonts w:hint="default"/>
      <w:i w:val="0"/>
    </w:rPr>
  </w:style>
  <w:style w:type="character" w:customStyle="1" w:styleId="WW8Num5z0">
    <w:name w:val="WW8Num5z0"/>
    <w:rsid w:val="000D2AEC"/>
  </w:style>
  <w:style w:type="character" w:customStyle="1" w:styleId="WW8Num5z1">
    <w:name w:val="WW8Num5z1"/>
    <w:rsid w:val="000D2AEC"/>
  </w:style>
  <w:style w:type="character" w:customStyle="1" w:styleId="WW8Num5z2">
    <w:name w:val="WW8Num5z2"/>
    <w:rsid w:val="000D2AEC"/>
  </w:style>
  <w:style w:type="character" w:customStyle="1" w:styleId="WW8Num5z3">
    <w:name w:val="WW8Num5z3"/>
    <w:rsid w:val="000D2AEC"/>
  </w:style>
  <w:style w:type="character" w:customStyle="1" w:styleId="WW8Num5z4">
    <w:name w:val="WW8Num5z4"/>
    <w:rsid w:val="000D2AEC"/>
  </w:style>
  <w:style w:type="character" w:customStyle="1" w:styleId="WW8Num5z5">
    <w:name w:val="WW8Num5z5"/>
    <w:rsid w:val="000D2AEC"/>
  </w:style>
  <w:style w:type="character" w:customStyle="1" w:styleId="WW8Num5z6">
    <w:name w:val="WW8Num5z6"/>
    <w:rsid w:val="000D2AEC"/>
  </w:style>
  <w:style w:type="character" w:customStyle="1" w:styleId="WW8Num5z7">
    <w:name w:val="WW8Num5z7"/>
    <w:rsid w:val="000D2AEC"/>
  </w:style>
  <w:style w:type="character" w:customStyle="1" w:styleId="WW8Num5z8">
    <w:name w:val="WW8Num5z8"/>
    <w:rsid w:val="000D2AEC"/>
  </w:style>
  <w:style w:type="character" w:customStyle="1" w:styleId="21">
    <w:name w:val="Основной шрифт абзаца2"/>
    <w:rsid w:val="000D2AEC"/>
  </w:style>
  <w:style w:type="character" w:customStyle="1" w:styleId="WW8Num6z0">
    <w:name w:val="WW8Num6z0"/>
    <w:rsid w:val="000D2AEC"/>
  </w:style>
  <w:style w:type="character" w:customStyle="1" w:styleId="WW8Num6z1">
    <w:name w:val="WW8Num6z1"/>
    <w:rsid w:val="000D2AEC"/>
  </w:style>
  <w:style w:type="character" w:customStyle="1" w:styleId="WW8Num6z2">
    <w:name w:val="WW8Num6z2"/>
    <w:rsid w:val="000D2AEC"/>
  </w:style>
  <w:style w:type="character" w:customStyle="1" w:styleId="WW8Num6z3">
    <w:name w:val="WW8Num6z3"/>
    <w:rsid w:val="000D2AEC"/>
  </w:style>
  <w:style w:type="character" w:customStyle="1" w:styleId="WW8Num6z4">
    <w:name w:val="WW8Num6z4"/>
    <w:rsid w:val="000D2AEC"/>
  </w:style>
  <w:style w:type="character" w:customStyle="1" w:styleId="WW8Num6z5">
    <w:name w:val="WW8Num6z5"/>
    <w:rsid w:val="000D2AEC"/>
  </w:style>
  <w:style w:type="character" w:customStyle="1" w:styleId="WW8Num6z6">
    <w:name w:val="WW8Num6z6"/>
    <w:rsid w:val="000D2AEC"/>
  </w:style>
  <w:style w:type="character" w:customStyle="1" w:styleId="WW8Num6z7">
    <w:name w:val="WW8Num6z7"/>
    <w:rsid w:val="000D2AEC"/>
  </w:style>
  <w:style w:type="character" w:customStyle="1" w:styleId="WW8Num6z8">
    <w:name w:val="WW8Num6z8"/>
    <w:rsid w:val="000D2AEC"/>
  </w:style>
  <w:style w:type="character" w:customStyle="1" w:styleId="WW8Num2z2">
    <w:name w:val="WW8Num2z2"/>
    <w:rsid w:val="000D2AEC"/>
  </w:style>
  <w:style w:type="character" w:customStyle="1" w:styleId="WW8Num2z3">
    <w:name w:val="WW8Num2z3"/>
    <w:rsid w:val="000D2AEC"/>
  </w:style>
  <w:style w:type="character" w:customStyle="1" w:styleId="WW8Num2z4">
    <w:name w:val="WW8Num2z4"/>
    <w:rsid w:val="000D2AEC"/>
  </w:style>
  <w:style w:type="character" w:customStyle="1" w:styleId="WW8Num2z5">
    <w:name w:val="WW8Num2z5"/>
    <w:rsid w:val="000D2AEC"/>
  </w:style>
  <w:style w:type="character" w:customStyle="1" w:styleId="WW8Num2z6">
    <w:name w:val="WW8Num2z6"/>
    <w:rsid w:val="000D2AEC"/>
  </w:style>
  <w:style w:type="character" w:customStyle="1" w:styleId="WW8Num2z7">
    <w:name w:val="WW8Num2z7"/>
    <w:rsid w:val="000D2AEC"/>
  </w:style>
  <w:style w:type="character" w:customStyle="1" w:styleId="WW8Num2z8">
    <w:name w:val="WW8Num2z8"/>
    <w:rsid w:val="000D2AEC"/>
  </w:style>
  <w:style w:type="character" w:customStyle="1" w:styleId="WW8Num4z1">
    <w:name w:val="WW8Num4z1"/>
    <w:rsid w:val="000D2AEC"/>
  </w:style>
  <w:style w:type="character" w:customStyle="1" w:styleId="WW8Num4z3">
    <w:name w:val="WW8Num4z3"/>
    <w:rsid w:val="000D2AEC"/>
  </w:style>
  <w:style w:type="character" w:customStyle="1" w:styleId="WW8Num4z4">
    <w:name w:val="WW8Num4z4"/>
    <w:rsid w:val="000D2AEC"/>
  </w:style>
  <w:style w:type="character" w:customStyle="1" w:styleId="WW8Num4z5">
    <w:name w:val="WW8Num4z5"/>
    <w:rsid w:val="000D2AEC"/>
  </w:style>
  <w:style w:type="character" w:customStyle="1" w:styleId="WW8Num4z6">
    <w:name w:val="WW8Num4z6"/>
    <w:rsid w:val="000D2AEC"/>
  </w:style>
  <w:style w:type="character" w:customStyle="1" w:styleId="WW8Num4z7">
    <w:name w:val="WW8Num4z7"/>
    <w:rsid w:val="000D2AEC"/>
  </w:style>
  <w:style w:type="character" w:customStyle="1" w:styleId="WW8Num4z8">
    <w:name w:val="WW8Num4z8"/>
    <w:rsid w:val="000D2AEC"/>
  </w:style>
  <w:style w:type="character" w:customStyle="1" w:styleId="WW8Num7z0">
    <w:name w:val="WW8Num7z0"/>
    <w:rsid w:val="000D2AEC"/>
    <w:rPr>
      <w:rFonts w:hint="default"/>
    </w:rPr>
  </w:style>
  <w:style w:type="character" w:customStyle="1" w:styleId="WW8Num7z1">
    <w:name w:val="WW8Num7z1"/>
    <w:rsid w:val="000D2AEC"/>
  </w:style>
  <w:style w:type="character" w:customStyle="1" w:styleId="WW8Num7z2">
    <w:name w:val="WW8Num7z2"/>
    <w:rsid w:val="000D2AEC"/>
  </w:style>
  <w:style w:type="character" w:customStyle="1" w:styleId="WW8Num7z3">
    <w:name w:val="WW8Num7z3"/>
    <w:rsid w:val="000D2AEC"/>
  </w:style>
  <w:style w:type="character" w:customStyle="1" w:styleId="WW8Num7z4">
    <w:name w:val="WW8Num7z4"/>
    <w:rsid w:val="000D2AEC"/>
  </w:style>
  <w:style w:type="character" w:customStyle="1" w:styleId="WW8Num7z5">
    <w:name w:val="WW8Num7z5"/>
    <w:rsid w:val="000D2AEC"/>
  </w:style>
  <w:style w:type="character" w:customStyle="1" w:styleId="WW8Num7z6">
    <w:name w:val="WW8Num7z6"/>
    <w:rsid w:val="000D2AEC"/>
  </w:style>
  <w:style w:type="character" w:customStyle="1" w:styleId="WW8Num7z7">
    <w:name w:val="WW8Num7z7"/>
    <w:rsid w:val="000D2AEC"/>
  </w:style>
  <w:style w:type="character" w:customStyle="1" w:styleId="WW8Num7z8">
    <w:name w:val="WW8Num7z8"/>
    <w:rsid w:val="000D2AEC"/>
  </w:style>
  <w:style w:type="character" w:customStyle="1" w:styleId="WW8Num8z0">
    <w:name w:val="WW8Num8z0"/>
    <w:rsid w:val="000D2AEC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9z0">
    <w:name w:val="WW8Num9z0"/>
    <w:rsid w:val="000D2AEC"/>
    <w:rPr>
      <w:rFonts w:ascii="Times New Roman" w:hAnsi="Times New Roman" w:cs="Times New Roman" w:hint="default"/>
    </w:rPr>
  </w:style>
  <w:style w:type="character" w:customStyle="1" w:styleId="WW8Num10z0">
    <w:name w:val="WW8Num10z0"/>
    <w:rsid w:val="000D2AEC"/>
    <w:rPr>
      <w:rFonts w:hint="default"/>
    </w:rPr>
  </w:style>
  <w:style w:type="character" w:customStyle="1" w:styleId="WW8Num10z1">
    <w:name w:val="WW8Num10z1"/>
    <w:rsid w:val="000D2AEC"/>
  </w:style>
  <w:style w:type="character" w:customStyle="1" w:styleId="WW8Num10z2">
    <w:name w:val="WW8Num10z2"/>
    <w:rsid w:val="000D2AEC"/>
  </w:style>
  <w:style w:type="character" w:customStyle="1" w:styleId="WW8Num10z3">
    <w:name w:val="WW8Num10z3"/>
    <w:rsid w:val="000D2AEC"/>
  </w:style>
  <w:style w:type="character" w:customStyle="1" w:styleId="WW8Num10z4">
    <w:name w:val="WW8Num10z4"/>
    <w:rsid w:val="000D2AEC"/>
  </w:style>
  <w:style w:type="character" w:customStyle="1" w:styleId="WW8Num10z5">
    <w:name w:val="WW8Num10z5"/>
    <w:rsid w:val="000D2AEC"/>
  </w:style>
  <w:style w:type="character" w:customStyle="1" w:styleId="WW8Num10z6">
    <w:name w:val="WW8Num10z6"/>
    <w:rsid w:val="000D2AEC"/>
  </w:style>
  <w:style w:type="character" w:customStyle="1" w:styleId="WW8Num10z7">
    <w:name w:val="WW8Num10z7"/>
    <w:rsid w:val="000D2AEC"/>
  </w:style>
  <w:style w:type="character" w:customStyle="1" w:styleId="WW8Num10z8">
    <w:name w:val="WW8Num10z8"/>
    <w:rsid w:val="000D2AEC"/>
  </w:style>
  <w:style w:type="character" w:customStyle="1" w:styleId="WW8Num11z0">
    <w:name w:val="WW8Num11z0"/>
    <w:rsid w:val="000D2AEC"/>
  </w:style>
  <w:style w:type="character" w:customStyle="1" w:styleId="WW8Num11z1">
    <w:name w:val="WW8Num11z1"/>
    <w:rsid w:val="000D2AEC"/>
  </w:style>
  <w:style w:type="character" w:customStyle="1" w:styleId="WW8Num11z2">
    <w:name w:val="WW8Num11z2"/>
    <w:rsid w:val="000D2AEC"/>
  </w:style>
  <w:style w:type="character" w:customStyle="1" w:styleId="WW8Num11z3">
    <w:name w:val="WW8Num11z3"/>
    <w:rsid w:val="000D2AEC"/>
  </w:style>
  <w:style w:type="character" w:customStyle="1" w:styleId="WW8Num11z4">
    <w:name w:val="WW8Num11z4"/>
    <w:rsid w:val="000D2AEC"/>
  </w:style>
  <w:style w:type="character" w:customStyle="1" w:styleId="WW8Num11z5">
    <w:name w:val="WW8Num11z5"/>
    <w:rsid w:val="000D2AEC"/>
  </w:style>
  <w:style w:type="character" w:customStyle="1" w:styleId="WW8Num11z6">
    <w:name w:val="WW8Num11z6"/>
    <w:rsid w:val="000D2AEC"/>
  </w:style>
  <w:style w:type="character" w:customStyle="1" w:styleId="WW8Num11z7">
    <w:name w:val="WW8Num11z7"/>
    <w:rsid w:val="000D2AEC"/>
  </w:style>
  <w:style w:type="character" w:customStyle="1" w:styleId="WW8Num11z8">
    <w:name w:val="WW8Num11z8"/>
    <w:rsid w:val="000D2AEC"/>
  </w:style>
  <w:style w:type="character" w:customStyle="1" w:styleId="WW8Num12z0">
    <w:name w:val="WW8Num12z0"/>
    <w:rsid w:val="000D2AEC"/>
    <w:rPr>
      <w:rFonts w:ascii="Times New Roman" w:hAnsi="Times New Roman" w:cs="Times New Roman" w:hint="default"/>
    </w:rPr>
  </w:style>
  <w:style w:type="character" w:customStyle="1" w:styleId="WW8Num13z0">
    <w:name w:val="WW8Num13z0"/>
    <w:rsid w:val="000D2AEC"/>
  </w:style>
  <w:style w:type="character" w:customStyle="1" w:styleId="WW8Num13z1">
    <w:name w:val="WW8Num13z1"/>
    <w:rsid w:val="000D2AEC"/>
  </w:style>
  <w:style w:type="character" w:customStyle="1" w:styleId="WW8Num13z2">
    <w:name w:val="WW8Num13z2"/>
    <w:rsid w:val="000D2AEC"/>
  </w:style>
  <w:style w:type="character" w:customStyle="1" w:styleId="WW8Num13z3">
    <w:name w:val="WW8Num13z3"/>
    <w:rsid w:val="000D2AEC"/>
  </w:style>
  <w:style w:type="character" w:customStyle="1" w:styleId="WW8Num13z4">
    <w:name w:val="WW8Num13z4"/>
    <w:rsid w:val="000D2AEC"/>
  </w:style>
  <w:style w:type="character" w:customStyle="1" w:styleId="WW8Num13z5">
    <w:name w:val="WW8Num13z5"/>
    <w:rsid w:val="000D2AEC"/>
  </w:style>
  <w:style w:type="character" w:customStyle="1" w:styleId="WW8Num13z6">
    <w:name w:val="WW8Num13z6"/>
    <w:rsid w:val="000D2AEC"/>
  </w:style>
  <w:style w:type="character" w:customStyle="1" w:styleId="WW8Num13z7">
    <w:name w:val="WW8Num13z7"/>
    <w:rsid w:val="000D2AEC"/>
  </w:style>
  <w:style w:type="character" w:customStyle="1" w:styleId="WW8Num13z8">
    <w:name w:val="WW8Num13z8"/>
    <w:rsid w:val="000D2AEC"/>
  </w:style>
  <w:style w:type="character" w:customStyle="1" w:styleId="WW8Num14z0">
    <w:name w:val="WW8Num14z0"/>
    <w:rsid w:val="000D2AEC"/>
  </w:style>
  <w:style w:type="character" w:customStyle="1" w:styleId="WW8Num14z1">
    <w:name w:val="WW8Num14z1"/>
    <w:rsid w:val="000D2AEC"/>
  </w:style>
  <w:style w:type="character" w:customStyle="1" w:styleId="WW8Num14z2">
    <w:name w:val="WW8Num14z2"/>
    <w:rsid w:val="000D2AEC"/>
  </w:style>
  <w:style w:type="character" w:customStyle="1" w:styleId="WW8Num14z3">
    <w:name w:val="WW8Num14z3"/>
    <w:rsid w:val="000D2AEC"/>
  </w:style>
  <w:style w:type="character" w:customStyle="1" w:styleId="WW8Num14z4">
    <w:name w:val="WW8Num14z4"/>
    <w:rsid w:val="000D2AEC"/>
  </w:style>
  <w:style w:type="character" w:customStyle="1" w:styleId="WW8Num14z5">
    <w:name w:val="WW8Num14z5"/>
    <w:rsid w:val="000D2AEC"/>
  </w:style>
  <w:style w:type="character" w:customStyle="1" w:styleId="WW8Num14z6">
    <w:name w:val="WW8Num14z6"/>
    <w:rsid w:val="000D2AEC"/>
  </w:style>
  <w:style w:type="character" w:customStyle="1" w:styleId="WW8Num14z7">
    <w:name w:val="WW8Num14z7"/>
    <w:rsid w:val="000D2AEC"/>
  </w:style>
  <w:style w:type="character" w:customStyle="1" w:styleId="WW8Num14z8">
    <w:name w:val="WW8Num14z8"/>
    <w:rsid w:val="000D2AEC"/>
  </w:style>
  <w:style w:type="character" w:customStyle="1" w:styleId="WW8Num15z0">
    <w:name w:val="WW8Num15z0"/>
    <w:rsid w:val="000D2AEC"/>
  </w:style>
  <w:style w:type="character" w:customStyle="1" w:styleId="WW8Num15z1">
    <w:name w:val="WW8Num15z1"/>
    <w:rsid w:val="000D2AEC"/>
  </w:style>
  <w:style w:type="character" w:customStyle="1" w:styleId="WW8Num15z2">
    <w:name w:val="WW8Num15z2"/>
    <w:rsid w:val="000D2AEC"/>
  </w:style>
  <w:style w:type="character" w:customStyle="1" w:styleId="WW8Num15z3">
    <w:name w:val="WW8Num15z3"/>
    <w:rsid w:val="000D2AEC"/>
  </w:style>
  <w:style w:type="character" w:customStyle="1" w:styleId="WW8Num15z4">
    <w:name w:val="WW8Num15z4"/>
    <w:rsid w:val="000D2AEC"/>
  </w:style>
  <w:style w:type="character" w:customStyle="1" w:styleId="WW8Num15z5">
    <w:name w:val="WW8Num15z5"/>
    <w:rsid w:val="000D2AEC"/>
  </w:style>
  <w:style w:type="character" w:customStyle="1" w:styleId="WW8Num15z6">
    <w:name w:val="WW8Num15z6"/>
    <w:rsid w:val="000D2AEC"/>
  </w:style>
  <w:style w:type="character" w:customStyle="1" w:styleId="WW8Num15z7">
    <w:name w:val="WW8Num15z7"/>
    <w:rsid w:val="000D2AEC"/>
  </w:style>
  <w:style w:type="character" w:customStyle="1" w:styleId="WW8Num15z8">
    <w:name w:val="WW8Num15z8"/>
    <w:rsid w:val="000D2AEC"/>
  </w:style>
  <w:style w:type="character" w:customStyle="1" w:styleId="WW8Num16z0">
    <w:name w:val="WW8Num16z0"/>
    <w:rsid w:val="000D2AEC"/>
    <w:rPr>
      <w:rFonts w:ascii="Symbol" w:hAnsi="Symbol" w:cs="Symbol" w:hint="default"/>
      <w:b w:val="0"/>
    </w:rPr>
  </w:style>
  <w:style w:type="character" w:customStyle="1" w:styleId="WW8Num16z1">
    <w:name w:val="WW8Num16z1"/>
    <w:rsid w:val="000D2AEC"/>
  </w:style>
  <w:style w:type="character" w:customStyle="1" w:styleId="WW8Num16z2">
    <w:name w:val="WW8Num16z2"/>
    <w:rsid w:val="000D2AEC"/>
  </w:style>
  <w:style w:type="character" w:customStyle="1" w:styleId="WW8Num16z3">
    <w:name w:val="WW8Num16z3"/>
    <w:rsid w:val="000D2AEC"/>
  </w:style>
  <w:style w:type="character" w:customStyle="1" w:styleId="WW8Num16z4">
    <w:name w:val="WW8Num16z4"/>
    <w:rsid w:val="000D2AEC"/>
  </w:style>
  <w:style w:type="character" w:customStyle="1" w:styleId="WW8Num16z5">
    <w:name w:val="WW8Num16z5"/>
    <w:rsid w:val="000D2AEC"/>
  </w:style>
  <w:style w:type="character" w:customStyle="1" w:styleId="WW8Num16z6">
    <w:name w:val="WW8Num16z6"/>
    <w:rsid w:val="000D2AEC"/>
  </w:style>
  <w:style w:type="character" w:customStyle="1" w:styleId="WW8Num16z7">
    <w:name w:val="WW8Num16z7"/>
    <w:rsid w:val="000D2AEC"/>
  </w:style>
  <w:style w:type="character" w:customStyle="1" w:styleId="WW8Num16z8">
    <w:name w:val="WW8Num16z8"/>
    <w:rsid w:val="000D2AEC"/>
  </w:style>
  <w:style w:type="character" w:customStyle="1" w:styleId="WW8Num17z0">
    <w:name w:val="WW8Num17z0"/>
    <w:rsid w:val="000D2AEC"/>
    <w:rPr>
      <w:rFonts w:hint="default"/>
    </w:rPr>
  </w:style>
  <w:style w:type="character" w:customStyle="1" w:styleId="WW8Num17z1">
    <w:name w:val="WW8Num17z1"/>
    <w:rsid w:val="000D2AEC"/>
  </w:style>
  <w:style w:type="character" w:customStyle="1" w:styleId="WW8Num17z2">
    <w:name w:val="WW8Num17z2"/>
    <w:rsid w:val="000D2AEC"/>
  </w:style>
  <w:style w:type="character" w:customStyle="1" w:styleId="WW8Num17z3">
    <w:name w:val="WW8Num17z3"/>
    <w:rsid w:val="000D2AEC"/>
  </w:style>
  <w:style w:type="character" w:customStyle="1" w:styleId="WW8Num17z4">
    <w:name w:val="WW8Num17z4"/>
    <w:rsid w:val="000D2AEC"/>
  </w:style>
  <w:style w:type="character" w:customStyle="1" w:styleId="WW8Num17z5">
    <w:name w:val="WW8Num17z5"/>
    <w:rsid w:val="000D2AEC"/>
  </w:style>
  <w:style w:type="character" w:customStyle="1" w:styleId="WW8Num17z6">
    <w:name w:val="WW8Num17z6"/>
    <w:rsid w:val="000D2AEC"/>
  </w:style>
  <w:style w:type="character" w:customStyle="1" w:styleId="WW8Num17z7">
    <w:name w:val="WW8Num17z7"/>
    <w:rsid w:val="000D2AEC"/>
  </w:style>
  <w:style w:type="character" w:customStyle="1" w:styleId="WW8Num17z8">
    <w:name w:val="WW8Num17z8"/>
    <w:rsid w:val="000D2AEC"/>
  </w:style>
  <w:style w:type="character" w:customStyle="1" w:styleId="WW8Num18z0">
    <w:name w:val="WW8Num18z0"/>
    <w:rsid w:val="000D2AEC"/>
    <w:rPr>
      <w:rFonts w:hint="default"/>
    </w:rPr>
  </w:style>
  <w:style w:type="character" w:customStyle="1" w:styleId="WW8Num18z1">
    <w:name w:val="WW8Num18z1"/>
    <w:rsid w:val="000D2AEC"/>
  </w:style>
  <w:style w:type="character" w:customStyle="1" w:styleId="WW8Num18z2">
    <w:name w:val="WW8Num18z2"/>
    <w:rsid w:val="000D2AEC"/>
  </w:style>
  <w:style w:type="character" w:customStyle="1" w:styleId="WW8Num18z3">
    <w:name w:val="WW8Num18z3"/>
    <w:rsid w:val="000D2AEC"/>
  </w:style>
  <w:style w:type="character" w:customStyle="1" w:styleId="WW8Num18z4">
    <w:name w:val="WW8Num18z4"/>
    <w:rsid w:val="000D2AEC"/>
  </w:style>
  <w:style w:type="character" w:customStyle="1" w:styleId="WW8Num18z5">
    <w:name w:val="WW8Num18z5"/>
    <w:rsid w:val="000D2AEC"/>
  </w:style>
  <w:style w:type="character" w:customStyle="1" w:styleId="WW8Num18z6">
    <w:name w:val="WW8Num18z6"/>
    <w:rsid w:val="000D2AEC"/>
  </w:style>
  <w:style w:type="character" w:customStyle="1" w:styleId="WW8Num18z7">
    <w:name w:val="WW8Num18z7"/>
    <w:rsid w:val="000D2AEC"/>
  </w:style>
  <w:style w:type="character" w:customStyle="1" w:styleId="WW8Num18z8">
    <w:name w:val="WW8Num18z8"/>
    <w:rsid w:val="000D2AEC"/>
  </w:style>
  <w:style w:type="character" w:customStyle="1" w:styleId="WW8Num19z0">
    <w:name w:val="WW8Num19z0"/>
    <w:rsid w:val="000D2AEC"/>
    <w:rPr>
      <w:rFonts w:hint="default"/>
    </w:rPr>
  </w:style>
  <w:style w:type="character" w:customStyle="1" w:styleId="WW8Num19z1">
    <w:name w:val="WW8Num19z1"/>
    <w:rsid w:val="000D2AEC"/>
  </w:style>
  <w:style w:type="character" w:customStyle="1" w:styleId="WW8Num19z2">
    <w:name w:val="WW8Num19z2"/>
    <w:rsid w:val="000D2AEC"/>
  </w:style>
  <w:style w:type="character" w:customStyle="1" w:styleId="WW8Num19z3">
    <w:name w:val="WW8Num19z3"/>
    <w:rsid w:val="000D2AEC"/>
  </w:style>
  <w:style w:type="character" w:customStyle="1" w:styleId="WW8Num19z4">
    <w:name w:val="WW8Num19z4"/>
    <w:rsid w:val="000D2AEC"/>
  </w:style>
  <w:style w:type="character" w:customStyle="1" w:styleId="WW8Num19z5">
    <w:name w:val="WW8Num19z5"/>
    <w:rsid w:val="000D2AEC"/>
  </w:style>
  <w:style w:type="character" w:customStyle="1" w:styleId="WW8Num19z6">
    <w:name w:val="WW8Num19z6"/>
    <w:rsid w:val="000D2AEC"/>
  </w:style>
  <w:style w:type="character" w:customStyle="1" w:styleId="WW8Num19z7">
    <w:name w:val="WW8Num19z7"/>
    <w:rsid w:val="000D2AEC"/>
  </w:style>
  <w:style w:type="character" w:customStyle="1" w:styleId="WW8Num19z8">
    <w:name w:val="WW8Num19z8"/>
    <w:rsid w:val="000D2AEC"/>
  </w:style>
  <w:style w:type="character" w:customStyle="1" w:styleId="WW8Num20z0">
    <w:name w:val="WW8Num20z0"/>
    <w:rsid w:val="000D2AEC"/>
  </w:style>
  <w:style w:type="character" w:customStyle="1" w:styleId="WW8Num20z1">
    <w:name w:val="WW8Num20z1"/>
    <w:rsid w:val="000D2AEC"/>
  </w:style>
  <w:style w:type="character" w:customStyle="1" w:styleId="WW8Num20z2">
    <w:name w:val="WW8Num20z2"/>
    <w:rsid w:val="000D2AEC"/>
  </w:style>
  <w:style w:type="character" w:customStyle="1" w:styleId="WW8Num20z3">
    <w:name w:val="WW8Num20z3"/>
    <w:rsid w:val="000D2AEC"/>
  </w:style>
  <w:style w:type="character" w:customStyle="1" w:styleId="WW8Num20z4">
    <w:name w:val="WW8Num20z4"/>
    <w:rsid w:val="000D2AEC"/>
  </w:style>
  <w:style w:type="character" w:customStyle="1" w:styleId="WW8Num20z5">
    <w:name w:val="WW8Num20z5"/>
    <w:rsid w:val="000D2AEC"/>
  </w:style>
  <w:style w:type="character" w:customStyle="1" w:styleId="WW8Num20z6">
    <w:name w:val="WW8Num20z6"/>
    <w:rsid w:val="000D2AEC"/>
  </w:style>
  <w:style w:type="character" w:customStyle="1" w:styleId="WW8Num20z7">
    <w:name w:val="WW8Num20z7"/>
    <w:rsid w:val="000D2AEC"/>
  </w:style>
  <w:style w:type="character" w:customStyle="1" w:styleId="WW8Num20z8">
    <w:name w:val="WW8Num20z8"/>
    <w:rsid w:val="000D2AEC"/>
  </w:style>
  <w:style w:type="character" w:customStyle="1" w:styleId="WW8Num21z0">
    <w:name w:val="WW8Num21z0"/>
    <w:rsid w:val="000D2AEC"/>
    <w:rPr>
      <w:rFonts w:hint="default"/>
    </w:rPr>
  </w:style>
  <w:style w:type="character" w:customStyle="1" w:styleId="WW8Num21z1">
    <w:name w:val="WW8Num21z1"/>
    <w:rsid w:val="000D2AEC"/>
  </w:style>
  <w:style w:type="character" w:customStyle="1" w:styleId="WW8Num21z2">
    <w:name w:val="WW8Num21z2"/>
    <w:rsid w:val="000D2AEC"/>
  </w:style>
  <w:style w:type="character" w:customStyle="1" w:styleId="WW8Num21z3">
    <w:name w:val="WW8Num21z3"/>
    <w:rsid w:val="000D2AEC"/>
  </w:style>
  <w:style w:type="character" w:customStyle="1" w:styleId="WW8Num21z4">
    <w:name w:val="WW8Num21z4"/>
    <w:rsid w:val="000D2AEC"/>
  </w:style>
  <w:style w:type="character" w:customStyle="1" w:styleId="WW8Num21z5">
    <w:name w:val="WW8Num21z5"/>
    <w:rsid w:val="000D2AEC"/>
  </w:style>
  <w:style w:type="character" w:customStyle="1" w:styleId="WW8Num21z6">
    <w:name w:val="WW8Num21z6"/>
    <w:rsid w:val="000D2AEC"/>
  </w:style>
  <w:style w:type="character" w:customStyle="1" w:styleId="WW8Num21z7">
    <w:name w:val="WW8Num21z7"/>
    <w:rsid w:val="000D2AEC"/>
  </w:style>
  <w:style w:type="character" w:customStyle="1" w:styleId="WW8Num21z8">
    <w:name w:val="WW8Num21z8"/>
    <w:rsid w:val="000D2AEC"/>
  </w:style>
  <w:style w:type="character" w:customStyle="1" w:styleId="WW8Num22z0">
    <w:name w:val="WW8Num22z0"/>
    <w:rsid w:val="000D2AEC"/>
    <w:rPr>
      <w:rFonts w:hint="default"/>
    </w:rPr>
  </w:style>
  <w:style w:type="character" w:customStyle="1" w:styleId="WW8Num22z1">
    <w:name w:val="WW8Num22z1"/>
    <w:rsid w:val="000D2AEC"/>
  </w:style>
  <w:style w:type="character" w:customStyle="1" w:styleId="WW8Num22z2">
    <w:name w:val="WW8Num22z2"/>
    <w:rsid w:val="000D2AEC"/>
  </w:style>
  <w:style w:type="character" w:customStyle="1" w:styleId="WW8Num22z3">
    <w:name w:val="WW8Num22z3"/>
    <w:rsid w:val="000D2AEC"/>
  </w:style>
  <w:style w:type="character" w:customStyle="1" w:styleId="WW8Num22z4">
    <w:name w:val="WW8Num22z4"/>
    <w:rsid w:val="000D2AEC"/>
  </w:style>
  <w:style w:type="character" w:customStyle="1" w:styleId="WW8Num22z5">
    <w:name w:val="WW8Num22z5"/>
    <w:rsid w:val="000D2AEC"/>
  </w:style>
  <w:style w:type="character" w:customStyle="1" w:styleId="WW8Num22z6">
    <w:name w:val="WW8Num22z6"/>
    <w:rsid w:val="000D2AEC"/>
  </w:style>
  <w:style w:type="character" w:customStyle="1" w:styleId="WW8Num22z7">
    <w:name w:val="WW8Num22z7"/>
    <w:rsid w:val="000D2AEC"/>
  </w:style>
  <w:style w:type="character" w:customStyle="1" w:styleId="WW8Num22z8">
    <w:name w:val="WW8Num22z8"/>
    <w:rsid w:val="000D2AEC"/>
  </w:style>
  <w:style w:type="character" w:customStyle="1" w:styleId="WW8Num23z0">
    <w:name w:val="WW8Num23z0"/>
    <w:rsid w:val="000D2AEC"/>
  </w:style>
  <w:style w:type="character" w:customStyle="1" w:styleId="WW8Num23z1">
    <w:name w:val="WW8Num23z1"/>
    <w:rsid w:val="000D2AEC"/>
  </w:style>
  <w:style w:type="character" w:customStyle="1" w:styleId="WW8Num23z2">
    <w:name w:val="WW8Num23z2"/>
    <w:rsid w:val="000D2AEC"/>
  </w:style>
  <w:style w:type="character" w:customStyle="1" w:styleId="WW8Num23z3">
    <w:name w:val="WW8Num23z3"/>
    <w:rsid w:val="000D2AEC"/>
  </w:style>
  <w:style w:type="character" w:customStyle="1" w:styleId="WW8Num23z4">
    <w:name w:val="WW8Num23z4"/>
    <w:rsid w:val="000D2AEC"/>
  </w:style>
  <w:style w:type="character" w:customStyle="1" w:styleId="WW8Num23z5">
    <w:name w:val="WW8Num23z5"/>
    <w:rsid w:val="000D2AEC"/>
  </w:style>
  <w:style w:type="character" w:customStyle="1" w:styleId="WW8Num23z6">
    <w:name w:val="WW8Num23z6"/>
    <w:rsid w:val="000D2AEC"/>
  </w:style>
  <w:style w:type="character" w:customStyle="1" w:styleId="WW8Num23z7">
    <w:name w:val="WW8Num23z7"/>
    <w:rsid w:val="000D2AEC"/>
  </w:style>
  <w:style w:type="character" w:customStyle="1" w:styleId="WW8Num23z8">
    <w:name w:val="WW8Num23z8"/>
    <w:rsid w:val="000D2AEC"/>
  </w:style>
  <w:style w:type="character" w:customStyle="1" w:styleId="WW8Num24z0">
    <w:name w:val="WW8Num24z0"/>
    <w:rsid w:val="000D2AEC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0D2AEC"/>
  </w:style>
  <w:style w:type="character" w:customStyle="1" w:styleId="WW8Num24z2">
    <w:name w:val="WW8Num24z2"/>
    <w:rsid w:val="000D2AEC"/>
  </w:style>
  <w:style w:type="character" w:customStyle="1" w:styleId="WW8Num24z3">
    <w:name w:val="WW8Num24z3"/>
    <w:rsid w:val="000D2AEC"/>
  </w:style>
  <w:style w:type="character" w:customStyle="1" w:styleId="WW8Num24z4">
    <w:name w:val="WW8Num24z4"/>
    <w:rsid w:val="000D2AEC"/>
  </w:style>
  <w:style w:type="character" w:customStyle="1" w:styleId="WW8Num24z5">
    <w:name w:val="WW8Num24z5"/>
    <w:rsid w:val="000D2AEC"/>
  </w:style>
  <w:style w:type="character" w:customStyle="1" w:styleId="WW8Num24z6">
    <w:name w:val="WW8Num24z6"/>
    <w:rsid w:val="000D2AEC"/>
  </w:style>
  <w:style w:type="character" w:customStyle="1" w:styleId="WW8Num24z7">
    <w:name w:val="WW8Num24z7"/>
    <w:rsid w:val="000D2AEC"/>
  </w:style>
  <w:style w:type="character" w:customStyle="1" w:styleId="WW8Num24z8">
    <w:name w:val="WW8Num24z8"/>
    <w:rsid w:val="000D2AEC"/>
  </w:style>
  <w:style w:type="character" w:customStyle="1" w:styleId="WW8Num25z0">
    <w:name w:val="WW8Num25z0"/>
    <w:rsid w:val="000D2AEC"/>
  </w:style>
  <w:style w:type="character" w:customStyle="1" w:styleId="WW8Num25z1">
    <w:name w:val="WW8Num25z1"/>
    <w:rsid w:val="000D2AEC"/>
  </w:style>
  <w:style w:type="character" w:customStyle="1" w:styleId="WW8Num25z2">
    <w:name w:val="WW8Num25z2"/>
    <w:rsid w:val="000D2AEC"/>
  </w:style>
  <w:style w:type="character" w:customStyle="1" w:styleId="WW8Num25z3">
    <w:name w:val="WW8Num25z3"/>
    <w:rsid w:val="000D2AEC"/>
  </w:style>
  <w:style w:type="character" w:customStyle="1" w:styleId="WW8Num25z4">
    <w:name w:val="WW8Num25z4"/>
    <w:rsid w:val="000D2AEC"/>
  </w:style>
  <w:style w:type="character" w:customStyle="1" w:styleId="WW8Num25z5">
    <w:name w:val="WW8Num25z5"/>
    <w:rsid w:val="000D2AEC"/>
  </w:style>
  <w:style w:type="character" w:customStyle="1" w:styleId="WW8Num25z6">
    <w:name w:val="WW8Num25z6"/>
    <w:rsid w:val="000D2AEC"/>
  </w:style>
  <w:style w:type="character" w:customStyle="1" w:styleId="WW8Num25z7">
    <w:name w:val="WW8Num25z7"/>
    <w:rsid w:val="000D2AEC"/>
  </w:style>
  <w:style w:type="character" w:customStyle="1" w:styleId="WW8Num25z8">
    <w:name w:val="WW8Num25z8"/>
    <w:rsid w:val="000D2AEC"/>
  </w:style>
  <w:style w:type="character" w:customStyle="1" w:styleId="WW8Num26z0">
    <w:name w:val="WW8Num26z0"/>
    <w:rsid w:val="000D2AEC"/>
  </w:style>
  <w:style w:type="character" w:customStyle="1" w:styleId="WW8Num26z1">
    <w:name w:val="WW8Num26z1"/>
    <w:rsid w:val="000D2AEC"/>
  </w:style>
  <w:style w:type="character" w:customStyle="1" w:styleId="WW8Num26z2">
    <w:name w:val="WW8Num26z2"/>
    <w:rsid w:val="000D2AEC"/>
  </w:style>
  <w:style w:type="character" w:customStyle="1" w:styleId="WW8Num26z3">
    <w:name w:val="WW8Num26z3"/>
    <w:rsid w:val="000D2AEC"/>
  </w:style>
  <w:style w:type="character" w:customStyle="1" w:styleId="WW8Num26z4">
    <w:name w:val="WW8Num26z4"/>
    <w:rsid w:val="000D2AEC"/>
  </w:style>
  <w:style w:type="character" w:customStyle="1" w:styleId="WW8Num26z5">
    <w:name w:val="WW8Num26z5"/>
    <w:rsid w:val="000D2AEC"/>
  </w:style>
  <w:style w:type="character" w:customStyle="1" w:styleId="WW8Num26z6">
    <w:name w:val="WW8Num26z6"/>
    <w:rsid w:val="000D2AEC"/>
  </w:style>
  <w:style w:type="character" w:customStyle="1" w:styleId="WW8Num26z7">
    <w:name w:val="WW8Num26z7"/>
    <w:rsid w:val="000D2AEC"/>
  </w:style>
  <w:style w:type="character" w:customStyle="1" w:styleId="WW8Num26z8">
    <w:name w:val="WW8Num26z8"/>
    <w:rsid w:val="000D2AEC"/>
  </w:style>
  <w:style w:type="character" w:customStyle="1" w:styleId="WW8Num27z0">
    <w:name w:val="WW8Num27z0"/>
    <w:rsid w:val="000D2AEC"/>
  </w:style>
  <w:style w:type="character" w:customStyle="1" w:styleId="WW8Num27z1">
    <w:name w:val="WW8Num27z1"/>
    <w:rsid w:val="000D2AEC"/>
  </w:style>
  <w:style w:type="character" w:customStyle="1" w:styleId="WW8Num27z2">
    <w:name w:val="WW8Num27z2"/>
    <w:rsid w:val="000D2AEC"/>
  </w:style>
  <w:style w:type="character" w:customStyle="1" w:styleId="WW8Num27z3">
    <w:name w:val="WW8Num27z3"/>
    <w:rsid w:val="000D2AEC"/>
  </w:style>
  <w:style w:type="character" w:customStyle="1" w:styleId="WW8Num27z4">
    <w:name w:val="WW8Num27z4"/>
    <w:rsid w:val="000D2AEC"/>
  </w:style>
  <w:style w:type="character" w:customStyle="1" w:styleId="WW8Num27z5">
    <w:name w:val="WW8Num27z5"/>
    <w:rsid w:val="000D2AEC"/>
  </w:style>
  <w:style w:type="character" w:customStyle="1" w:styleId="WW8Num27z6">
    <w:name w:val="WW8Num27z6"/>
    <w:rsid w:val="000D2AEC"/>
  </w:style>
  <w:style w:type="character" w:customStyle="1" w:styleId="WW8Num27z7">
    <w:name w:val="WW8Num27z7"/>
    <w:rsid w:val="000D2AEC"/>
  </w:style>
  <w:style w:type="character" w:customStyle="1" w:styleId="WW8Num27z8">
    <w:name w:val="WW8Num27z8"/>
    <w:rsid w:val="000D2AEC"/>
  </w:style>
  <w:style w:type="character" w:customStyle="1" w:styleId="WW8Num28z0">
    <w:name w:val="WW8Num28z0"/>
    <w:rsid w:val="000D2AEC"/>
  </w:style>
  <w:style w:type="character" w:customStyle="1" w:styleId="WW8Num28z1">
    <w:name w:val="WW8Num28z1"/>
    <w:rsid w:val="000D2AEC"/>
    <w:rPr>
      <w:rFonts w:hint="default"/>
    </w:rPr>
  </w:style>
  <w:style w:type="character" w:customStyle="1" w:styleId="WW8Num29z0">
    <w:name w:val="WW8Num29z0"/>
    <w:rsid w:val="000D2AEC"/>
  </w:style>
  <w:style w:type="character" w:customStyle="1" w:styleId="WW8Num29z1">
    <w:name w:val="WW8Num29z1"/>
    <w:rsid w:val="000D2AEC"/>
  </w:style>
  <w:style w:type="character" w:customStyle="1" w:styleId="WW8Num29z2">
    <w:name w:val="WW8Num29z2"/>
    <w:rsid w:val="000D2AEC"/>
  </w:style>
  <w:style w:type="character" w:customStyle="1" w:styleId="WW8Num29z3">
    <w:name w:val="WW8Num29z3"/>
    <w:rsid w:val="000D2AEC"/>
  </w:style>
  <w:style w:type="character" w:customStyle="1" w:styleId="WW8Num29z4">
    <w:name w:val="WW8Num29z4"/>
    <w:rsid w:val="000D2AEC"/>
  </w:style>
  <w:style w:type="character" w:customStyle="1" w:styleId="WW8Num29z5">
    <w:name w:val="WW8Num29z5"/>
    <w:rsid w:val="000D2AEC"/>
  </w:style>
  <w:style w:type="character" w:customStyle="1" w:styleId="WW8Num29z6">
    <w:name w:val="WW8Num29z6"/>
    <w:rsid w:val="000D2AEC"/>
  </w:style>
  <w:style w:type="character" w:customStyle="1" w:styleId="WW8Num29z7">
    <w:name w:val="WW8Num29z7"/>
    <w:rsid w:val="000D2AEC"/>
  </w:style>
  <w:style w:type="character" w:customStyle="1" w:styleId="WW8Num29z8">
    <w:name w:val="WW8Num29z8"/>
    <w:rsid w:val="000D2AEC"/>
  </w:style>
  <w:style w:type="character" w:customStyle="1" w:styleId="WW8Num30z0">
    <w:name w:val="WW8Num30z0"/>
    <w:rsid w:val="000D2AEC"/>
  </w:style>
  <w:style w:type="character" w:customStyle="1" w:styleId="WW8Num30z1">
    <w:name w:val="WW8Num30z1"/>
    <w:rsid w:val="000D2AEC"/>
    <w:rPr>
      <w:rFonts w:hint="default"/>
    </w:rPr>
  </w:style>
  <w:style w:type="character" w:customStyle="1" w:styleId="WW8Num31z0">
    <w:name w:val="WW8Num31z0"/>
    <w:rsid w:val="000D2AEC"/>
  </w:style>
  <w:style w:type="character" w:customStyle="1" w:styleId="WW8Num31z1">
    <w:name w:val="WW8Num31z1"/>
    <w:rsid w:val="000D2AEC"/>
  </w:style>
  <w:style w:type="character" w:customStyle="1" w:styleId="WW8Num31z2">
    <w:name w:val="WW8Num31z2"/>
    <w:rsid w:val="000D2AEC"/>
  </w:style>
  <w:style w:type="character" w:customStyle="1" w:styleId="WW8Num31z3">
    <w:name w:val="WW8Num31z3"/>
    <w:rsid w:val="000D2AEC"/>
  </w:style>
  <w:style w:type="character" w:customStyle="1" w:styleId="WW8Num31z4">
    <w:name w:val="WW8Num31z4"/>
    <w:rsid w:val="000D2AEC"/>
  </w:style>
  <w:style w:type="character" w:customStyle="1" w:styleId="WW8Num31z5">
    <w:name w:val="WW8Num31z5"/>
    <w:rsid w:val="000D2AEC"/>
  </w:style>
  <w:style w:type="character" w:customStyle="1" w:styleId="WW8Num31z6">
    <w:name w:val="WW8Num31z6"/>
    <w:rsid w:val="000D2AEC"/>
  </w:style>
  <w:style w:type="character" w:customStyle="1" w:styleId="WW8Num31z7">
    <w:name w:val="WW8Num31z7"/>
    <w:rsid w:val="000D2AEC"/>
  </w:style>
  <w:style w:type="character" w:customStyle="1" w:styleId="WW8Num31z8">
    <w:name w:val="WW8Num31z8"/>
    <w:rsid w:val="000D2AEC"/>
  </w:style>
  <w:style w:type="character" w:customStyle="1" w:styleId="WW8Num32z0">
    <w:name w:val="WW8Num32z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WW8Num33z0">
    <w:name w:val="WW8Num33z0"/>
    <w:rsid w:val="000D2AEC"/>
  </w:style>
  <w:style w:type="character" w:customStyle="1" w:styleId="WW8Num34z0">
    <w:name w:val="WW8Num34z0"/>
    <w:rsid w:val="000D2AEC"/>
    <w:rPr>
      <w:rFonts w:ascii="Times New Roman" w:hAnsi="Times New Roman" w:cs="Times New Roman" w:hint="default"/>
    </w:rPr>
  </w:style>
  <w:style w:type="character" w:customStyle="1" w:styleId="WW8Num35z0">
    <w:name w:val="WW8Num35z0"/>
    <w:rsid w:val="000D2AEC"/>
    <w:rPr>
      <w:rFonts w:ascii="Symbol" w:hAnsi="Symbol" w:cs="Symbol" w:hint="default"/>
      <w:sz w:val="28"/>
      <w:szCs w:val="28"/>
    </w:rPr>
  </w:style>
  <w:style w:type="character" w:customStyle="1" w:styleId="WW8Num35z1">
    <w:name w:val="WW8Num35z1"/>
    <w:rsid w:val="000D2AEC"/>
    <w:rPr>
      <w:rFonts w:ascii="Courier New" w:hAnsi="Courier New" w:cs="Courier New" w:hint="default"/>
    </w:rPr>
  </w:style>
  <w:style w:type="character" w:customStyle="1" w:styleId="WW8Num35z2">
    <w:name w:val="WW8Num35z2"/>
    <w:rsid w:val="000D2AEC"/>
    <w:rPr>
      <w:rFonts w:ascii="Wingdings" w:hAnsi="Wingdings" w:cs="Wingdings" w:hint="default"/>
    </w:rPr>
  </w:style>
  <w:style w:type="character" w:customStyle="1" w:styleId="WW8Num36z0">
    <w:name w:val="WW8Num36z0"/>
    <w:rsid w:val="000D2AEC"/>
    <w:rPr>
      <w:rFonts w:hint="default"/>
    </w:rPr>
  </w:style>
  <w:style w:type="character" w:customStyle="1" w:styleId="WW8Num36z1">
    <w:name w:val="WW8Num36z1"/>
    <w:rsid w:val="000D2AEC"/>
  </w:style>
  <w:style w:type="character" w:customStyle="1" w:styleId="WW8Num36z2">
    <w:name w:val="WW8Num36z2"/>
    <w:rsid w:val="000D2AEC"/>
  </w:style>
  <w:style w:type="character" w:customStyle="1" w:styleId="WW8Num36z3">
    <w:name w:val="WW8Num36z3"/>
    <w:rsid w:val="000D2AEC"/>
  </w:style>
  <w:style w:type="character" w:customStyle="1" w:styleId="WW8Num36z4">
    <w:name w:val="WW8Num36z4"/>
    <w:rsid w:val="000D2AEC"/>
  </w:style>
  <w:style w:type="character" w:customStyle="1" w:styleId="WW8Num36z5">
    <w:name w:val="WW8Num36z5"/>
    <w:rsid w:val="000D2AEC"/>
  </w:style>
  <w:style w:type="character" w:customStyle="1" w:styleId="WW8Num36z6">
    <w:name w:val="WW8Num36z6"/>
    <w:rsid w:val="000D2AEC"/>
  </w:style>
  <w:style w:type="character" w:customStyle="1" w:styleId="WW8Num36z7">
    <w:name w:val="WW8Num36z7"/>
    <w:rsid w:val="000D2AEC"/>
  </w:style>
  <w:style w:type="character" w:customStyle="1" w:styleId="WW8Num36z8">
    <w:name w:val="WW8Num36z8"/>
    <w:rsid w:val="000D2AEC"/>
  </w:style>
  <w:style w:type="character" w:customStyle="1" w:styleId="WW8Num37z0">
    <w:name w:val="WW8Num37z0"/>
    <w:rsid w:val="000D2AEC"/>
    <w:rPr>
      <w:rFonts w:ascii="Times New Roman" w:hAnsi="Times New Roman" w:cs="Times New Roman" w:hint="default"/>
      <w:i w:val="0"/>
      <w:iCs w:val="0"/>
    </w:rPr>
  </w:style>
  <w:style w:type="character" w:customStyle="1" w:styleId="WW8Num38z0">
    <w:name w:val="WW8Num38z0"/>
    <w:rsid w:val="000D2AEC"/>
    <w:rPr>
      <w:rFonts w:ascii="Times New Roman" w:hAnsi="Times New Roman" w:cs="Times New Roman" w:hint="default"/>
    </w:rPr>
  </w:style>
  <w:style w:type="character" w:customStyle="1" w:styleId="WW8Num39z0">
    <w:name w:val="WW8Num39z0"/>
    <w:rsid w:val="000D2AEC"/>
  </w:style>
  <w:style w:type="character" w:customStyle="1" w:styleId="WW8Num39z1">
    <w:name w:val="WW8Num39z1"/>
    <w:rsid w:val="000D2AEC"/>
  </w:style>
  <w:style w:type="character" w:customStyle="1" w:styleId="WW8Num39z2">
    <w:name w:val="WW8Num39z2"/>
    <w:rsid w:val="000D2AEC"/>
  </w:style>
  <w:style w:type="character" w:customStyle="1" w:styleId="WW8Num39z3">
    <w:name w:val="WW8Num39z3"/>
    <w:rsid w:val="000D2AEC"/>
  </w:style>
  <w:style w:type="character" w:customStyle="1" w:styleId="WW8Num39z4">
    <w:name w:val="WW8Num39z4"/>
    <w:rsid w:val="000D2AEC"/>
  </w:style>
  <w:style w:type="character" w:customStyle="1" w:styleId="WW8Num39z5">
    <w:name w:val="WW8Num39z5"/>
    <w:rsid w:val="000D2AEC"/>
  </w:style>
  <w:style w:type="character" w:customStyle="1" w:styleId="WW8Num39z6">
    <w:name w:val="WW8Num39z6"/>
    <w:rsid w:val="000D2AEC"/>
  </w:style>
  <w:style w:type="character" w:customStyle="1" w:styleId="WW8Num39z7">
    <w:name w:val="WW8Num39z7"/>
    <w:rsid w:val="000D2AEC"/>
  </w:style>
  <w:style w:type="character" w:customStyle="1" w:styleId="WW8Num39z8">
    <w:name w:val="WW8Num39z8"/>
    <w:rsid w:val="000D2AEC"/>
  </w:style>
  <w:style w:type="character" w:customStyle="1" w:styleId="WW8Num40z0">
    <w:name w:val="WW8Num40z0"/>
    <w:rsid w:val="000D2AEC"/>
  </w:style>
  <w:style w:type="character" w:customStyle="1" w:styleId="WW8Num40z1">
    <w:name w:val="WW8Num40z1"/>
    <w:rsid w:val="000D2AEC"/>
  </w:style>
  <w:style w:type="character" w:customStyle="1" w:styleId="WW8Num40z2">
    <w:name w:val="WW8Num40z2"/>
    <w:rsid w:val="000D2AEC"/>
  </w:style>
  <w:style w:type="character" w:customStyle="1" w:styleId="WW8Num40z3">
    <w:name w:val="WW8Num40z3"/>
    <w:rsid w:val="000D2AEC"/>
  </w:style>
  <w:style w:type="character" w:customStyle="1" w:styleId="WW8Num40z4">
    <w:name w:val="WW8Num40z4"/>
    <w:rsid w:val="000D2AEC"/>
  </w:style>
  <w:style w:type="character" w:customStyle="1" w:styleId="WW8Num40z5">
    <w:name w:val="WW8Num40z5"/>
    <w:rsid w:val="000D2AEC"/>
  </w:style>
  <w:style w:type="character" w:customStyle="1" w:styleId="WW8Num40z6">
    <w:name w:val="WW8Num40z6"/>
    <w:rsid w:val="000D2AEC"/>
  </w:style>
  <w:style w:type="character" w:customStyle="1" w:styleId="WW8Num40z7">
    <w:name w:val="WW8Num40z7"/>
    <w:rsid w:val="000D2AEC"/>
  </w:style>
  <w:style w:type="character" w:customStyle="1" w:styleId="WW8Num40z8">
    <w:name w:val="WW8Num40z8"/>
    <w:rsid w:val="000D2AEC"/>
  </w:style>
  <w:style w:type="character" w:customStyle="1" w:styleId="WW8Num41z0">
    <w:name w:val="WW8Num41z0"/>
    <w:rsid w:val="000D2AEC"/>
    <w:rPr>
      <w:rFonts w:hint="default"/>
    </w:rPr>
  </w:style>
  <w:style w:type="character" w:customStyle="1" w:styleId="WW8Num41z2">
    <w:name w:val="WW8Num41z2"/>
    <w:rsid w:val="000D2AEC"/>
    <w:rPr>
      <w:rFonts w:hint="default"/>
      <w:i w:val="0"/>
    </w:rPr>
  </w:style>
  <w:style w:type="character" w:customStyle="1" w:styleId="WW8Num42z0">
    <w:name w:val="WW8Num42z0"/>
    <w:rsid w:val="000D2AEC"/>
    <w:rPr>
      <w:rFonts w:ascii="Times New Roman" w:hAnsi="Times New Roman" w:cs="Times New Roman" w:hint="default"/>
    </w:rPr>
  </w:style>
  <w:style w:type="character" w:customStyle="1" w:styleId="WW8Num42z1">
    <w:name w:val="WW8Num42z1"/>
    <w:rsid w:val="000D2AEC"/>
  </w:style>
  <w:style w:type="character" w:customStyle="1" w:styleId="WW8Num42z2">
    <w:name w:val="WW8Num42z2"/>
    <w:rsid w:val="000D2AEC"/>
  </w:style>
  <w:style w:type="character" w:customStyle="1" w:styleId="WW8Num42z3">
    <w:name w:val="WW8Num42z3"/>
    <w:rsid w:val="000D2AEC"/>
  </w:style>
  <w:style w:type="character" w:customStyle="1" w:styleId="WW8Num42z4">
    <w:name w:val="WW8Num42z4"/>
    <w:rsid w:val="000D2AEC"/>
  </w:style>
  <w:style w:type="character" w:customStyle="1" w:styleId="WW8Num42z5">
    <w:name w:val="WW8Num42z5"/>
    <w:rsid w:val="000D2AEC"/>
  </w:style>
  <w:style w:type="character" w:customStyle="1" w:styleId="WW8Num42z6">
    <w:name w:val="WW8Num42z6"/>
    <w:rsid w:val="000D2AEC"/>
  </w:style>
  <w:style w:type="character" w:customStyle="1" w:styleId="WW8Num42z7">
    <w:name w:val="WW8Num42z7"/>
    <w:rsid w:val="000D2AEC"/>
  </w:style>
  <w:style w:type="character" w:customStyle="1" w:styleId="WW8Num42z8">
    <w:name w:val="WW8Num42z8"/>
    <w:rsid w:val="000D2AEC"/>
  </w:style>
  <w:style w:type="character" w:customStyle="1" w:styleId="WW8Num43z0">
    <w:name w:val="WW8Num43z0"/>
    <w:rsid w:val="000D2AE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D2AE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D2AEC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0D2AEC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0D2AEC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0D2AEC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0D2AEC"/>
  </w:style>
  <w:style w:type="character" w:customStyle="1" w:styleId="font21">
    <w:name w:val="font2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11">
    <w:name w:val="font1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01">
    <w:name w:val="font01"/>
    <w:basedOn w:val="10"/>
    <w:rsid w:val="000D2AEC"/>
    <w:rPr>
      <w:rFonts w:ascii="Arial" w:hAnsi="Arial" w:cs="Arial" w:hint="default"/>
      <w:sz w:val="28"/>
      <w:szCs w:val="28"/>
    </w:rPr>
  </w:style>
  <w:style w:type="character" w:customStyle="1" w:styleId="postbody1">
    <w:name w:val="postbody1"/>
    <w:basedOn w:val="10"/>
    <w:rsid w:val="000D2AEC"/>
    <w:rPr>
      <w:sz w:val="18"/>
      <w:szCs w:val="18"/>
    </w:rPr>
  </w:style>
  <w:style w:type="character" w:customStyle="1" w:styleId="a3">
    <w:name w:val="Символ сноски"/>
    <w:basedOn w:val="10"/>
    <w:rsid w:val="000D2AEC"/>
    <w:rPr>
      <w:vertAlign w:val="superscript"/>
    </w:rPr>
  </w:style>
  <w:style w:type="character" w:customStyle="1" w:styleId="40">
    <w:name w:val="Заголовок 4 Знак"/>
    <w:basedOn w:val="10"/>
    <w:rsid w:val="000D2AEC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rsid w:val="000D2AE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D2A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D2AEC"/>
    <w:pPr>
      <w:spacing w:after="120"/>
    </w:pPr>
  </w:style>
  <w:style w:type="paragraph" w:styleId="a7">
    <w:name w:val="List"/>
    <w:basedOn w:val="a6"/>
    <w:rsid w:val="000D2AEC"/>
    <w:rPr>
      <w:rFonts w:cs="Mangal"/>
    </w:rPr>
  </w:style>
  <w:style w:type="paragraph" w:styleId="a8">
    <w:name w:val="caption"/>
    <w:basedOn w:val="a"/>
    <w:qFormat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D2AE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D2AE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0D2AEC"/>
    <w:pPr>
      <w:jc w:val="both"/>
    </w:pPr>
  </w:style>
  <w:style w:type="paragraph" w:customStyle="1" w:styleId="31">
    <w:name w:val="Основной текст с отступом 31"/>
    <w:basedOn w:val="a"/>
    <w:rsid w:val="000D2AEC"/>
    <w:pPr>
      <w:ind w:left="360"/>
      <w:jc w:val="both"/>
    </w:pPr>
  </w:style>
  <w:style w:type="paragraph" w:styleId="a9">
    <w:name w:val="Balloon Text"/>
    <w:basedOn w:val="a"/>
    <w:rsid w:val="000D2AE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0D2AEC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0D2AEC"/>
    <w:pPr>
      <w:ind w:firstLine="708"/>
      <w:jc w:val="both"/>
    </w:pPr>
  </w:style>
  <w:style w:type="paragraph" w:customStyle="1" w:styleId="220">
    <w:name w:val="Основной текст 22"/>
    <w:basedOn w:val="a"/>
    <w:rsid w:val="000D2AEC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0D2AEC"/>
    <w:pPr>
      <w:spacing w:after="120" w:line="480" w:lineRule="auto"/>
      <w:ind w:left="283"/>
    </w:pPr>
  </w:style>
  <w:style w:type="paragraph" w:customStyle="1" w:styleId="13">
    <w:name w:val="Текст1"/>
    <w:basedOn w:val="a"/>
    <w:rsid w:val="000D2AEC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0D2AEC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0D2AEC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c">
    <w:name w:val="List Paragraph"/>
    <w:basedOn w:val="a"/>
    <w:qFormat/>
    <w:rsid w:val="000D2AE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0D2AE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0D2AE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footnote text"/>
    <w:basedOn w:val="a"/>
    <w:rsid w:val="000D2AEC"/>
    <w:rPr>
      <w:sz w:val="20"/>
      <w:szCs w:val="20"/>
    </w:rPr>
  </w:style>
  <w:style w:type="paragraph" w:customStyle="1" w:styleId="ConsPlusNonformat">
    <w:name w:val="ConsPlusNonformat"/>
    <w:rsid w:val="000D2AE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D2AE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No Spacing"/>
    <w:qFormat/>
    <w:rsid w:val="000D2AE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0">
    <w:name w:val="Стиль2"/>
    <w:basedOn w:val="a"/>
    <w:rsid w:val="000D2AEC"/>
    <w:pPr>
      <w:numPr>
        <w:numId w:val="4"/>
      </w:numPr>
      <w:spacing w:line="360" w:lineRule="auto"/>
      <w:jc w:val="both"/>
    </w:pPr>
    <w:rPr>
      <w:sz w:val="28"/>
      <w:szCs w:val="20"/>
    </w:rPr>
  </w:style>
  <w:style w:type="paragraph" w:customStyle="1" w:styleId="af">
    <w:name w:val="Содержимое таблицы"/>
    <w:basedOn w:val="a"/>
    <w:rsid w:val="000D2AEC"/>
    <w:pPr>
      <w:suppressLineNumbers/>
    </w:pPr>
  </w:style>
  <w:style w:type="paragraph" w:customStyle="1" w:styleId="af0">
    <w:name w:val="Заголовок таблицы"/>
    <w:basedOn w:val="af"/>
    <w:rsid w:val="000D2AEC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4C52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4F107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F107C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4F107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F107C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70A11F5D48BDEA288229F875E870B5C6587E6B67C58B1499E2B27D2KEm5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770A11F5D48BDEA288229F875E870B5C6587E6B67258B1499E2B27D2KEm5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3770A11F5D48BDEA288229F875E870B5C6580E5BA7258B1499E2B27D2KEm5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770A11F5D48BDEA288229F875E870B5C6587E2B77C58B1499E2B27D2KEm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vt:lpstr>
    </vt:vector>
  </TitlesOfParts>
  <Company>Администрация Суровикинского муниципального района</Company>
  <LinksUpToDate>false</LinksUpToDate>
  <CharactersWithSpaces>4332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consultantplus://offline/ref=43770A11F5D48BDEA288229F875E870B5C6580E5BA7258B1499E2B27D2KEm5R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consultantplus://offline/ref=43770A11F5D48BDEA288229F875E870B5C6587E2B77C58B1499E2B27D2KEm5R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consultantplus://offline/ref=43770A11F5D48BDEA288229F875E870B5C6587E6B67C58B1499E2B27D2KEm5R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consultantplus://offline/ref=43770A11F5D48BDEA288229F875E870B5C6587E6B67258B1499E2B27D2KEm5R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dc:title>
  <dc:creator>ConsultantPlus</dc:creator>
  <cp:lastModifiedBy>Камышанова</cp:lastModifiedBy>
  <cp:revision>23</cp:revision>
  <cp:lastPrinted>2015-12-28T11:22:00Z</cp:lastPrinted>
  <dcterms:created xsi:type="dcterms:W3CDTF">2015-12-22T06:57:00Z</dcterms:created>
  <dcterms:modified xsi:type="dcterms:W3CDTF">2015-12-28T11:27:00Z</dcterms:modified>
</cp:coreProperties>
</file>