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Default="00D411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D411A6" w:rsidRDefault="00D411A6">
      <w:pPr>
        <w:pStyle w:val="a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1A6" w:rsidRDefault="00551037">
      <w:pPr>
        <w:ind w:right="-1"/>
        <w:jc w:val="center"/>
      </w:pPr>
      <w:r w:rsidRPr="00551037">
        <w:rPr>
          <w:b/>
          <w:sz w:val="28"/>
          <w:szCs w:val="28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>
        <w:rPr>
          <w:b/>
          <w:sz w:val="28"/>
          <w:szCs w:val="28"/>
        </w:rPr>
        <w:t>ВОЛГОГРАДСКОЙ ОБЛАСТИ</w:t>
      </w:r>
    </w:p>
    <w:p w:rsidR="00D411A6" w:rsidRDefault="005D5A16">
      <w:pPr>
        <w:pStyle w:val="4"/>
        <w:ind w:left="0" w:right="-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D411A6">
        <w:rPr>
          <w:rFonts w:ascii="Times New Roman" w:hAnsi="Times New Roman"/>
        </w:rPr>
        <w:t>А</w:t>
      </w:r>
      <w:r>
        <w:rPr>
          <w:rFonts w:ascii="Times New Roman" w:hAnsi="Times New Roman"/>
        </w:rPr>
        <w:t>СПОРЯЖЕНИ</w:t>
      </w:r>
      <w:r w:rsidR="004A0A98">
        <w:rPr>
          <w:rFonts w:ascii="Times New Roman" w:hAnsi="Times New Roman"/>
        </w:rPr>
        <w:t>Е</w:t>
      </w:r>
    </w:p>
    <w:p w:rsidR="004A0A98" w:rsidRPr="004A0A98" w:rsidRDefault="004A0A98" w:rsidP="004A0A98"/>
    <w:p w:rsidR="00D411A6" w:rsidRDefault="00D411A6">
      <w:pPr>
        <w:ind w:right="-1"/>
        <w:rPr>
          <w:bCs/>
          <w:sz w:val="28"/>
        </w:rPr>
      </w:pPr>
      <w:r>
        <w:rPr>
          <w:bCs/>
          <w:sz w:val="28"/>
        </w:rPr>
        <w:t xml:space="preserve">от </w:t>
      </w:r>
      <w:r w:rsidR="004A0A98">
        <w:rPr>
          <w:bCs/>
          <w:sz w:val="28"/>
        </w:rPr>
        <w:t>30.12.2015</w:t>
      </w:r>
      <w:r>
        <w:rPr>
          <w:bCs/>
          <w:sz w:val="28"/>
        </w:rPr>
        <w:t xml:space="preserve">                                   № </w:t>
      </w:r>
      <w:r w:rsidR="004A0A98">
        <w:rPr>
          <w:bCs/>
          <w:sz w:val="28"/>
        </w:rPr>
        <w:t>187</w:t>
      </w:r>
    </w:p>
    <w:p w:rsidR="00D411A6" w:rsidRDefault="00D411A6">
      <w:pPr>
        <w:ind w:right="-1"/>
        <w:rPr>
          <w:bCs/>
          <w:sz w:val="28"/>
        </w:rPr>
      </w:pPr>
    </w:p>
    <w:p w:rsidR="002C37C2" w:rsidRPr="00AB4CFE" w:rsidRDefault="00D4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B4CFE" w:rsidRPr="00AB4CFE">
        <w:rPr>
          <w:rFonts w:ascii="Times New Roman" w:hAnsi="Times New Roman" w:cs="Times New Roman"/>
          <w:b w:val="0"/>
          <w:sz w:val="28"/>
          <w:szCs w:val="28"/>
        </w:rPr>
        <w:t xml:space="preserve">назначении </w:t>
      </w:r>
      <w:proofErr w:type="gramStart"/>
      <w:r w:rsidR="00AB4CFE" w:rsidRPr="00AB4CFE">
        <w:rPr>
          <w:rFonts w:ascii="Times New Roman" w:hAnsi="Times New Roman" w:cs="Times New Roman"/>
          <w:b w:val="0"/>
          <w:sz w:val="28"/>
          <w:szCs w:val="28"/>
        </w:rPr>
        <w:t>ответственных</w:t>
      </w:r>
      <w:proofErr w:type="gramEnd"/>
      <w:r w:rsidR="00AB4CFE" w:rsidRPr="00AB4CFE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</w:p>
    <w:p w:rsidR="002C37C2" w:rsidRPr="00AB4CFE" w:rsidRDefault="00AB4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>предоставление значений показателей</w:t>
      </w:r>
      <w:r w:rsidR="00D70193" w:rsidRPr="00AB4C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4CFE" w:rsidRPr="00AB4CFE" w:rsidRDefault="00AB4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>для ежеквартального мониторинга</w:t>
      </w:r>
    </w:p>
    <w:p w:rsidR="00AB4CFE" w:rsidRPr="00AB4CFE" w:rsidRDefault="00AB4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деятельности </w:t>
      </w:r>
    </w:p>
    <w:p w:rsidR="00AB4CFE" w:rsidRPr="00AB4CFE" w:rsidRDefault="00AB4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</w:p>
    <w:p w:rsidR="00AB4CFE" w:rsidRPr="00AB4CFE" w:rsidRDefault="00AB4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>городских округов и муниципальных районов</w:t>
      </w:r>
    </w:p>
    <w:p w:rsidR="004C52D8" w:rsidRPr="00AB4CFE" w:rsidRDefault="00AB4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4CFE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4C52D8" w:rsidRPr="00AB4C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6761" w:rsidRPr="004A0A98" w:rsidRDefault="00376761">
      <w:pPr>
        <w:autoSpaceDE w:val="0"/>
        <w:ind w:firstLine="540"/>
        <w:jc w:val="both"/>
        <w:rPr>
          <w:b/>
          <w:sz w:val="28"/>
          <w:szCs w:val="28"/>
        </w:rPr>
      </w:pPr>
    </w:p>
    <w:p w:rsidR="004A0A98" w:rsidRPr="004A0A98" w:rsidRDefault="004A0A98">
      <w:pPr>
        <w:autoSpaceDE w:val="0"/>
        <w:ind w:firstLine="540"/>
        <w:jc w:val="both"/>
        <w:rPr>
          <w:b/>
          <w:sz w:val="28"/>
          <w:szCs w:val="28"/>
        </w:rPr>
      </w:pPr>
    </w:p>
    <w:p w:rsidR="00F70F88" w:rsidRDefault="00473B36" w:rsidP="008D24C6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473B36">
        <w:rPr>
          <w:iCs/>
          <w:sz w:val="28"/>
          <w:szCs w:val="28"/>
          <w:lang w:eastAsia="ru-RU"/>
        </w:rPr>
        <w:t xml:space="preserve">В целях выполнения постановления Правительства Волгоградской области от 10 июня 2013 г. № 288-п «О ежеквартальном мониторинге </w:t>
      </w:r>
      <w:proofErr w:type="gramStart"/>
      <w:r w:rsidRPr="00473B36">
        <w:rPr>
          <w:iCs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473B36">
        <w:rPr>
          <w:iCs/>
          <w:sz w:val="28"/>
          <w:szCs w:val="28"/>
          <w:lang w:eastAsia="ru-RU"/>
        </w:rPr>
        <w:t xml:space="preserve"> и муниципальных районов Волгоградской области»</w:t>
      </w:r>
      <w:r w:rsidR="00F70F88" w:rsidRPr="00473B36">
        <w:rPr>
          <w:iCs/>
          <w:sz w:val="28"/>
          <w:szCs w:val="28"/>
          <w:lang w:eastAsia="ru-RU"/>
        </w:rPr>
        <w:t>:</w:t>
      </w:r>
    </w:p>
    <w:p w:rsidR="00473B36" w:rsidRDefault="00473B36" w:rsidP="00473B36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iCs/>
          <w:sz w:val="28"/>
          <w:szCs w:val="28"/>
          <w:lang w:eastAsia="ru-RU"/>
        </w:rPr>
        <w:t>1.</w:t>
      </w:r>
      <w:r w:rsidR="0068750B">
        <w:rPr>
          <w:iCs/>
          <w:sz w:val="28"/>
          <w:szCs w:val="28"/>
          <w:lang w:eastAsia="ru-RU"/>
        </w:rPr>
        <w:t> </w:t>
      </w:r>
      <w:r>
        <w:rPr>
          <w:iCs/>
          <w:sz w:val="28"/>
          <w:szCs w:val="28"/>
          <w:lang w:eastAsia="ru-RU"/>
        </w:rPr>
        <w:t>Н</w:t>
      </w:r>
      <w:r w:rsidRPr="006239D9">
        <w:rPr>
          <w:bCs/>
          <w:sz w:val="28"/>
          <w:szCs w:val="28"/>
        </w:rPr>
        <w:t xml:space="preserve">азначить ответственных по формированию показателей </w:t>
      </w:r>
      <w:r w:rsidRPr="006239D9">
        <w:rPr>
          <w:sz w:val="28"/>
          <w:szCs w:val="28"/>
        </w:rPr>
        <w:t xml:space="preserve">эффективности деятельности органов </w:t>
      </w:r>
      <w:r w:rsidRPr="006239D9">
        <w:rPr>
          <w:snapToGrid w:val="0"/>
          <w:sz w:val="28"/>
          <w:szCs w:val="28"/>
        </w:rPr>
        <w:t>местного самоуправления Суровикинского муниципального район</w:t>
      </w:r>
      <w:r>
        <w:rPr>
          <w:snapToGrid w:val="0"/>
          <w:sz w:val="28"/>
          <w:szCs w:val="28"/>
        </w:rPr>
        <w:t xml:space="preserve">а, утвержденных </w:t>
      </w:r>
      <w:r w:rsidRPr="00473B36">
        <w:rPr>
          <w:iCs/>
          <w:sz w:val="28"/>
          <w:szCs w:val="28"/>
          <w:lang w:eastAsia="ru-RU"/>
        </w:rPr>
        <w:t>постановлени</w:t>
      </w:r>
      <w:r>
        <w:rPr>
          <w:iCs/>
          <w:sz w:val="28"/>
          <w:szCs w:val="28"/>
          <w:lang w:eastAsia="ru-RU"/>
        </w:rPr>
        <w:t>ем</w:t>
      </w:r>
      <w:r w:rsidRPr="00473B36">
        <w:rPr>
          <w:iCs/>
          <w:sz w:val="28"/>
          <w:szCs w:val="28"/>
          <w:lang w:eastAsia="ru-RU"/>
        </w:rPr>
        <w:t xml:space="preserve"> Правительства Волгоградской области от 10 июня 2013 г. № 288-п «О ежеквартальном мониторинге эффективности деятельности органов местного самоуправления городских округов и муниципальных районов Волгоградской области</w:t>
      </w:r>
      <w:proofErr w:type="gramStart"/>
      <w:r w:rsidRPr="00473B36">
        <w:rPr>
          <w:iCs/>
          <w:sz w:val="28"/>
          <w:szCs w:val="28"/>
          <w:lang w:eastAsia="ru-RU"/>
        </w:rPr>
        <w:t>»</w:t>
      </w:r>
      <w:r w:rsidR="00644B9D">
        <w:rPr>
          <w:iCs/>
          <w:sz w:val="28"/>
          <w:szCs w:val="28"/>
          <w:lang w:eastAsia="ru-RU"/>
        </w:rPr>
        <w:t>(</w:t>
      </w:r>
      <w:proofErr w:type="gramEnd"/>
      <w:r w:rsidR="00644B9D">
        <w:rPr>
          <w:iCs/>
          <w:sz w:val="28"/>
          <w:szCs w:val="28"/>
          <w:lang w:eastAsia="ru-RU"/>
        </w:rPr>
        <w:t xml:space="preserve">в ред. постановления </w:t>
      </w:r>
      <w:r w:rsidR="00644B9D" w:rsidRPr="00376761">
        <w:rPr>
          <w:sz w:val="28"/>
          <w:szCs w:val="28"/>
          <w:lang w:eastAsia="ru-RU"/>
        </w:rPr>
        <w:t>Администрации Волгоградской обл. от 03.12.2015 N 728-п)</w:t>
      </w:r>
      <w:r>
        <w:rPr>
          <w:snapToGrid w:val="0"/>
          <w:sz w:val="28"/>
          <w:szCs w:val="28"/>
        </w:rPr>
        <w:t>(далее – показатели эффективности)</w:t>
      </w:r>
      <w:r w:rsidR="00A024D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согласно приложению</w:t>
      </w:r>
      <w:r w:rsidRPr="006239D9">
        <w:rPr>
          <w:snapToGrid w:val="0"/>
          <w:sz w:val="28"/>
          <w:szCs w:val="28"/>
        </w:rPr>
        <w:t>.</w:t>
      </w:r>
    </w:p>
    <w:p w:rsidR="00A56BB9" w:rsidRDefault="00A56BB9" w:rsidP="00A56BB9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68750B">
        <w:rPr>
          <w:snapToGrid w:val="0"/>
          <w:sz w:val="28"/>
          <w:szCs w:val="28"/>
        </w:rPr>
        <w:t> </w:t>
      </w:r>
      <w:proofErr w:type="gramStart"/>
      <w:r>
        <w:rPr>
          <w:snapToGrid w:val="0"/>
          <w:sz w:val="28"/>
          <w:szCs w:val="28"/>
        </w:rPr>
        <w:t>Ответс</w:t>
      </w:r>
      <w:r w:rsidR="00752092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венным за формирование показателей эффективности, указанным в приложении к настоящему </w:t>
      </w:r>
      <w:r w:rsidR="005D5A16">
        <w:rPr>
          <w:snapToGrid w:val="0"/>
          <w:sz w:val="28"/>
          <w:szCs w:val="28"/>
        </w:rPr>
        <w:t>распоряжению</w:t>
      </w:r>
      <w:r>
        <w:rPr>
          <w:snapToGrid w:val="0"/>
          <w:sz w:val="28"/>
          <w:szCs w:val="28"/>
        </w:rPr>
        <w:t>,  до 20</w:t>
      </w:r>
      <w:r w:rsidR="005D5A16">
        <w:rPr>
          <w:snapToGrid w:val="0"/>
          <w:sz w:val="28"/>
          <w:szCs w:val="28"/>
        </w:rPr>
        <w:t>-го</w:t>
      </w:r>
      <w:r>
        <w:rPr>
          <w:snapToGrid w:val="0"/>
          <w:sz w:val="28"/>
          <w:szCs w:val="28"/>
        </w:rPr>
        <w:t xml:space="preserve"> числа месяца, следующего за отчетным периодом, предоставлять значения</w:t>
      </w:r>
      <w:r w:rsidR="001C59F0">
        <w:rPr>
          <w:snapToGrid w:val="0"/>
          <w:sz w:val="28"/>
          <w:szCs w:val="28"/>
        </w:rPr>
        <w:t xml:space="preserve"> по закрепленным за ними</w:t>
      </w:r>
      <w:r>
        <w:rPr>
          <w:snapToGrid w:val="0"/>
          <w:sz w:val="28"/>
          <w:szCs w:val="28"/>
        </w:rPr>
        <w:t xml:space="preserve"> показател</w:t>
      </w:r>
      <w:r w:rsidR="001C59F0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 эффективности в отдел экономики и инвестиционной политики администрации Суровикинского муниципального района (далее – отдел экономики).</w:t>
      </w:r>
      <w:proofErr w:type="gramEnd"/>
    </w:p>
    <w:p w:rsidR="005D5A16" w:rsidRDefault="001C59F0" w:rsidP="001C59F0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59F0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68750B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>Отделу</w:t>
      </w:r>
      <w:r w:rsidR="005D5A16">
        <w:rPr>
          <w:rFonts w:ascii="Times New Roman" w:hAnsi="Times New Roman" w:cs="Times New Roman"/>
          <w:snapToGrid w:val="0"/>
          <w:sz w:val="28"/>
          <w:szCs w:val="28"/>
        </w:rPr>
        <w:t xml:space="preserve"> экономики до 30-го числа месяца, следующего за отчетным периодом, предоставлять </w:t>
      </w:r>
      <w:r w:rsidR="003F0AAA">
        <w:rPr>
          <w:rFonts w:ascii="Times New Roman" w:hAnsi="Times New Roman" w:cs="Times New Roman"/>
          <w:snapToGrid w:val="0"/>
          <w:sz w:val="28"/>
          <w:szCs w:val="28"/>
        </w:rPr>
        <w:t xml:space="preserve">значения показателей эффективности </w:t>
      </w:r>
      <w:r w:rsidR="005D5A16">
        <w:rPr>
          <w:rFonts w:ascii="Times New Roman" w:hAnsi="Times New Roman" w:cs="Times New Roman"/>
          <w:snapToGrid w:val="0"/>
          <w:sz w:val="28"/>
          <w:szCs w:val="28"/>
        </w:rPr>
        <w:t>в Комитет экономики Волгоградской области.</w:t>
      </w:r>
    </w:p>
    <w:p w:rsidR="005D5A16" w:rsidRPr="005D5A16" w:rsidRDefault="00A024DB" w:rsidP="005D5A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D5A16" w:rsidRPr="005D5A16">
        <w:rPr>
          <w:rFonts w:ascii="Times New Roman" w:hAnsi="Times New Roman" w:cs="Times New Roman"/>
          <w:b w:val="0"/>
          <w:sz w:val="28"/>
          <w:szCs w:val="28"/>
        </w:rPr>
        <w:t>.</w:t>
      </w:r>
      <w:r w:rsidR="0068750B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5D5A16" w:rsidRPr="005D5A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D5A16" w:rsidRPr="005D5A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заместителя главы администрации Суровикинского муниципального района</w:t>
      </w:r>
      <w:r w:rsidR="004108F4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 w:rsidR="005D5A16" w:rsidRPr="005D5A16">
        <w:rPr>
          <w:rFonts w:ascii="Times New Roman" w:hAnsi="Times New Roman" w:cs="Times New Roman"/>
          <w:b w:val="0"/>
          <w:sz w:val="28"/>
          <w:szCs w:val="28"/>
        </w:rPr>
        <w:t xml:space="preserve"> по экономике и инвестиционной политике, начальника отдела экономики и инвестиционной политики Н.В.Рывкина.</w:t>
      </w:r>
    </w:p>
    <w:p w:rsidR="005D5A16" w:rsidRDefault="005D5A16" w:rsidP="005D5A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0A98" w:rsidRDefault="004A0A98" w:rsidP="005D5A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9A6" w:rsidRPr="004108F4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4108F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721F" w:rsidRPr="004108F4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4108F4">
        <w:rPr>
          <w:rFonts w:ascii="Times New Roman" w:hAnsi="Times New Roman" w:cs="Times New Roman"/>
          <w:sz w:val="28"/>
          <w:szCs w:val="28"/>
        </w:rPr>
        <w:t>Суровикинского</w:t>
      </w:r>
      <w:r w:rsidR="00B249A6" w:rsidRPr="0041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64" w:rsidRPr="004108F4" w:rsidRDefault="00D411A6" w:rsidP="004108F4">
      <w:pPr>
        <w:pStyle w:val="ae"/>
        <w:rPr>
          <w:rFonts w:ascii="Times New Roman" w:hAnsi="Times New Roman" w:cs="Times New Roman"/>
          <w:sz w:val="28"/>
          <w:szCs w:val="28"/>
        </w:rPr>
      </w:pPr>
      <w:r w:rsidRPr="004108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4108F4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4108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4108F4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4108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8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1F70" w:rsidRPr="004108F4">
        <w:rPr>
          <w:rFonts w:ascii="Times New Roman" w:hAnsi="Times New Roman" w:cs="Times New Roman"/>
          <w:sz w:val="28"/>
          <w:szCs w:val="28"/>
        </w:rPr>
        <w:t xml:space="preserve"> </w:t>
      </w:r>
      <w:r w:rsidRPr="004108F4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4108F4">
        <w:rPr>
          <w:rFonts w:ascii="Times New Roman" w:hAnsi="Times New Roman" w:cs="Times New Roman"/>
          <w:sz w:val="28"/>
          <w:szCs w:val="28"/>
        </w:rPr>
        <w:t xml:space="preserve"> </w:t>
      </w:r>
      <w:r w:rsidRPr="004108F4">
        <w:rPr>
          <w:rFonts w:ascii="Times New Roman" w:hAnsi="Times New Roman" w:cs="Times New Roman"/>
          <w:sz w:val="28"/>
          <w:szCs w:val="28"/>
        </w:rPr>
        <w:t xml:space="preserve">         А.П.</w:t>
      </w:r>
      <w:r w:rsidR="0068750B">
        <w:rPr>
          <w:rFonts w:ascii="Times New Roman" w:hAnsi="Times New Roman" w:cs="Times New Roman"/>
          <w:sz w:val="28"/>
          <w:szCs w:val="28"/>
        </w:rPr>
        <w:t> </w:t>
      </w:r>
      <w:r w:rsidR="00955057" w:rsidRPr="004108F4">
        <w:rPr>
          <w:rFonts w:ascii="Times New Roman" w:hAnsi="Times New Roman" w:cs="Times New Roman"/>
          <w:sz w:val="28"/>
          <w:szCs w:val="28"/>
        </w:rPr>
        <w:t>Божко</w:t>
      </w:r>
    </w:p>
    <w:sectPr w:rsidR="00C27964" w:rsidRPr="004108F4" w:rsidSect="004A0A98">
      <w:pgSz w:w="11906" w:h="16838"/>
      <w:pgMar w:top="709" w:right="991" w:bottom="28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50A1060C"/>
    <w:multiLevelType w:val="hybridMultilevel"/>
    <w:tmpl w:val="15CA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0683D"/>
    <w:rsid w:val="000302BE"/>
    <w:rsid w:val="000457B9"/>
    <w:rsid w:val="00051F8B"/>
    <w:rsid w:val="00075C57"/>
    <w:rsid w:val="00096579"/>
    <w:rsid w:val="000A164B"/>
    <w:rsid w:val="000B0115"/>
    <w:rsid w:val="000C0427"/>
    <w:rsid w:val="000C3E40"/>
    <w:rsid w:val="000D2AEC"/>
    <w:rsid w:val="000D6EEE"/>
    <w:rsid w:val="000F0561"/>
    <w:rsid w:val="000F5037"/>
    <w:rsid w:val="001163B2"/>
    <w:rsid w:val="00153762"/>
    <w:rsid w:val="001C59F0"/>
    <w:rsid w:val="001F3420"/>
    <w:rsid w:val="001F7887"/>
    <w:rsid w:val="00267AF1"/>
    <w:rsid w:val="002718AB"/>
    <w:rsid w:val="00272FD3"/>
    <w:rsid w:val="00295964"/>
    <w:rsid w:val="002C2027"/>
    <w:rsid w:val="002C37C2"/>
    <w:rsid w:val="002C3F95"/>
    <w:rsid w:val="003013CC"/>
    <w:rsid w:val="00324CED"/>
    <w:rsid w:val="00376761"/>
    <w:rsid w:val="003A78C3"/>
    <w:rsid w:val="003D405E"/>
    <w:rsid w:val="003F0AAA"/>
    <w:rsid w:val="003F60D4"/>
    <w:rsid w:val="004108F4"/>
    <w:rsid w:val="00412844"/>
    <w:rsid w:val="00414080"/>
    <w:rsid w:val="00473B36"/>
    <w:rsid w:val="004855B8"/>
    <w:rsid w:val="00497F3C"/>
    <w:rsid w:val="004A0A98"/>
    <w:rsid w:val="004C52D8"/>
    <w:rsid w:val="004C70BA"/>
    <w:rsid w:val="004C7B8C"/>
    <w:rsid w:val="004D1E4E"/>
    <w:rsid w:val="004D344F"/>
    <w:rsid w:val="004E6631"/>
    <w:rsid w:val="00527C67"/>
    <w:rsid w:val="00551037"/>
    <w:rsid w:val="005600E8"/>
    <w:rsid w:val="00592332"/>
    <w:rsid w:val="00592DF6"/>
    <w:rsid w:val="005C5B2D"/>
    <w:rsid w:val="005D2C6F"/>
    <w:rsid w:val="005D2DCB"/>
    <w:rsid w:val="005D5A16"/>
    <w:rsid w:val="005E0642"/>
    <w:rsid w:val="00624D8B"/>
    <w:rsid w:val="00626641"/>
    <w:rsid w:val="00644B9D"/>
    <w:rsid w:val="006562CF"/>
    <w:rsid w:val="00660F15"/>
    <w:rsid w:val="0068239B"/>
    <w:rsid w:val="00684D88"/>
    <w:rsid w:val="0068750B"/>
    <w:rsid w:val="006908E9"/>
    <w:rsid w:val="006D5D50"/>
    <w:rsid w:val="006F281E"/>
    <w:rsid w:val="0073431B"/>
    <w:rsid w:val="0074652A"/>
    <w:rsid w:val="00752092"/>
    <w:rsid w:val="007E46DB"/>
    <w:rsid w:val="007E721F"/>
    <w:rsid w:val="00825F14"/>
    <w:rsid w:val="00835871"/>
    <w:rsid w:val="0083720A"/>
    <w:rsid w:val="00841494"/>
    <w:rsid w:val="00842671"/>
    <w:rsid w:val="008644CC"/>
    <w:rsid w:val="008722EE"/>
    <w:rsid w:val="008B5213"/>
    <w:rsid w:val="008C5CD6"/>
    <w:rsid w:val="008D24C6"/>
    <w:rsid w:val="00915DBE"/>
    <w:rsid w:val="00922BEB"/>
    <w:rsid w:val="00946B83"/>
    <w:rsid w:val="00955057"/>
    <w:rsid w:val="00955F9B"/>
    <w:rsid w:val="00960488"/>
    <w:rsid w:val="009D28EA"/>
    <w:rsid w:val="00A024DB"/>
    <w:rsid w:val="00A547CA"/>
    <w:rsid w:val="00A56BB9"/>
    <w:rsid w:val="00A6234A"/>
    <w:rsid w:val="00A81C89"/>
    <w:rsid w:val="00A90CFF"/>
    <w:rsid w:val="00AA7AFF"/>
    <w:rsid w:val="00AB4CFE"/>
    <w:rsid w:val="00AC633D"/>
    <w:rsid w:val="00B249A6"/>
    <w:rsid w:val="00B35D7F"/>
    <w:rsid w:val="00B75510"/>
    <w:rsid w:val="00BA3403"/>
    <w:rsid w:val="00BE0390"/>
    <w:rsid w:val="00C22C9B"/>
    <w:rsid w:val="00C27964"/>
    <w:rsid w:val="00C82E73"/>
    <w:rsid w:val="00CA685B"/>
    <w:rsid w:val="00CB4DC8"/>
    <w:rsid w:val="00CF3568"/>
    <w:rsid w:val="00D411A6"/>
    <w:rsid w:val="00D56441"/>
    <w:rsid w:val="00D67C81"/>
    <w:rsid w:val="00D70193"/>
    <w:rsid w:val="00D84969"/>
    <w:rsid w:val="00DA76DC"/>
    <w:rsid w:val="00DE5D1C"/>
    <w:rsid w:val="00E200E1"/>
    <w:rsid w:val="00E46FD4"/>
    <w:rsid w:val="00E8091E"/>
    <w:rsid w:val="00F17197"/>
    <w:rsid w:val="00F312FC"/>
    <w:rsid w:val="00F323F9"/>
    <w:rsid w:val="00F64964"/>
    <w:rsid w:val="00F662F1"/>
    <w:rsid w:val="00F70F88"/>
    <w:rsid w:val="00F902D4"/>
    <w:rsid w:val="00FB7387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2080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Камышанова</cp:lastModifiedBy>
  <cp:revision>31</cp:revision>
  <cp:lastPrinted>2015-12-30T14:58:00Z</cp:lastPrinted>
  <dcterms:created xsi:type="dcterms:W3CDTF">2015-12-22T06:57:00Z</dcterms:created>
  <dcterms:modified xsi:type="dcterms:W3CDTF">2015-12-30T15:00:00Z</dcterms:modified>
</cp:coreProperties>
</file>