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B45E0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54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5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B954B4" w:rsidRDefault="00B954B4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1F6E95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1B8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911B8B">
        <w:rPr>
          <w:rFonts w:ascii="Times New Roman" w:hAnsi="Times New Roman"/>
          <w:sz w:val="28"/>
          <w:szCs w:val="28"/>
        </w:rPr>
        <w:t xml:space="preserve"> регламент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решения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 аренды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собственности, и земельных участков,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sz w:val="28"/>
          <w:szCs w:val="28"/>
        </w:rPr>
        <w:t>, расположенных на территории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654387" w:rsidRDefault="00911B8B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области»</w:t>
      </w:r>
      <w:r w:rsidR="00B95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4B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B954B4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654387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911B8B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654387" w:rsidRPr="00F4461F">
        <w:rPr>
          <w:rFonts w:ascii="Times New Roman" w:hAnsi="Times New Roman"/>
          <w:sz w:val="28"/>
          <w:szCs w:val="28"/>
        </w:rPr>
        <w:t xml:space="preserve">от 22.12.2017 </w:t>
      </w:r>
      <w:r w:rsidR="00654387">
        <w:rPr>
          <w:rFonts w:ascii="Times New Roman" w:hAnsi="Times New Roman"/>
          <w:sz w:val="28"/>
          <w:szCs w:val="28"/>
        </w:rPr>
        <w:t>№</w:t>
      </w:r>
      <w:r w:rsidR="00654387" w:rsidRPr="00F4461F">
        <w:rPr>
          <w:rFonts w:ascii="Times New Roman" w:hAnsi="Times New Roman"/>
          <w:sz w:val="28"/>
          <w:szCs w:val="28"/>
        </w:rPr>
        <w:t>1132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Default="00911B8B" w:rsidP="00911B8B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911B8B" w:rsidRPr="00911B8B" w:rsidRDefault="00911B8B" w:rsidP="00911B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1B8B">
        <w:rPr>
          <w:color w:val="000000"/>
          <w:sz w:val="28"/>
          <w:szCs w:val="28"/>
        </w:rPr>
        <w:t>В соответствии с Земельным кодексом Российской Федерации, Ф</w:t>
      </w:r>
      <w:r w:rsidRPr="00911B8B">
        <w:rPr>
          <w:color w:val="000000"/>
          <w:sz w:val="28"/>
          <w:szCs w:val="28"/>
        </w:rPr>
        <w:t>е</w:t>
      </w:r>
      <w:r w:rsidRPr="00911B8B">
        <w:rPr>
          <w:color w:val="000000"/>
          <w:sz w:val="28"/>
          <w:szCs w:val="28"/>
        </w:rPr>
        <w:t xml:space="preserve">деральным </w:t>
      </w:r>
      <w:hyperlink r:id="rId7" w:history="1">
        <w:r w:rsidRPr="00911B8B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 w:rsidRPr="00911B8B">
        <w:rPr>
          <w:color w:val="000000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r w:rsidR="00654387">
        <w:rPr>
          <w:sz w:val="28"/>
          <w:szCs w:val="28"/>
        </w:rPr>
        <w:t>Федеральным законом от 03.08.2018 №340-ФЗ «О внесении изменений в Градостроительный кодекс Российской Федерации и отдельные законод</w:t>
      </w:r>
      <w:r w:rsidR="00654387">
        <w:rPr>
          <w:sz w:val="28"/>
          <w:szCs w:val="28"/>
        </w:rPr>
        <w:t>а</w:t>
      </w:r>
      <w:r w:rsidR="00654387">
        <w:rPr>
          <w:sz w:val="28"/>
          <w:szCs w:val="28"/>
        </w:rPr>
        <w:t xml:space="preserve">тельные акты Российской Федерации», </w:t>
      </w:r>
      <w:hyperlink r:id="rId8" w:history="1">
        <w:proofErr w:type="gramStart"/>
        <w:r w:rsidRPr="00911B8B">
          <w:rPr>
            <w:rStyle w:val="ac"/>
            <w:color w:val="000000"/>
            <w:sz w:val="28"/>
            <w:szCs w:val="28"/>
            <w:u w:val="none"/>
          </w:rPr>
          <w:t>постановлени</w:t>
        </w:r>
      </w:hyperlink>
      <w:r w:rsidRPr="00911B8B">
        <w:rPr>
          <w:sz w:val="28"/>
          <w:szCs w:val="28"/>
        </w:rPr>
        <w:t>ем</w:t>
      </w:r>
      <w:proofErr w:type="gramEnd"/>
      <w:r w:rsidRPr="00911B8B">
        <w:rPr>
          <w:sz w:val="28"/>
          <w:szCs w:val="28"/>
        </w:rPr>
        <w:t xml:space="preserve"> </w:t>
      </w:r>
      <w:r w:rsidRPr="00911B8B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от</w:t>
      </w:r>
      <w:r w:rsidRPr="00911B8B">
        <w:rPr>
          <w:bCs/>
          <w:sz w:val="28"/>
          <w:szCs w:val="28"/>
        </w:rPr>
        <w:t xml:space="preserve"> 24.07.2013 № 1212 «О разработке и утверждении административных ре</w:t>
      </w:r>
      <w:r w:rsidRPr="00911B8B">
        <w:rPr>
          <w:bCs/>
          <w:sz w:val="28"/>
          <w:szCs w:val="28"/>
        </w:rPr>
        <w:t>г</w:t>
      </w:r>
      <w:r w:rsidRPr="00911B8B">
        <w:rPr>
          <w:bCs/>
          <w:sz w:val="28"/>
          <w:szCs w:val="28"/>
        </w:rPr>
        <w:t>ламентов предоставления муниципальных услуг»</w:t>
      </w:r>
      <w:r w:rsidRPr="00911B8B">
        <w:rPr>
          <w:color w:val="000000"/>
          <w:sz w:val="28"/>
          <w:szCs w:val="28"/>
        </w:rPr>
        <w:t>, на основании Указа Президента Российской Федерации от 07.05.2012 № 601 «Об основных н</w:t>
      </w:r>
      <w:r w:rsidRPr="00911B8B">
        <w:rPr>
          <w:color w:val="000000"/>
          <w:sz w:val="28"/>
          <w:szCs w:val="28"/>
        </w:rPr>
        <w:t>а</w:t>
      </w:r>
      <w:r w:rsidRPr="00911B8B">
        <w:rPr>
          <w:color w:val="000000"/>
          <w:sz w:val="28"/>
          <w:szCs w:val="28"/>
        </w:rPr>
        <w:t>правлениях совершенствования системы госуда</w:t>
      </w:r>
      <w:r w:rsidRPr="00911B8B">
        <w:rPr>
          <w:color w:val="000000"/>
          <w:sz w:val="28"/>
          <w:szCs w:val="28"/>
        </w:rPr>
        <w:t>р</w:t>
      </w:r>
      <w:r w:rsidRPr="00911B8B">
        <w:rPr>
          <w:color w:val="000000"/>
          <w:sz w:val="28"/>
          <w:szCs w:val="28"/>
        </w:rPr>
        <w:t>ственного управления»,</w:t>
      </w:r>
      <w:r w:rsidRPr="00911B8B">
        <w:rPr>
          <w:sz w:val="28"/>
          <w:szCs w:val="28"/>
        </w:rPr>
        <w:t xml:space="preserve"> руководствуясь Уставом Суровикинского муниципального района Волг</w:t>
      </w:r>
      <w:r w:rsidRPr="00911B8B">
        <w:rPr>
          <w:sz w:val="28"/>
          <w:szCs w:val="28"/>
        </w:rPr>
        <w:t>о</w:t>
      </w:r>
      <w:r w:rsidRPr="00911B8B">
        <w:rPr>
          <w:sz w:val="28"/>
          <w:szCs w:val="28"/>
        </w:rPr>
        <w:t>градской о</w:t>
      </w:r>
      <w:r w:rsidRPr="00911B8B">
        <w:rPr>
          <w:sz w:val="28"/>
          <w:szCs w:val="28"/>
        </w:rPr>
        <w:t>б</w:t>
      </w:r>
      <w:r w:rsidRPr="00911B8B">
        <w:rPr>
          <w:sz w:val="28"/>
          <w:szCs w:val="28"/>
        </w:rPr>
        <w:t>ласти, постановляю:</w:t>
      </w:r>
    </w:p>
    <w:p w:rsidR="00911B8B" w:rsidRDefault="00654387" w:rsidP="00911B8B">
      <w:pPr>
        <w:pStyle w:val="ab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4387">
        <w:rPr>
          <w:rFonts w:ascii="Times New Roman" w:hAnsi="Times New Roman"/>
          <w:sz w:val="28"/>
          <w:szCs w:val="28"/>
        </w:rPr>
        <w:t>В</w:t>
      </w:r>
      <w:r w:rsidR="002B632F">
        <w:rPr>
          <w:rFonts w:ascii="Times New Roman" w:hAnsi="Times New Roman"/>
          <w:sz w:val="28"/>
          <w:szCs w:val="28"/>
        </w:rPr>
        <w:t>нести в</w:t>
      </w:r>
      <w:r w:rsidRPr="00654387">
        <w:rPr>
          <w:rFonts w:ascii="Times New Roman" w:hAnsi="Times New Roman"/>
          <w:sz w:val="28"/>
          <w:szCs w:val="28"/>
        </w:rPr>
        <w:t xml:space="preserve"> административн</w:t>
      </w:r>
      <w:r w:rsidR="002B632F">
        <w:rPr>
          <w:rFonts w:ascii="Times New Roman" w:hAnsi="Times New Roman"/>
          <w:sz w:val="28"/>
          <w:szCs w:val="28"/>
        </w:rPr>
        <w:t>ый</w:t>
      </w:r>
      <w:r w:rsidRPr="00654387">
        <w:rPr>
          <w:rFonts w:ascii="Times New Roman" w:hAnsi="Times New Roman"/>
          <w:sz w:val="28"/>
          <w:szCs w:val="28"/>
        </w:rPr>
        <w:t xml:space="preserve"> регламент предоставления муниц</w:t>
      </w:r>
      <w:r w:rsidRPr="00654387">
        <w:rPr>
          <w:rFonts w:ascii="Times New Roman" w:hAnsi="Times New Roman"/>
          <w:sz w:val="28"/>
          <w:szCs w:val="28"/>
        </w:rPr>
        <w:t>и</w:t>
      </w:r>
      <w:r w:rsidRPr="00654387">
        <w:rPr>
          <w:rFonts w:ascii="Times New Roman" w:hAnsi="Times New Roman"/>
          <w:sz w:val="28"/>
          <w:szCs w:val="28"/>
        </w:rPr>
        <w:t>пальной услуги «Принятие решения о проведении аукциона на право з</w:t>
      </w:r>
      <w:r w:rsidRPr="00654387">
        <w:rPr>
          <w:rFonts w:ascii="Times New Roman" w:hAnsi="Times New Roman"/>
          <w:sz w:val="28"/>
          <w:szCs w:val="28"/>
        </w:rPr>
        <w:t>а</w:t>
      </w:r>
      <w:r w:rsidRPr="00654387">
        <w:rPr>
          <w:rFonts w:ascii="Times New Roman" w:hAnsi="Times New Roman"/>
          <w:sz w:val="28"/>
          <w:szCs w:val="28"/>
        </w:rPr>
        <w:t>ключения договора аренды земельных участков, находящихся в муниц</w:t>
      </w:r>
      <w:r w:rsidRPr="00654387">
        <w:rPr>
          <w:rFonts w:ascii="Times New Roman" w:hAnsi="Times New Roman"/>
          <w:sz w:val="28"/>
          <w:szCs w:val="28"/>
        </w:rPr>
        <w:t>и</w:t>
      </w:r>
      <w:r w:rsidRPr="00654387">
        <w:rPr>
          <w:rFonts w:ascii="Times New Roman" w:hAnsi="Times New Roman"/>
          <w:sz w:val="28"/>
          <w:szCs w:val="28"/>
        </w:rPr>
        <w:t>пальной собственности, и земельных участков, государственная собстве</w:t>
      </w:r>
      <w:r w:rsidRPr="00654387">
        <w:rPr>
          <w:rFonts w:ascii="Times New Roman" w:hAnsi="Times New Roman"/>
          <w:sz w:val="28"/>
          <w:szCs w:val="28"/>
        </w:rPr>
        <w:t>н</w:t>
      </w:r>
      <w:r w:rsidRPr="00654387">
        <w:rPr>
          <w:rFonts w:ascii="Times New Roman" w:hAnsi="Times New Roman"/>
          <w:sz w:val="28"/>
          <w:szCs w:val="28"/>
        </w:rPr>
        <w:t>ность на которые не разграничена, расположенных на территории Суров</w:t>
      </w:r>
      <w:r w:rsidRPr="00654387">
        <w:rPr>
          <w:rFonts w:ascii="Times New Roman" w:hAnsi="Times New Roman"/>
          <w:sz w:val="28"/>
          <w:szCs w:val="28"/>
        </w:rPr>
        <w:t>и</w:t>
      </w:r>
      <w:r w:rsidRPr="00654387">
        <w:rPr>
          <w:rFonts w:ascii="Times New Roman" w:hAnsi="Times New Roman"/>
          <w:sz w:val="28"/>
          <w:szCs w:val="28"/>
        </w:rPr>
        <w:t>кинского муниципального района Волгоградской области», утвержде</w:t>
      </w:r>
      <w:r w:rsidRPr="00654387">
        <w:rPr>
          <w:rFonts w:ascii="Times New Roman" w:hAnsi="Times New Roman"/>
          <w:sz w:val="28"/>
          <w:szCs w:val="28"/>
        </w:rPr>
        <w:t>н</w:t>
      </w:r>
      <w:r w:rsidRPr="00654387">
        <w:rPr>
          <w:rFonts w:ascii="Times New Roman" w:hAnsi="Times New Roman"/>
          <w:sz w:val="28"/>
          <w:szCs w:val="28"/>
        </w:rPr>
        <w:t>н</w:t>
      </w:r>
      <w:r w:rsidR="002B632F">
        <w:rPr>
          <w:rFonts w:ascii="Times New Roman" w:hAnsi="Times New Roman"/>
          <w:sz w:val="28"/>
          <w:szCs w:val="28"/>
        </w:rPr>
        <w:t>ый</w:t>
      </w:r>
      <w:r w:rsidRPr="00654387">
        <w:rPr>
          <w:rFonts w:ascii="Times New Roman" w:hAnsi="Times New Roman"/>
          <w:sz w:val="28"/>
          <w:szCs w:val="28"/>
        </w:rPr>
        <w:t xml:space="preserve"> постановлением администрации Суровикинского муниципального района Во</w:t>
      </w:r>
      <w:r w:rsidRPr="00654387">
        <w:rPr>
          <w:rFonts w:ascii="Times New Roman" w:hAnsi="Times New Roman"/>
          <w:sz w:val="28"/>
          <w:szCs w:val="28"/>
        </w:rPr>
        <w:t>л</w:t>
      </w:r>
      <w:r w:rsidRPr="00654387">
        <w:rPr>
          <w:rFonts w:ascii="Times New Roman" w:hAnsi="Times New Roman"/>
          <w:sz w:val="28"/>
          <w:szCs w:val="28"/>
        </w:rPr>
        <w:t>гоградской области от 22.12.2017 №1132</w:t>
      </w:r>
      <w:r w:rsidR="002B632F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654387" w:rsidRDefault="00654387" w:rsidP="00654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а) </w:t>
      </w:r>
      <w:r w:rsidR="001F6E95">
        <w:rPr>
          <w:sz w:val="28"/>
          <w:szCs w:val="28"/>
          <w:lang w:eastAsia="en-US"/>
        </w:rPr>
        <w:t xml:space="preserve">абзац четвертый 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ункт</w:t>
      </w:r>
      <w:r w:rsidR="001F6E95">
        <w:rPr>
          <w:sz w:val="28"/>
          <w:szCs w:val="28"/>
        </w:rPr>
        <w:t>а 3.9 подпункта</w:t>
      </w:r>
      <w:r>
        <w:rPr>
          <w:sz w:val="28"/>
          <w:szCs w:val="28"/>
        </w:rPr>
        <w:t xml:space="preserve"> </w:t>
      </w:r>
      <w:r w:rsidR="001F6E95">
        <w:rPr>
          <w:sz w:val="28"/>
          <w:szCs w:val="28"/>
        </w:rPr>
        <w:t>3.9.7</w:t>
      </w:r>
      <w:r>
        <w:rPr>
          <w:sz w:val="28"/>
          <w:szCs w:val="28"/>
        </w:rPr>
        <w:t xml:space="preserve"> </w:t>
      </w:r>
      <w:r w:rsidR="001F6E95">
        <w:rPr>
          <w:sz w:val="28"/>
          <w:szCs w:val="28"/>
        </w:rPr>
        <w:t>дополнить новым пунктом 11</w:t>
      </w:r>
      <w:r>
        <w:rPr>
          <w:sz w:val="28"/>
          <w:szCs w:val="28"/>
        </w:rPr>
        <w:t xml:space="preserve"> следующе</w:t>
      </w:r>
      <w:r w:rsidR="001F6E9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  <w:r w:rsidRPr="00050990">
        <w:rPr>
          <w:sz w:val="28"/>
          <w:szCs w:val="28"/>
        </w:rPr>
        <w:t xml:space="preserve"> </w:t>
      </w:r>
    </w:p>
    <w:p w:rsidR="001F6E95" w:rsidRDefault="001F6E95" w:rsidP="001F6E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eastAsia="ru-RU"/>
        </w:rPr>
        <w:t>11) о льготах по арендной плате в отношении земельного участка, вкл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ченного в перечень государственного имущества или перечень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пального имущества, предусмотренные </w:t>
      </w:r>
      <w:hyperlink r:id="rId9" w:history="1">
        <w:r>
          <w:rPr>
            <w:color w:val="0000FF"/>
            <w:sz w:val="28"/>
            <w:szCs w:val="28"/>
            <w:lang w:eastAsia="ru-RU"/>
          </w:rPr>
          <w:t>частью 4 статьи 18</w:t>
        </w:r>
      </w:hyperlink>
      <w:r>
        <w:rPr>
          <w:sz w:val="28"/>
          <w:szCs w:val="28"/>
          <w:lang w:eastAsia="ru-RU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654387" w:rsidRPr="00654387" w:rsidRDefault="001F6E95" w:rsidP="001F6E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Пункты 11, 12, 13 считать соответственно пунктами 12, 13, 14.</w:t>
      </w:r>
    </w:p>
    <w:p w:rsidR="00C63B14" w:rsidRPr="00A218B8" w:rsidRDefault="00C63B14" w:rsidP="00C63B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C63B14" w:rsidRPr="00A218B8" w:rsidRDefault="00C63B14" w:rsidP="00C63B14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сударственных и муниципальных услуг (функций) в информационно-телекоммуникационной сети «Интернет» и на официальном сайте админ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страции Суровикинского муниципального района Волгоградской области в 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911B8B">
      <w:head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1A" w:rsidRDefault="0048091A" w:rsidP="00911B8B">
      <w:r>
        <w:separator/>
      </w:r>
    </w:p>
  </w:endnote>
  <w:endnote w:type="continuationSeparator" w:id="0">
    <w:p w:rsidR="0048091A" w:rsidRDefault="0048091A" w:rsidP="0091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1A" w:rsidRDefault="0048091A" w:rsidP="00911B8B">
      <w:r>
        <w:separator/>
      </w:r>
    </w:p>
  </w:footnote>
  <w:footnote w:type="continuationSeparator" w:id="0">
    <w:p w:rsidR="0048091A" w:rsidRDefault="0048091A" w:rsidP="0091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8B" w:rsidRDefault="00911B8B" w:rsidP="00911B8B">
    <w:pPr>
      <w:pStyle w:val="ad"/>
      <w:jc w:val="center"/>
    </w:pPr>
    <w:fldSimple w:instr="PAGE   \* MERGEFORMAT">
      <w:r w:rsidR="002B63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66BD3"/>
    <w:rsid w:val="00077C86"/>
    <w:rsid w:val="00115F97"/>
    <w:rsid w:val="00164B8A"/>
    <w:rsid w:val="001F6E95"/>
    <w:rsid w:val="002B632F"/>
    <w:rsid w:val="0033488D"/>
    <w:rsid w:val="00366D80"/>
    <w:rsid w:val="0048091A"/>
    <w:rsid w:val="004D675B"/>
    <w:rsid w:val="00654387"/>
    <w:rsid w:val="00695F96"/>
    <w:rsid w:val="00750689"/>
    <w:rsid w:val="007E164E"/>
    <w:rsid w:val="007E4682"/>
    <w:rsid w:val="0088147D"/>
    <w:rsid w:val="008C6C82"/>
    <w:rsid w:val="00911B8B"/>
    <w:rsid w:val="00915E4C"/>
    <w:rsid w:val="00930642"/>
    <w:rsid w:val="00A218B8"/>
    <w:rsid w:val="00A35718"/>
    <w:rsid w:val="00A424FE"/>
    <w:rsid w:val="00A73B85"/>
    <w:rsid w:val="00AC1439"/>
    <w:rsid w:val="00B45E0C"/>
    <w:rsid w:val="00B674E8"/>
    <w:rsid w:val="00B954B4"/>
    <w:rsid w:val="00BB2A92"/>
    <w:rsid w:val="00C63B14"/>
    <w:rsid w:val="00E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styleId="ab">
    <w:name w:val="No Spacing"/>
    <w:uiPriority w:val="1"/>
    <w:qFormat/>
    <w:rsid w:val="00911B8B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911B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1B8B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1B8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C74BA8DD03D3A3E1CFA6287433C690788C25C7253126E6CD2DAAAF0DB42720A8BAh6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2E993A228703891CA27D778902C3B71A18274E8EB00B52Eh2i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8F55944E55371AC27EB9850C6588F14FC5D12E4B0AA3DA604875FD211C168A4729F89961E8680BAD02C9C4BFBFAA495F2A9E9A15FC6AuD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SPecialiST RePack</Company>
  <LinksUpToDate>false</LinksUpToDate>
  <CharactersWithSpaces>3596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3</cp:revision>
  <cp:lastPrinted>2019-07-03T07:40:00Z</cp:lastPrinted>
  <dcterms:created xsi:type="dcterms:W3CDTF">2019-07-03T07:03:00Z</dcterms:created>
  <dcterms:modified xsi:type="dcterms:W3CDTF">2019-07-03T07:43:00Z</dcterms:modified>
</cp:coreProperties>
</file>