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4EA8" w:rsidRPr="00DC4EA8" w:rsidRDefault="007B2CC4" w:rsidP="00DC4EA8">
      <w:pPr>
        <w:jc w:val="center"/>
        <w:rPr>
          <w:rFonts w:eastAsia="Calibri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pt;height:48.6pt;visibility:visible">
            <v:imagedata r:id="rId7" o:title="Герб"/>
            <o:lock v:ext="edit" aspectratio="f"/>
          </v:shape>
        </w:pict>
      </w:r>
    </w:p>
    <w:p w:rsidR="00DC4EA8" w:rsidRPr="00DC4EA8" w:rsidRDefault="00DC4EA8" w:rsidP="00DC4EA8">
      <w:pPr>
        <w:jc w:val="center"/>
        <w:rPr>
          <w:rFonts w:eastAsia="Calibri"/>
          <w:b/>
          <w:sz w:val="28"/>
          <w:szCs w:val="28"/>
        </w:rPr>
      </w:pPr>
      <w:r w:rsidRPr="00DC4EA8">
        <w:rPr>
          <w:rFonts w:eastAsia="Calibri"/>
          <w:b/>
          <w:sz w:val="28"/>
          <w:szCs w:val="28"/>
        </w:rPr>
        <w:t>АДМИНИСТРАЦИЯ СУРОВИКИНСКОГО</w:t>
      </w:r>
    </w:p>
    <w:p w:rsidR="00DC4EA8" w:rsidRPr="00DC4EA8" w:rsidRDefault="00DC4EA8" w:rsidP="00DC4EA8">
      <w:pPr>
        <w:jc w:val="center"/>
        <w:rPr>
          <w:rFonts w:ascii="Calibri" w:eastAsia="Calibri" w:hAnsi="Calibri" w:cs="Calibri"/>
          <w:sz w:val="22"/>
          <w:szCs w:val="22"/>
        </w:rPr>
      </w:pPr>
      <w:r w:rsidRPr="00DC4EA8">
        <w:rPr>
          <w:rFonts w:eastAsia="Calibri"/>
          <w:b/>
          <w:sz w:val="28"/>
          <w:szCs w:val="28"/>
        </w:rPr>
        <w:t>МУНИЦИПАЛЬНОГО РАЙОНА</w:t>
      </w:r>
    </w:p>
    <w:p w:rsidR="00DC4EA8" w:rsidRPr="00DC4EA8" w:rsidRDefault="00EC386D" w:rsidP="00DC4EA8">
      <w:pPr>
        <w:ind w:right="-1"/>
        <w:jc w:val="center"/>
      </w:pPr>
      <w:r>
        <w:rPr>
          <w:b/>
          <w:sz w:val="28"/>
          <w:szCs w:val="28"/>
        </w:rPr>
        <w:pict>
          <v:line id="_x0000_s1027" style="position:absolute;left:0;text-align:left;z-index:1" from="10.8pt,18.6pt" to="414pt,18.6pt" strokeweight=".53mm">
            <v:stroke joinstyle="miter" endcap="square"/>
          </v:line>
        </w:pict>
      </w:r>
      <w:r w:rsidR="00DC4EA8" w:rsidRPr="00DC4EA8">
        <w:rPr>
          <w:b/>
          <w:sz w:val="28"/>
          <w:szCs w:val="28"/>
        </w:rPr>
        <w:t>ВОЛГОГРАДСКОЙ ОБЛАСТИ</w:t>
      </w:r>
    </w:p>
    <w:p w:rsidR="00DC4EA8" w:rsidRPr="00DC4EA8" w:rsidRDefault="00DC4EA8" w:rsidP="00DC4EA8">
      <w:pPr>
        <w:keepNext/>
        <w:numPr>
          <w:ilvl w:val="3"/>
          <w:numId w:val="1"/>
        </w:numPr>
        <w:spacing w:before="240" w:after="60"/>
        <w:ind w:left="0" w:right="-1" w:firstLine="0"/>
        <w:jc w:val="center"/>
        <w:outlineLvl w:val="3"/>
        <w:rPr>
          <w:rFonts w:ascii="Calibri" w:hAnsi="Calibri"/>
          <w:b/>
          <w:bCs/>
          <w:sz w:val="28"/>
          <w:szCs w:val="28"/>
        </w:rPr>
      </w:pPr>
    </w:p>
    <w:p w:rsidR="00DC4EA8" w:rsidRPr="00DC4EA8" w:rsidRDefault="00DC4EA8" w:rsidP="00DC4EA8">
      <w:pPr>
        <w:keepNext/>
        <w:numPr>
          <w:ilvl w:val="3"/>
          <w:numId w:val="1"/>
        </w:numPr>
        <w:spacing w:before="240" w:after="60"/>
        <w:ind w:left="0" w:right="-1" w:firstLine="0"/>
        <w:jc w:val="center"/>
        <w:outlineLvl w:val="3"/>
        <w:rPr>
          <w:rFonts w:ascii="Calibri" w:hAnsi="Calibri"/>
          <w:b/>
          <w:bCs/>
          <w:sz w:val="28"/>
          <w:szCs w:val="28"/>
        </w:rPr>
      </w:pPr>
      <w:r w:rsidRPr="00DC4EA8">
        <w:rPr>
          <w:b/>
          <w:bCs/>
          <w:sz w:val="28"/>
          <w:szCs w:val="28"/>
        </w:rPr>
        <w:t>ПОСТАНОВЛЕНИЕ</w:t>
      </w:r>
    </w:p>
    <w:p w:rsidR="00DC4EA8" w:rsidRPr="00DC4EA8" w:rsidRDefault="00DC4EA8" w:rsidP="00DC4EA8"/>
    <w:p w:rsidR="00DC4EA8" w:rsidRPr="00DC4EA8" w:rsidRDefault="00DC4EA8" w:rsidP="00DC4EA8"/>
    <w:p w:rsidR="00DC4EA8" w:rsidRPr="00DC4EA8" w:rsidRDefault="009F3656" w:rsidP="00DC4EA8">
      <w:pPr>
        <w:ind w:right="-1"/>
        <w:rPr>
          <w:bCs/>
          <w:sz w:val="28"/>
        </w:rPr>
      </w:pPr>
      <w:r w:rsidRPr="00DC4EA8">
        <w:rPr>
          <w:bCs/>
          <w:sz w:val="28"/>
        </w:rPr>
        <w:t>О</w:t>
      </w:r>
      <w:r w:rsidR="00DC4EA8" w:rsidRPr="00DC4EA8">
        <w:rPr>
          <w:bCs/>
          <w:sz w:val="28"/>
        </w:rPr>
        <w:t>т</w:t>
      </w:r>
      <w:r>
        <w:rPr>
          <w:bCs/>
          <w:sz w:val="28"/>
        </w:rPr>
        <w:t xml:space="preserve">                                                </w:t>
      </w:r>
      <w:r w:rsidR="00DC4EA8" w:rsidRPr="00DC4EA8">
        <w:rPr>
          <w:bCs/>
          <w:sz w:val="28"/>
        </w:rPr>
        <w:tab/>
        <w:t xml:space="preserve">                            № проект</w:t>
      </w:r>
    </w:p>
    <w:p w:rsidR="00D0669F" w:rsidRDefault="00D0669F">
      <w:pPr>
        <w:ind w:right="-1"/>
        <w:rPr>
          <w:bCs/>
          <w:sz w:val="28"/>
        </w:rPr>
      </w:pPr>
    </w:p>
    <w:p w:rsidR="003E13C3" w:rsidRDefault="00D0669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29D7">
        <w:rPr>
          <w:rFonts w:ascii="Times New Roman" w:hAnsi="Times New Roman" w:cs="Times New Roman"/>
          <w:b w:val="0"/>
          <w:sz w:val="28"/>
          <w:szCs w:val="28"/>
        </w:rPr>
        <w:t>О</w:t>
      </w:r>
      <w:r w:rsidR="004204A9" w:rsidRPr="000829D7">
        <w:rPr>
          <w:rFonts w:ascii="Times New Roman" w:hAnsi="Times New Roman" w:cs="Times New Roman"/>
          <w:b w:val="0"/>
          <w:sz w:val="28"/>
          <w:szCs w:val="28"/>
        </w:rPr>
        <w:t>б</w:t>
      </w:r>
      <w:r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631" w:rsidRPr="000829D7">
        <w:rPr>
          <w:rFonts w:ascii="Times New Roman" w:hAnsi="Times New Roman" w:cs="Times New Roman"/>
          <w:b w:val="0"/>
          <w:sz w:val="28"/>
          <w:szCs w:val="28"/>
        </w:rPr>
        <w:t>утверждении Положения</w:t>
      </w:r>
      <w:r w:rsidR="003E1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631" w:rsidRPr="000829D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4204A9" w:rsidRPr="000829D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829D7">
        <w:rPr>
          <w:rFonts w:ascii="Times New Roman" w:hAnsi="Times New Roman" w:cs="Times New Roman"/>
          <w:b w:val="0"/>
          <w:sz w:val="28"/>
          <w:szCs w:val="28"/>
        </w:rPr>
        <w:t>плате</w:t>
      </w:r>
    </w:p>
    <w:p w:rsidR="004204A9" w:rsidRPr="000829D7" w:rsidRDefault="004204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29D7">
        <w:rPr>
          <w:rFonts w:ascii="Times New Roman" w:hAnsi="Times New Roman" w:cs="Times New Roman"/>
          <w:b w:val="0"/>
          <w:sz w:val="28"/>
          <w:szCs w:val="28"/>
        </w:rPr>
        <w:t>труда работников</w:t>
      </w:r>
      <w:r w:rsidR="00D0669F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87C" w:rsidRPr="000829D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F0FED" w:rsidRPr="000829D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17087C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69F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13C3" w:rsidRDefault="001708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29D7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 w:rsidR="008F0FED" w:rsidRPr="000829D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573" w:rsidRPr="000829D7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r w:rsidR="008E4914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573" w:rsidRPr="000829D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3E13C3" w:rsidRDefault="000C05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29D7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3E1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9D7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 w:rsidR="008E4914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3C5" w:rsidRPr="000829D7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3E13C3">
        <w:rPr>
          <w:rFonts w:ascii="Times New Roman" w:hAnsi="Times New Roman" w:cs="Times New Roman"/>
          <w:b w:val="0"/>
          <w:sz w:val="28"/>
          <w:szCs w:val="28"/>
        </w:rPr>
        <w:t xml:space="preserve"> в сфере</w:t>
      </w:r>
    </w:p>
    <w:p w:rsidR="006E0C5D" w:rsidRDefault="006E0C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материально-технического, организационного</w:t>
      </w:r>
    </w:p>
    <w:p w:rsidR="00D0669F" w:rsidRPr="000829D7" w:rsidRDefault="003E13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="006E0C5D">
        <w:rPr>
          <w:rFonts w:ascii="Times New Roman" w:hAnsi="Times New Roman" w:cs="Times New Roman"/>
          <w:b w:val="0"/>
          <w:sz w:val="28"/>
          <w:szCs w:val="28"/>
        </w:rPr>
        <w:t xml:space="preserve"> и хозяйственного обслуживания</w:t>
      </w:r>
      <w:r w:rsidR="000C0573" w:rsidRPr="000829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7087C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4A9" w:rsidRPr="000829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0669F" w:rsidRPr="000829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E0C5D" w:rsidRDefault="006E0C5D">
      <w:pPr>
        <w:autoSpaceDE w:val="0"/>
        <w:ind w:firstLine="540"/>
        <w:jc w:val="both"/>
        <w:rPr>
          <w:b/>
          <w:sz w:val="28"/>
          <w:szCs w:val="28"/>
        </w:rPr>
      </w:pPr>
    </w:p>
    <w:p w:rsidR="00C90CA8" w:rsidRPr="00C90CA8" w:rsidRDefault="00C90CA8">
      <w:pPr>
        <w:autoSpaceDE w:val="0"/>
        <w:ind w:firstLine="540"/>
        <w:jc w:val="both"/>
        <w:rPr>
          <w:b/>
          <w:sz w:val="28"/>
          <w:szCs w:val="28"/>
        </w:rPr>
      </w:pPr>
    </w:p>
    <w:p w:rsidR="00D0669F" w:rsidRPr="003C4640" w:rsidRDefault="00D0669F" w:rsidP="00FC367F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3C4640">
        <w:rPr>
          <w:sz w:val="28"/>
          <w:szCs w:val="28"/>
        </w:rPr>
        <w:t>В соответствии с</w:t>
      </w:r>
      <w:r w:rsidR="00C867CC" w:rsidRPr="003C4640">
        <w:rPr>
          <w:sz w:val="28"/>
          <w:szCs w:val="28"/>
        </w:rPr>
        <w:t>о статьями 135</w:t>
      </w:r>
      <w:r w:rsidR="00D8383F" w:rsidRPr="003C4640">
        <w:rPr>
          <w:sz w:val="28"/>
          <w:szCs w:val="28"/>
        </w:rPr>
        <w:t>,</w:t>
      </w:r>
      <w:r w:rsidR="00B404AC">
        <w:rPr>
          <w:sz w:val="28"/>
          <w:szCs w:val="28"/>
        </w:rPr>
        <w:t xml:space="preserve"> </w:t>
      </w:r>
      <w:r w:rsidR="00C867CC" w:rsidRPr="003C4640">
        <w:rPr>
          <w:sz w:val="28"/>
          <w:szCs w:val="28"/>
        </w:rPr>
        <w:t>144</w:t>
      </w:r>
      <w:r w:rsidR="00D8383F" w:rsidRPr="003C4640">
        <w:rPr>
          <w:sz w:val="28"/>
          <w:szCs w:val="28"/>
        </w:rPr>
        <w:t xml:space="preserve"> и 145 </w:t>
      </w:r>
      <w:r w:rsidRPr="003C4640">
        <w:rPr>
          <w:sz w:val="28"/>
          <w:szCs w:val="28"/>
        </w:rPr>
        <w:t>Трудов</w:t>
      </w:r>
      <w:r w:rsidR="00C867CC" w:rsidRPr="003C4640">
        <w:rPr>
          <w:sz w:val="28"/>
          <w:szCs w:val="28"/>
        </w:rPr>
        <w:t>ого</w:t>
      </w:r>
      <w:r w:rsidRPr="003C4640">
        <w:rPr>
          <w:sz w:val="28"/>
          <w:szCs w:val="28"/>
        </w:rPr>
        <w:t xml:space="preserve"> кодекс</w:t>
      </w:r>
      <w:r w:rsidR="00C867CC" w:rsidRPr="003C4640">
        <w:rPr>
          <w:sz w:val="28"/>
          <w:szCs w:val="28"/>
        </w:rPr>
        <w:t>а</w:t>
      </w:r>
      <w:r w:rsidRPr="003C4640">
        <w:rPr>
          <w:sz w:val="28"/>
          <w:szCs w:val="28"/>
        </w:rPr>
        <w:t xml:space="preserve"> Российской Федерации, </w:t>
      </w:r>
      <w:r w:rsidR="00D8383F" w:rsidRPr="003C4640">
        <w:rPr>
          <w:sz w:val="28"/>
          <w:szCs w:val="28"/>
        </w:rPr>
        <w:t xml:space="preserve">руководствуясь </w:t>
      </w:r>
      <w:r w:rsidRPr="003C4640">
        <w:rPr>
          <w:sz w:val="28"/>
          <w:szCs w:val="28"/>
        </w:rPr>
        <w:t xml:space="preserve">Уставом Суровикинского муниципального района Волгоградской области, </w:t>
      </w:r>
      <w:r w:rsidR="009F3656">
        <w:rPr>
          <w:sz w:val="28"/>
          <w:szCs w:val="28"/>
        </w:rPr>
        <w:t xml:space="preserve">администрация Суровикинского муниципального района Волгоградской области </w:t>
      </w:r>
      <w:r w:rsidR="00C867CC" w:rsidRPr="003C4640">
        <w:rPr>
          <w:sz w:val="28"/>
          <w:szCs w:val="28"/>
          <w:lang w:eastAsia="ru-RU"/>
        </w:rPr>
        <w:t>п</w:t>
      </w:r>
      <w:r w:rsidR="009F3656">
        <w:rPr>
          <w:sz w:val="28"/>
          <w:szCs w:val="28"/>
          <w:lang w:eastAsia="ru-RU"/>
        </w:rPr>
        <w:t>остановляет</w:t>
      </w:r>
      <w:r w:rsidRPr="003C4640">
        <w:rPr>
          <w:sz w:val="28"/>
          <w:szCs w:val="28"/>
          <w:lang w:eastAsia="ru-RU"/>
        </w:rPr>
        <w:t>:</w:t>
      </w:r>
    </w:p>
    <w:p w:rsidR="00D0669F" w:rsidRDefault="00566A20" w:rsidP="00FC36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640">
        <w:rPr>
          <w:rFonts w:ascii="Times New Roman" w:hAnsi="Times New Roman" w:cs="Times New Roman"/>
          <w:b w:val="0"/>
          <w:sz w:val="28"/>
          <w:szCs w:val="28"/>
        </w:rPr>
        <w:t>1.</w:t>
      </w:r>
      <w:r w:rsidR="00C90CA8">
        <w:rPr>
          <w:rFonts w:ascii="Times New Roman" w:hAnsi="Times New Roman" w:cs="Times New Roman"/>
          <w:b w:val="0"/>
          <w:sz w:val="28"/>
          <w:szCs w:val="28"/>
        </w:rPr>
        <w:t> </w:t>
      </w:r>
      <w:r w:rsidR="00781631" w:rsidRPr="003C464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7597B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r w:rsidR="00FC367F" w:rsidRPr="003C4640">
        <w:rPr>
          <w:rFonts w:ascii="Times New Roman" w:hAnsi="Times New Roman" w:cs="Times New Roman"/>
          <w:b w:val="0"/>
          <w:sz w:val="28"/>
          <w:szCs w:val="28"/>
        </w:rPr>
        <w:t xml:space="preserve">Положение об оплате труда работников муниципальных учреждений Суровикинского муниципального </w:t>
      </w:r>
      <w:r w:rsidR="0077597B" w:rsidRPr="003C4640">
        <w:rPr>
          <w:rFonts w:ascii="Times New Roman" w:hAnsi="Times New Roman" w:cs="Times New Roman"/>
          <w:b w:val="0"/>
          <w:sz w:val="28"/>
          <w:szCs w:val="28"/>
        </w:rPr>
        <w:t>района Волгоградской</w:t>
      </w:r>
      <w:r w:rsidR="00FC367F" w:rsidRPr="003C4640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3E13C3">
        <w:rPr>
          <w:rFonts w:ascii="Times New Roman" w:hAnsi="Times New Roman" w:cs="Times New Roman"/>
          <w:b w:val="0"/>
          <w:sz w:val="28"/>
          <w:szCs w:val="28"/>
        </w:rPr>
        <w:t xml:space="preserve"> в сфере </w:t>
      </w:r>
      <w:r w:rsidR="006E0C5D">
        <w:rPr>
          <w:rFonts w:ascii="Times New Roman" w:hAnsi="Times New Roman" w:cs="Times New Roman"/>
          <w:b w:val="0"/>
          <w:sz w:val="28"/>
          <w:szCs w:val="28"/>
        </w:rPr>
        <w:t xml:space="preserve">материально-технического, организационного </w:t>
      </w:r>
      <w:r w:rsidR="003E13C3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="006E0C5D">
        <w:rPr>
          <w:rFonts w:ascii="Times New Roman" w:hAnsi="Times New Roman" w:cs="Times New Roman"/>
          <w:b w:val="0"/>
          <w:sz w:val="28"/>
          <w:szCs w:val="28"/>
        </w:rPr>
        <w:t xml:space="preserve"> и хозяйственного обслуживания</w:t>
      </w:r>
      <w:r w:rsidR="00D0669F" w:rsidRPr="003C46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35B3" w:rsidRPr="003E13C3" w:rsidRDefault="006735B3" w:rsidP="006735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13C3">
        <w:rPr>
          <w:rFonts w:ascii="Times New Roman" w:hAnsi="Times New Roman" w:cs="Times New Roman"/>
          <w:b w:val="0"/>
          <w:sz w:val="28"/>
          <w:szCs w:val="28"/>
        </w:rPr>
        <w:t>2.</w:t>
      </w:r>
      <w:r w:rsidR="00C90C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E13C3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постановления администрации Суровикинского муниципального района Волгоградской области:</w:t>
      </w:r>
    </w:p>
    <w:p w:rsidR="006735B3" w:rsidRPr="00524CEB" w:rsidRDefault="006735B3" w:rsidP="006735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CEB">
        <w:rPr>
          <w:rFonts w:ascii="Times New Roman" w:hAnsi="Times New Roman" w:cs="Times New Roman"/>
          <w:b w:val="0"/>
          <w:sz w:val="28"/>
          <w:szCs w:val="28"/>
        </w:rPr>
        <w:t>-</w:t>
      </w:r>
      <w:r w:rsidR="00234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4CE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C4EA8">
        <w:rPr>
          <w:rFonts w:ascii="Times New Roman" w:hAnsi="Times New Roman" w:cs="Times New Roman"/>
          <w:b w:val="0"/>
          <w:sz w:val="28"/>
          <w:szCs w:val="28"/>
        </w:rPr>
        <w:t>10.05.2016</w:t>
      </w:r>
      <w:r w:rsidRPr="00524C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2178">
        <w:rPr>
          <w:rFonts w:ascii="Times New Roman" w:hAnsi="Times New Roman" w:cs="Times New Roman"/>
          <w:b w:val="0"/>
          <w:sz w:val="28"/>
          <w:szCs w:val="28"/>
        </w:rPr>
        <w:t xml:space="preserve">№ 794 </w:t>
      </w:r>
      <w:r w:rsidRPr="00524CEB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DC4EA8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об оплате труда </w:t>
      </w:r>
      <w:r w:rsidRPr="00524CEB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524CEB" w:rsidRPr="00524C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EA8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Суровикинского муниципальног</w:t>
      </w:r>
      <w:r w:rsidR="00762178">
        <w:rPr>
          <w:rFonts w:ascii="Times New Roman" w:hAnsi="Times New Roman" w:cs="Times New Roman"/>
          <w:b w:val="0"/>
          <w:sz w:val="28"/>
          <w:szCs w:val="28"/>
        </w:rPr>
        <w:t xml:space="preserve">о района Волгоградской области </w:t>
      </w:r>
      <w:r w:rsidR="00DC4EA8">
        <w:rPr>
          <w:rFonts w:ascii="Times New Roman" w:hAnsi="Times New Roman" w:cs="Times New Roman"/>
          <w:b w:val="0"/>
          <w:sz w:val="28"/>
          <w:szCs w:val="28"/>
        </w:rPr>
        <w:t>в сфере материально – технического, организационного обеспечения и хозяйственного обслуживания</w:t>
      </w:r>
      <w:r w:rsidR="00524CEB" w:rsidRPr="00524CE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24CE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35B3" w:rsidRDefault="006735B3" w:rsidP="006735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324">
        <w:rPr>
          <w:rFonts w:ascii="Times New Roman" w:hAnsi="Times New Roman" w:cs="Times New Roman"/>
          <w:b w:val="0"/>
          <w:sz w:val="28"/>
          <w:szCs w:val="28"/>
        </w:rPr>
        <w:t>-</w:t>
      </w:r>
      <w:r w:rsidR="00234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632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345C1">
        <w:rPr>
          <w:rFonts w:ascii="Times New Roman" w:hAnsi="Times New Roman" w:cs="Times New Roman"/>
          <w:b w:val="0"/>
          <w:sz w:val="28"/>
          <w:szCs w:val="28"/>
        </w:rPr>
        <w:t>29.08.2016 № 1123</w:t>
      </w:r>
      <w:r w:rsidRPr="0048632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6324" w:rsidRPr="0048632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2345C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</w:t>
      </w:r>
      <w:r w:rsidR="002345C1" w:rsidRPr="002345C1">
        <w:rPr>
          <w:rFonts w:ascii="Times New Roman" w:hAnsi="Times New Roman" w:cs="Times New Roman"/>
          <w:b w:val="0"/>
          <w:sz w:val="28"/>
          <w:szCs w:val="28"/>
        </w:rPr>
        <w:t>10.05.2016 № 794 «Об утверждении Положения об оплате труда работников муниципальных учреждений Суровикинского муниципального района Волгоградской области в сфере материально – технического, организационного обеспечения и хозяйственного обслуживания</w:t>
      </w:r>
      <w:r w:rsidR="00486324" w:rsidRPr="00524CEB">
        <w:rPr>
          <w:rFonts w:ascii="Times New Roman" w:hAnsi="Times New Roman" w:cs="Times New Roman"/>
          <w:b w:val="0"/>
          <w:sz w:val="28"/>
          <w:szCs w:val="28"/>
        </w:rPr>
        <w:t>»</w:t>
      </w:r>
      <w:r w:rsidR="007B2CC4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  <w:r w:rsidR="002345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345C1" w:rsidRDefault="002345C1" w:rsidP="006735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31.01.2017 № 44 «О внесении изменений и дополнений в </w:t>
      </w:r>
      <w:r w:rsidRPr="002345C1">
        <w:rPr>
          <w:rFonts w:ascii="Times New Roman" w:hAnsi="Times New Roman" w:cs="Times New Roman"/>
          <w:b w:val="0"/>
          <w:sz w:val="28"/>
          <w:szCs w:val="28"/>
        </w:rPr>
        <w:t>Положение об оплате труда работников муниципальных учреждений Сурови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кинского муниципального района </w:t>
      </w:r>
      <w:r w:rsidRPr="002345C1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в сфере материально-технического, организационного обеспечения и </w:t>
      </w:r>
      <w:r w:rsidRPr="002345C1">
        <w:rPr>
          <w:rFonts w:ascii="Times New Roman" w:hAnsi="Times New Roman" w:cs="Times New Roman"/>
          <w:b w:val="0"/>
          <w:sz w:val="28"/>
          <w:szCs w:val="28"/>
        </w:rPr>
        <w:lastRenderedPageBreak/>
        <w:t>хозяйственного обслуживания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администрации Суровикинского муниципального района</w:t>
      </w:r>
      <w:r w:rsidR="00AF0CBD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 от 10.05.2016 № 794»;</w:t>
      </w:r>
    </w:p>
    <w:p w:rsidR="00AF0CBD" w:rsidRDefault="00AF0CBD" w:rsidP="006735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F3656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04.07.2017 № 557 </w:t>
      </w:r>
      <w:r w:rsidRPr="00AF0CBD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изменения</w:t>
      </w:r>
      <w:r w:rsidRPr="00AF0CBD">
        <w:rPr>
          <w:rFonts w:ascii="Times New Roman" w:hAnsi="Times New Roman" w:cs="Times New Roman"/>
          <w:b w:val="0"/>
          <w:sz w:val="28"/>
          <w:szCs w:val="28"/>
        </w:rPr>
        <w:t xml:space="preserve"> в Положение об оплате труда работников муниципальных учреждений Суровикинского муниципального района Волгоградской области в сфере материально-технического, организационного обеспечения и хозяйственного обслуживания, утвержденное постановлением администрации Суровикинского муниципального района Волгоградской области от 10.05.2016 № 794»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F0CBD" w:rsidRPr="006735B3" w:rsidRDefault="00AF0CBD" w:rsidP="006735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13.05.2020 № 320 </w:t>
      </w:r>
      <w:r w:rsidRPr="00AF0CBD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и дополнения</w:t>
      </w:r>
      <w:r w:rsidRPr="00AF0CBD">
        <w:rPr>
          <w:rFonts w:ascii="Times New Roman" w:hAnsi="Times New Roman" w:cs="Times New Roman"/>
          <w:b w:val="0"/>
          <w:sz w:val="28"/>
          <w:szCs w:val="28"/>
        </w:rPr>
        <w:t xml:space="preserve"> в Положение об оплате труда работников муниципальных учреждений Суровикинского муниципального района Волгоградской области в сфере материально-технического, организационного обеспечения и хозяйственного обслуживания, утвержденное постановлением администрации Суровикинского муниципального района Волгоградской области от 10.05.2016 № 794»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0CBD" w:rsidRDefault="00486324" w:rsidP="003E13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324">
        <w:rPr>
          <w:rFonts w:ascii="Times New Roman" w:hAnsi="Times New Roman" w:cs="Times New Roman"/>
          <w:b w:val="0"/>
          <w:sz w:val="28"/>
          <w:szCs w:val="28"/>
        </w:rPr>
        <w:t>3</w:t>
      </w:r>
      <w:r w:rsidR="00AF0CBD">
        <w:rPr>
          <w:rFonts w:ascii="Times New Roman" w:hAnsi="Times New Roman" w:cs="Times New Roman"/>
          <w:b w:val="0"/>
          <w:sz w:val="28"/>
          <w:szCs w:val="28"/>
        </w:rPr>
        <w:t>.</w:t>
      </w:r>
      <w:r w:rsidR="00AF0CBD" w:rsidRPr="00AF0CB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F0CBD" w:rsidRPr="00AF0CBD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заместителя главы Суровикинского муниципального района Волгоградской области</w:t>
      </w:r>
      <w:r w:rsidR="00AF0CBD" w:rsidRPr="00AF0CB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F0CBD" w:rsidRPr="00AF0CBD">
        <w:rPr>
          <w:rFonts w:ascii="Times New Roman" w:hAnsi="Times New Roman" w:cs="Times New Roman"/>
          <w:b w:val="0"/>
          <w:sz w:val="28"/>
          <w:szCs w:val="28"/>
        </w:rPr>
        <w:t>по финансам и экономике Чистову Г. А.</w:t>
      </w:r>
    </w:p>
    <w:p w:rsidR="007221F3" w:rsidRDefault="00050177" w:rsidP="00AF0C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50177">
        <w:rPr>
          <w:rFonts w:ascii="Times New Roman" w:hAnsi="Times New Roman" w:cs="Times New Roman"/>
          <w:b w:val="0"/>
          <w:sz w:val="28"/>
          <w:szCs w:val="28"/>
        </w:rPr>
        <w:t>4</w:t>
      </w:r>
      <w:r w:rsidR="00FF4E94" w:rsidRPr="00050177">
        <w:rPr>
          <w:rFonts w:ascii="Times New Roman" w:hAnsi="Times New Roman" w:cs="Times New Roman"/>
          <w:b w:val="0"/>
          <w:sz w:val="28"/>
          <w:szCs w:val="28"/>
        </w:rPr>
        <w:t>.</w:t>
      </w:r>
      <w:r w:rsidR="00C90CA8">
        <w:rPr>
          <w:rFonts w:ascii="Times New Roman" w:hAnsi="Times New Roman" w:cs="Times New Roman"/>
          <w:b w:val="0"/>
          <w:sz w:val="28"/>
          <w:szCs w:val="28"/>
        </w:rPr>
        <w:t> </w:t>
      </w:r>
      <w:r w:rsidR="00D0669F" w:rsidRPr="00050177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AF0CBD">
        <w:rPr>
          <w:rFonts w:ascii="Times New Roman" w:hAnsi="Times New Roman" w:cs="Times New Roman"/>
          <w:b w:val="0"/>
          <w:sz w:val="28"/>
          <w:szCs w:val="28"/>
        </w:rPr>
        <w:t>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64.</w:t>
      </w:r>
    </w:p>
    <w:p w:rsidR="006E0C5D" w:rsidRPr="003C4640" w:rsidRDefault="006E0C5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21F3" w:rsidRDefault="007221F3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F0CBD" w:rsidRPr="003C4640" w:rsidRDefault="00AF0CB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0669F" w:rsidRPr="000829D7" w:rsidRDefault="00AF0CB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669F" w:rsidRPr="000829D7"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EB66B9" w:rsidRPr="000829D7" w:rsidRDefault="00D0669F" w:rsidP="0085735A">
      <w:pPr>
        <w:pStyle w:val="ad"/>
        <w:rPr>
          <w:rFonts w:ascii="Times New Roman" w:hAnsi="Times New Roman" w:cs="Times New Roman"/>
          <w:sz w:val="28"/>
          <w:szCs w:val="28"/>
        </w:rPr>
      </w:pPr>
      <w:r w:rsidRPr="000829D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AF0CBD">
        <w:rPr>
          <w:rFonts w:ascii="Times New Roman" w:hAnsi="Times New Roman" w:cs="Times New Roman"/>
          <w:sz w:val="28"/>
          <w:szCs w:val="28"/>
        </w:rPr>
        <w:t>Р.А. Слива</w:t>
      </w:r>
    </w:p>
    <w:sectPr w:rsidR="00EB66B9" w:rsidRPr="000829D7" w:rsidSect="00AF0CBD">
      <w:headerReference w:type="default" r:id="rId8"/>
      <w:pgSz w:w="11906" w:h="16838"/>
      <w:pgMar w:top="567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6D" w:rsidRDefault="00EC386D" w:rsidP="0036060D">
      <w:r>
        <w:separator/>
      </w:r>
    </w:p>
  </w:endnote>
  <w:endnote w:type="continuationSeparator" w:id="0">
    <w:p w:rsidR="00EC386D" w:rsidRDefault="00EC386D" w:rsidP="0036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6D" w:rsidRDefault="00EC386D" w:rsidP="0036060D">
      <w:r>
        <w:separator/>
      </w:r>
    </w:p>
  </w:footnote>
  <w:footnote w:type="continuationSeparator" w:id="0">
    <w:p w:rsidR="00EC386D" w:rsidRDefault="00EC386D" w:rsidP="0036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0D" w:rsidRDefault="004045E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2CC4">
      <w:rPr>
        <w:noProof/>
      </w:rPr>
      <w:t>2</w:t>
    </w:r>
    <w:r>
      <w:rPr>
        <w:noProof/>
      </w:rPr>
      <w:fldChar w:fldCharType="end"/>
    </w:r>
  </w:p>
  <w:p w:rsidR="0036060D" w:rsidRDefault="0036060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20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4A9"/>
    <w:rsid w:val="0001238F"/>
    <w:rsid w:val="00014E8E"/>
    <w:rsid w:val="00036B33"/>
    <w:rsid w:val="00050177"/>
    <w:rsid w:val="000829D7"/>
    <w:rsid w:val="000C0573"/>
    <w:rsid w:val="00150E7B"/>
    <w:rsid w:val="0017087C"/>
    <w:rsid w:val="001C124B"/>
    <w:rsid w:val="001D1597"/>
    <w:rsid w:val="002345C1"/>
    <w:rsid w:val="002460AB"/>
    <w:rsid w:val="00286E00"/>
    <w:rsid w:val="00293C34"/>
    <w:rsid w:val="002A7DB2"/>
    <w:rsid w:val="002D7767"/>
    <w:rsid w:val="002E35D1"/>
    <w:rsid w:val="0030003E"/>
    <w:rsid w:val="0034069E"/>
    <w:rsid w:val="003506CC"/>
    <w:rsid w:val="0036060D"/>
    <w:rsid w:val="00367EF1"/>
    <w:rsid w:val="003753DF"/>
    <w:rsid w:val="00383142"/>
    <w:rsid w:val="00395C71"/>
    <w:rsid w:val="003C4640"/>
    <w:rsid w:val="003D490E"/>
    <w:rsid w:val="003E13C3"/>
    <w:rsid w:val="004045EA"/>
    <w:rsid w:val="004204A9"/>
    <w:rsid w:val="004466D9"/>
    <w:rsid w:val="00486324"/>
    <w:rsid w:val="004B03C5"/>
    <w:rsid w:val="004F07D1"/>
    <w:rsid w:val="00524CEB"/>
    <w:rsid w:val="0055529B"/>
    <w:rsid w:val="00566A20"/>
    <w:rsid w:val="006536B2"/>
    <w:rsid w:val="006735B3"/>
    <w:rsid w:val="00691519"/>
    <w:rsid w:val="006A6698"/>
    <w:rsid w:val="006B4CDA"/>
    <w:rsid w:val="006D27FF"/>
    <w:rsid w:val="006E0C5D"/>
    <w:rsid w:val="006E4D0E"/>
    <w:rsid w:val="00717A2F"/>
    <w:rsid w:val="007221F3"/>
    <w:rsid w:val="00724505"/>
    <w:rsid w:val="0072559E"/>
    <w:rsid w:val="00734174"/>
    <w:rsid w:val="0075288B"/>
    <w:rsid w:val="00762178"/>
    <w:rsid w:val="0076694D"/>
    <w:rsid w:val="0077597B"/>
    <w:rsid w:val="00781631"/>
    <w:rsid w:val="00785386"/>
    <w:rsid w:val="007B2CC4"/>
    <w:rsid w:val="007E42AD"/>
    <w:rsid w:val="00831E09"/>
    <w:rsid w:val="00850EC5"/>
    <w:rsid w:val="0085735A"/>
    <w:rsid w:val="008B0827"/>
    <w:rsid w:val="008E4914"/>
    <w:rsid w:val="008F0FED"/>
    <w:rsid w:val="009069A0"/>
    <w:rsid w:val="009172CC"/>
    <w:rsid w:val="009666E1"/>
    <w:rsid w:val="009B098B"/>
    <w:rsid w:val="009F3656"/>
    <w:rsid w:val="00A154E9"/>
    <w:rsid w:val="00A16B1A"/>
    <w:rsid w:val="00A570D9"/>
    <w:rsid w:val="00A62510"/>
    <w:rsid w:val="00A80906"/>
    <w:rsid w:val="00A83C54"/>
    <w:rsid w:val="00AA1FEB"/>
    <w:rsid w:val="00AA3C3D"/>
    <w:rsid w:val="00AE70F0"/>
    <w:rsid w:val="00AF0CBD"/>
    <w:rsid w:val="00B10FF3"/>
    <w:rsid w:val="00B404AC"/>
    <w:rsid w:val="00B82631"/>
    <w:rsid w:val="00B86E9C"/>
    <w:rsid w:val="00BA2B5A"/>
    <w:rsid w:val="00BB07EC"/>
    <w:rsid w:val="00BF778B"/>
    <w:rsid w:val="00C07156"/>
    <w:rsid w:val="00C07758"/>
    <w:rsid w:val="00C736FF"/>
    <w:rsid w:val="00C867CC"/>
    <w:rsid w:val="00C90CA8"/>
    <w:rsid w:val="00C919FE"/>
    <w:rsid w:val="00CF49DE"/>
    <w:rsid w:val="00D01997"/>
    <w:rsid w:val="00D0669F"/>
    <w:rsid w:val="00D43A85"/>
    <w:rsid w:val="00D76ECC"/>
    <w:rsid w:val="00D8383F"/>
    <w:rsid w:val="00DB6D38"/>
    <w:rsid w:val="00DC4EA8"/>
    <w:rsid w:val="00E83E46"/>
    <w:rsid w:val="00EB66B9"/>
    <w:rsid w:val="00EC386D"/>
    <w:rsid w:val="00EC45CA"/>
    <w:rsid w:val="00ED4E8B"/>
    <w:rsid w:val="00EE2E4A"/>
    <w:rsid w:val="00EE4106"/>
    <w:rsid w:val="00F2536A"/>
    <w:rsid w:val="00F552F2"/>
    <w:rsid w:val="00FA7F05"/>
    <w:rsid w:val="00FC367F"/>
    <w:rsid w:val="00FF4E94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93CB4B4"/>
  <w15:docId w15:val="{5ABC2E90-A950-4BD7-A478-0F473B9A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5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A2B5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A2B5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A2B5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2B5A"/>
  </w:style>
  <w:style w:type="character" w:customStyle="1" w:styleId="WW8Num1z1">
    <w:name w:val="WW8Num1z1"/>
    <w:rsid w:val="00BA2B5A"/>
  </w:style>
  <w:style w:type="character" w:customStyle="1" w:styleId="WW8Num1z2">
    <w:name w:val="WW8Num1z2"/>
    <w:rsid w:val="00BA2B5A"/>
  </w:style>
  <w:style w:type="character" w:customStyle="1" w:styleId="WW8Num1z3">
    <w:name w:val="WW8Num1z3"/>
    <w:rsid w:val="00BA2B5A"/>
  </w:style>
  <w:style w:type="character" w:customStyle="1" w:styleId="WW8Num1z4">
    <w:name w:val="WW8Num1z4"/>
    <w:rsid w:val="00BA2B5A"/>
  </w:style>
  <w:style w:type="character" w:customStyle="1" w:styleId="WW8Num1z5">
    <w:name w:val="WW8Num1z5"/>
    <w:rsid w:val="00BA2B5A"/>
  </w:style>
  <w:style w:type="character" w:customStyle="1" w:styleId="WW8Num1z6">
    <w:name w:val="WW8Num1z6"/>
    <w:rsid w:val="00BA2B5A"/>
  </w:style>
  <w:style w:type="character" w:customStyle="1" w:styleId="WW8Num1z7">
    <w:name w:val="WW8Num1z7"/>
    <w:rsid w:val="00BA2B5A"/>
  </w:style>
  <w:style w:type="character" w:customStyle="1" w:styleId="WW8Num1z8">
    <w:name w:val="WW8Num1z8"/>
    <w:rsid w:val="00BA2B5A"/>
  </w:style>
  <w:style w:type="character" w:customStyle="1" w:styleId="WW8Num2z0">
    <w:name w:val="WW8Num2z0"/>
    <w:rsid w:val="00BA2B5A"/>
    <w:rPr>
      <w:rFonts w:ascii="Times New Roman" w:hAnsi="Times New Roman" w:cs="Times New Roman"/>
      <w:b w:val="0"/>
      <w:bCs w:val="0"/>
      <w:sz w:val="28"/>
      <w:szCs w:val="28"/>
      <w:lang w:eastAsia="ru-RU"/>
    </w:rPr>
  </w:style>
  <w:style w:type="character" w:customStyle="1" w:styleId="WW8Num2z1">
    <w:name w:val="WW8Num2z1"/>
    <w:rsid w:val="00BA2B5A"/>
    <w:rPr>
      <w:rFonts w:hint="default"/>
    </w:rPr>
  </w:style>
  <w:style w:type="character" w:customStyle="1" w:styleId="WW8Num3z0">
    <w:name w:val="WW8Num3z0"/>
    <w:rsid w:val="00BA2B5A"/>
    <w:rPr>
      <w:rFonts w:hint="default"/>
    </w:rPr>
  </w:style>
  <w:style w:type="character" w:customStyle="1" w:styleId="WW8Num3z2">
    <w:name w:val="WW8Num3z2"/>
    <w:rsid w:val="00BA2B5A"/>
    <w:rPr>
      <w:rFonts w:hint="default"/>
      <w:i w:val="0"/>
    </w:rPr>
  </w:style>
  <w:style w:type="character" w:customStyle="1" w:styleId="WW8Num4z0">
    <w:name w:val="WW8Num4z0"/>
    <w:rsid w:val="00BA2B5A"/>
    <w:rPr>
      <w:rFonts w:hint="default"/>
    </w:rPr>
  </w:style>
  <w:style w:type="character" w:customStyle="1" w:styleId="WW8Num4z2">
    <w:name w:val="WW8Num4z2"/>
    <w:rsid w:val="00BA2B5A"/>
    <w:rPr>
      <w:rFonts w:hint="default"/>
      <w:i w:val="0"/>
    </w:rPr>
  </w:style>
  <w:style w:type="character" w:customStyle="1" w:styleId="WW8Num5z0">
    <w:name w:val="WW8Num5z0"/>
    <w:rsid w:val="00BA2B5A"/>
  </w:style>
  <w:style w:type="character" w:customStyle="1" w:styleId="WW8Num5z1">
    <w:name w:val="WW8Num5z1"/>
    <w:rsid w:val="00BA2B5A"/>
  </w:style>
  <w:style w:type="character" w:customStyle="1" w:styleId="WW8Num5z2">
    <w:name w:val="WW8Num5z2"/>
    <w:rsid w:val="00BA2B5A"/>
  </w:style>
  <w:style w:type="character" w:customStyle="1" w:styleId="WW8Num5z3">
    <w:name w:val="WW8Num5z3"/>
    <w:rsid w:val="00BA2B5A"/>
  </w:style>
  <w:style w:type="character" w:customStyle="1" w:styleId="WW8Num5z4">
    <w:name w:val="WW8Num5z4"/>
    <w:rsid w:val="00BA2B5A"/>
  </w:style>
  <w:style w:type="character" w:customStyle="1" w:styleId="WW8Num5z5">
    <w:name w:val="WW8Num5z5"/>
    <w:rsid w:val="00BA2B5A"/>
  </w:style>
  <w:style w:type="character" w:customStyle="1" w:styleId="WW8Num5z6">
    <w:name w:val="WW8Num5z6"/>
    <w:rsid w:val="00BA2B5A"/>
  </w:style>
  <w:style w:type="character" w:customStyle="1" w:styleId="WW8Num5z7">
    <w:name w:val="WW8Num5z7"/>
    <w:rsid w:val="00BA2B5A"/>
  </w:style>
  <w:style w:type="character" w:customStyle="1" w:styleId="WW8Num5z8">
    <w:name w:val="WW8Num5z8"/>
    <w:rsid w:val="00BA2B5A"/>
  </w:style>
  <w:style w:type="character" w:customStyle="1" w:styleId="21">
    <w:name w:val="Основной шрифт абзаца2"/>
    <w:rsid w:val="00BA2B5A"/>
  </w:style>
  <w:style w:type="character" w:customStyle="1" w:styleId="WW8Num6z0">
    <w:name w:val="WW8Num6z0"/>
    <w:rsid w:val="00BA2B5A"/>
  </w:style>
  <w:style w:type="character" w:customStyle="1" w:styleId="WW8Num6z1">
    <w:name w:val="WW8Num6z1"/>
    <w:rsid w:val="00BA2B5A"/>
  </w:style>
  <w:style w:type="character" w:customStyle="1" w:styleId="WW8Num6z2">
    <w:name w:val="WW8Num6z2"/>
    <w:rsid w:val="00BA2B5A"/>
  </w:style>
  <w:style w:type="character" w:customStyle="1" w:styleId="WW8Num6z3">
    <w:name w:val="WW8Num6z3"/>
    <w:rsid w:val="00BA2B5A"/>
  </w:style>
  <w:style w:type="character" w:customStyle="1" w:styleId="WW8Num6z4">
    <w:name w:val="WW8Num6z4"/>
    <w:rsid w:val="00BA2B5A"/>
  </w:style>
  <w:style w:type="character" w:customStyle="1" w:styleId="WW8Num6z5">
    <w:name w:val="WW8Num6z5"/>
    <w:rsid w:val="00BA2B5A"/>
  </w:style>
  <w:style w:type="character" w:customStyle="1" w:styleId="WW8Num6z6">
    <w:name w:val="WW8Num6z6"/>
    <w:rsid w:val="00BA2B5A"/>
  </w:style>
  <w:style w:type="character" w:customStyle="1" w:styleId="WW8Num6z7">
    <w:name w:val="WW8Num6z7"/>
    <w:rsid w:val="00BA2B5A"/>
  </w:style>
  <w:style w:type="character" w:customStyle="1" w:styleId="WW8Num6z8">
    <w:name w:val="WW8Num6z8"/>
    <w:rsid w:val="00BA2B5A"/>
  </w:style>
  <w:style w:type="character" w:customStyle="1" w:styleId="WW8Num2z2">
    <w:name w:val="WW8Num2z2"/>
    <w:rsid w:val="00BA2B5A"/>
  </w:style>
  <w:style w:type="character" w:customStyle="1" w:styleId="WW8Num2z3">
    <w:name w:val="WW8Num2z3"/>
    <w:rsid w:val="00BA2B5A"/>
  </w:style>
  <w:style w:type="character" w:customStyle="1" w:styleId="WW8Num2z4">
    <w:name w:val="WW8Num2z4"/>
    <w:rsid w:val="00BA2B5A"/>
  </w:style>
  <w:style w:type="character" w:customStyle="1" w:styleId="WW8Num2z5">
    <w:name w:val="WW8Num2z5"/>
    <w:rsid w:val="00BA2B5A"/>
  </w:style>
  <w:style w:type="character" w:customStyle="1" w:styleId="WW8Num2z6">
    <w:name w:val="WW8Num2z6"/>
    <w:rsid w:val="00BA2B5A"/>
  </w:style>
  <w:style w:type="character" w:customStyle="1" w:styleId="WW8Num2z7">
    <w:name w:val="WW8Num2z7"/>
    <w:rsid w:val="00BA2B5A"/>
  </w:style>
  <w:style w:type="character" w:customStyle="1" w:styleId="WW8Num2z8">
    <w:name w:val="WW8Num2z8"/>
    <w:rsid w:val="00BA2B5A"/>
  </w:style>
  <w:style w:type="character" w:customStyle="1" w:styleId="WW8Num4z1">
    <w:name w:val="WW8Num4z1"/>
    <w:rsid w:val="00BA2B5A"/>
  </w:style>
  <w:style w:type="character" w:customStyle="1" w:styleId="WW8Num4z3">
    <w:name w:val="WW8Num4z3"/>
    <w:rsid w:val="00BA2B5A"/>
  </w:style>
  <w:style w:type="character" w:customStyle="1" w:styleId="WW8Num4z4">
    <w:name w:val="WW8Num4z4"/>
    <w:rsid w:val="00BA2B5A"/>
  </w:style>
  <w:style w:type="character" w:customStyle="1" w:styleId="WW8Num4z5">
    <w:name w:val="WW8Num4z5"/>
    <w:rsid w:val="00BA2B5A"/>
  </w:style>
  <w:style w:type="character" w:customStyle="1" w:styleId="WW8Num4z6">
    <w:name w:val="WW8Num4z6"/>
    <w:rsid w:val="00BA2B5A"/>
  </w:style>
  <w:style w:type="character" w:customStyle="1" w:styleId="WW8Num4z7">
    <w:name w:val="WW8Num4z7"/>
    <w:rsid w:val="00BA2B5A"/>
  </w:style>
  <w:style w:type="character" w:customStyle="1" w:styleId="WW8Num4z8">
    <w:name w:val="WW8Num4z8"/>
    <w:rsid w:val="00BA2B5A"/>
  </w:style>
  <w:style w:type="character" w:customStyle="1" w:styleId="WW8Num7z0">
    <w:name w:val="WW8Num7z0"/>
    <w:rsid w:val="00BA2B5A"/>
    <w:rPr>
      <w:rFonts w:hint="default"/>
    </w:rPr>
  </w:style>
  <w:style w:type="character" w:customStyle="1" w:styleId="WW8Num7z1">
    <w:name w:val="WW8Num7z1"/>
    <w:rsid w:val="00BA2B5A"/>
  </w:style>
  <w:style w:type="character" w:customStyle="1" w:styleId="WW8Num7z2">
    <w:name w:val="WW8Num7z2"/>
    <w:rsid w:val="00BA2B5A"/>
  </w:style>
  <w:style w:type="character" w:customStyle="1" w:styleId="WW8Num7z3">
    <w:name w:val="WW8Num7z3"/>
    <w:rsid w:val="00BA2B5A"/>
  </w:style>
  <w:style w:type="character" w:customStyle="1" w:styleId="WW8Num7z4">
    <w:name w:val="WW8Num7z4"/>
    <w:rsid w:val="00BA2B5A"/>
  </w:style>
  <w:style w:type="character" w:customStyle="1" w:styleId="WW8Num7z5">
    <w:name w:val="WW8Num7z5"/>
    <w:rsid w:val="00BA2B5A"/>
  </w:style>
  <w:style w:type="character" w:customStyle="1" w:styleId="WW8Num7z6">
    <w:name w:val="WW8Num7z6"/>
    <w:rsid w:val="00BA2B5A"/>
  </w:style>
  <w:style w:type="character" w:customStyle="1" w:styleId="WW8Num7z7">
    <w:name w:val="WW8Num7z7"/>
    <w:rsid w:val="00BA2B5A"/>
  </w:style>
  <w:style w:type="character" w:customStyle="1" w:styleId="WW8Num7z8">
    <w:name w:val="WW8Num7z8"/>
    <w:rsid w:val="00BA2B5A"/>
  </w:style>
  <w:style w:type="character" w:customStyle="1" w:styleId="WW8Num8z0">
    <w:name w:val="WW8Num8z0"/>
    <w:rsid w:val="00BA2B5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9z0">
    <w:name w:val="WW8Num9z0"/>
    <w:rsid w:val="00BA2B5A"/>
    <w:rPr>
      <w:rFonts w:ascii="Times New Roman" w:hAnsi="Times New Roman" w:cs="Times New Roman" w:hint="default"/>
    </w:rPr>
  </w:style>
  <w:style w:type="character" w:customStyle="1" w:styleId="WW8Num10z0">
    <w:name w:val="WW8Num10z0"/>
    <w:rsid w:val="00BA2B5A"/>
    <w:rPr>
      <w:rFonts w:hint="default"/>
    </w:rPr>
  </w:style>
  <w:style w:type="character" w:customStyle="1" w:styleId="WW8Num10z1">
    <w:name w:val="WW8Num10z1"/>
    <w:rsid w:val="00BA2B5A"/>
  </w:style>
  <w:style w:type="character" w:customStyle="1" w:styleId="WW8Num10z2">
    <w:name w:val="WW8Num10z2"/>
    <w:rsid w:val="00BA2B5A"/>
  </w:style>
  <w:style w:type="character" w:customStyle="1" w:styleId="WW8Num10z3">
    <w:name w:val="WW8Num10z3"/>
    <w:rsid w:val="00BA2B5A"/>
  </w:style>
  <w:style w:type="character" w:customStyle="1" w:styleId="WW8Num10z4">
    <w:name w:val="WW8Num10z4"/>
    <w:rsid w:val="00BA2B5A"/>
  </w:style>
  <w:style w:type="character" w:customStyle="1" w:styleId="WW8Num10z5">
    <w:name w:val="WW8Num10z5"/>
    <w:rsid w:val="00BA2B5A"/>
  </w:style>
  <w:style w:type="character" w:customStyle="1" w:styleId="WW8Num10z6">
    <w:name w:val="WW8Num10z6"/>
    <w:rsid w:val="00BA2B5A"/>
  </w:style>
  <w:style w:type="character" w:customStyle="1" w:styleId="WW8Num10z7">
    <w:name w:val="WW8Num10z7"/>
    <w:rsid w:val="00BA2B5A"/>
  </w:style>
  <w:style w:type="character" w:customStyle="1" w:styleId="WW8Num10z8">
    <w:name w:val="WW8Num10z8"/>
    <w:rsid w:val="00BA2B5A"/>
  </w:style>
  <w:style w:type="character" w:customStyle="1" w:styleId="WW8Num11z0">
    <w:name w:val="WW8Num11z0"/>
    <w:rsid w:val="00BA2B5A"/>
  </w:style>
  <w:style w:type="character" w:customStyle="1" w:styleId="WW8Num11z1">
    <w:name w:val="WW8Num11z1"/>
    <w:rsid w:val="00BA2B5A"/>
  </w:style>
  <w:style w:type="character" w:customStyle="1" w:styleId="WW8Num11z2">
    <w:name w:val="WW8Num11z2"/>
    <w:rsid w:val="00BA2B5A"/>
  </w:style>
  <w:style w:type="character" w:customStyle="1" w:styleId="WW8Num11z3">
    <w:name w:val="WW8Num11z3"/>
    <w:rsid w:val="00BA2B5A"/>
  </w:style>
  <w:style w:type="character" w:customStyle="1" w:styleId="WW8Num11z4">
    <w:name w:val="WW8Num11z4"/>
    <w:rsid w:val="00BA2B5A"/>
  </w:style>
  <w:style w:type="character" w:customStyle="1" w:styleId="WW8Num11z5">
    <w:name w:val="WW8Num11z5"/>
    <w:rsid w:val="00BA2B5A"/>
  </w:style>
  <w:style w:type="character" w:customStyle="1" w:styleId="WW8Num11z6">
    <w:name w:val="WW8Num11z6"/>
    <w:rsid w:val="00BA2B5A"/>
  </w:style>
  <w:style w:type="character" w:customStyle="1" w:styleId="WW8Num11z7">
    <w:name w:val="WW8Num11z7"/>
    <w:rsid w:val="00BA2B5A"/>
  </w:style>
  <w:style w:type="character" w:customStyle="1" w:styleId="WW8Num11z8">
    <w:name w:val="WW8Num11z8"/>
    <w:rsid w:val="00BA2B5A"/>
  </w:style>
  <w:style w:type="character" w:customStyle="1" w:styleId="WW8Num12z0">
    <w:name w:val="WW8Num12z0"/>
    <w:rsid w:val="00BA2B5A"/>
    <w:rPr>
      <w:rFonts w:ascii="Times New Roman" w:hAnsi="Times New Roman" w:cs="Times New Roman" w:hint="default"/>
    </w:rPr>
  </w:style>
  <w:style w:type="character" w:customStyle="1" w:styleId="WW8Num13z0">
    <w:name w:val="WW8Num13z0"/>
    <w:rsid w:val="00BA2B5A"/>
  </w:style>
  <w:style w:type="character" w:customStyle="1" w:styleId="WW8Num13z1">
    <w:name w:val="WW8Num13z1"/>
    <w:rsid w:val="00BA2B5A"/>
  </w:style>
  <w:style w:type="character" w:customStyle="1" w:styleId="WW8Num13z2">
    <w:name w:val="WW8Num13z2"/>
    <w:rsid w:val="00BA2B5A"/>
  </w:style>
  <w:style w:type="character" w:customStyle="1" w:styleId="WW8Num13z3">
    <w:name w:val="WW8Num13z3"/>
    <w:rsid w:val="00BA2B5A"/>
  </w:style>
  <w:style w:type="character" w:customStyle="1" w:styleId="WW8Num13z4">
    <w:name w:val="WW8Num13z4"/>
    <w:rsid w:val="00BA2B5A"/>
  </w:style>
  <w:style w:type="character" w:customStyle="1" w:styleId="WW8Num13z5">
    <w:name w:val="WW8Num13z5"/>
    <w:rsid w:val="00BA2B5A"/>
  </w:style>
  <w:style w:type="character" w:customStyle="1" w:styleId="WW8Num13z6">
    <w:name w:val="WW8Num13z6"/>
    <w:rsid w:val="00BA2B5A"/>
  </w:style>
  <w:style w:type="character" w:customStyle="1" w:styleId="WW8Num13z7">
    <w:name w:val="WW8Num13z7"/>
    <w:rsid w:val="00BA2B5A"/>
  </w:style>
  <w:style w:type="character" w:customStyle="1" w:styleId="WW8Num13z8">
    <w:name w:val="WW8Num13z8"/>
    <w:rsid w:val="00BA2B5A"/>
  </w:style>
  <w:style w:type="character" w:customStyle="1" w:styleId="WW8Num14z0">
    <w:name w:val="WW8Num14z0"/>
    <w:rsid w:val="00BA2B5A"/>
  </w:style>
  <w:style w:type="character" w:customStyle="1" w:styleId="WW8Num14z1">
    <w:name w:val="WW8Num14z1"/>
    <w:rsid w:val="00BA2B5A"/>
  </w:style>
  <w:style w:type="character" w:customStyle="1" w:styleId="WW8Num14z2">
    <w:name w:val="WW8Num14z2"/>
    <w:rsid w:val="00BA2B5A"/>
  </w:style>
  <w:style w:type="character" w:customStyle="1" w:styleId="WW8Num14z3">
    <w:name w:val="WW8Num14z3"/>
    <w:rsid w:val="00BA2B5A"/>
  </w:style>
  <w:style w:type="character" w:customStyle="1" w:styleId="WW8Num14z4">
    <w:name w:val="WW8Num14z4"/>
    <w:rsid w:val="00BA2B5A"/>
  </w:style>
  <w:style w:type="character" w:customStyle="1" w:styleId="WW8Num14z5">
    <w:name w:val="WW8Num14z5"/>
    <w:rsid w:val="00BA2B5A"/>
  </w:style>
  <w:style w:type="character" w:customStyle="1" w:styleId="WW8Num14z6">
    <w:name w:val="WW8Num14z6"/>
    <w:rsid w:val="00BA2B5A"/>
  </w:style>
  <w:style w:type="character" w:customStyle="1" w:styleId="WW8Num14z7">
    <w:name w:val="WW8Num14z7"/>
    <w:rsid w:val="00BA2B5A"/>
  </w:style>
  <w:style w:type="character" w:customStyle="1" w:styleId="WW8Num14z8">
    <w:name w:val="WW8Num14z8"/>
    <w:rsid w:val="00BA2B5A"/>
  </w:style>
  <w:style w:type="character" w:customStyle="1" w:styleId="WW8Num15z0">
    <w:name w:val="WW8Num15z0"/>
    <w:rsid w:val="00BA2B5A"/>
  </w:style>
  <w:style w:type="character" w:customStyle="1" w:styleId="WW8Num15z1">
    <w:name w:val="WW8Num15z1"/>
    <w:rsid w:val="00BA2B5A"/>
  </w:style>
  <w:style w:type="character" w:customStyle="1" w:styleId="WW8Num15z2">
    <w:name w:val="WW8Num15z2"/>
    <w:rsid w:val="00BA2B5A"/>
  </w:style>
  <w:style w:type="character" w:customStyle="1" w:styleId="WW8Num15z3">
    <w:name w:val="WW8Num15z3"/>
    <w:rsid w:val="00BA2B5A"/>
  </w:style>
  <w:style w:type="character" w:customStyle="1" w:styleId="WW8Num15z4">
    <w:name w:val="WW8Num15z4"/>
    <w:rsid w:val="00BA2B5A"/>
  </w:style>
  <w:style w:type="character" w:customStyle="1" w:styleId="WW8Num15z5">
    <w:name w:val="WW8Num15z5"/>
    <w:rsid w:val="00BA2B5A"/>
  </w:style>
  <w:style w:type="character" w:customStyle="1" w:styleId="WW8Num15z6">
    <w:name w:val="WW8Num15z6"/>
    <w:rsid w:val="00BA2B5A"/>
  </w:style>
  <w:style w:type="character" w:customStyle="1" w:styleId="WW8Num15z7">
    <w:name w:val="WW8Num15z7"/>
    <w:rsid w:val="00BA2B5A"/>
  </w:style>
  <w:style w:type="character" w:customStyle="1" w:styleId="WW8Num15z8">
    <w:name w:val="WW8Num15z8"/>
    <w:rsid w:val="00BA2B5A"/>
  </w:style>
  <w:style w:type="character" w:customStyle="1" w:styleId="WW8Num16z0">
    <w:name w:val="WW8Num16z0"/>
    <w:rsid w:val="00BA2B5A"/>
    <w:rPr>
      <w:rFonts w:ascii="Symbol" w:hAnsi="Symbol" w:cs="Symbol" w:hint="default"/>
      <w:b w:val="0"/>
    </w:rPr>
  </w:style>
  <w:style w:type="character" w:customStyle="1" w:styleId="WW8Num16z1">
    <w:name w:val="WW8Num16z1"/>
    <w:rsid w:val="00BA2B5A"/>
  </w:style>
  <w:style w:type="character" w:customStyle="1" w:styleId="WW8Num16z2">
    <w:name w:val="WW8Num16z2"/>
    <w:rsid w:val="00BA2B5A"/>
  </w:style>
  <w:style w:type="character" w:customStyle="1" w:styleId="WW8Num16z3">
    <w:name w:val="WW8Num16z3"/>
    <w:rsid w:val="00BA2B5A"/>
  </w:style>
  <w:style w:type="character" w:customStyle="1" w:styleId="WW8Num16z4">
    <w:name w:val="WW8Num16z4"/>
    <w:rsid w:val="00BA2B5A"/>
  </w:style>
  <w:style w:type="character" w:customStyle="1" w:styleId="WW8Num16z5">
    <w:name w:val="WW8Num16z5"/>
    <w:rsid w:val="00BA2B5A"/>
  </w:style>
  <w:style w:type="character" w:customStyle="1" w:styleId="WW8Num16z6">
    <w:name w:val="WW8Num16z6"/>
    <w:rsid w:val="00BA2B5A"/>
  </w:style>
  <w:style w:type="character" w:customStyle="1" w:styleId="WW8Num16z7">
    <w:name w:val="WW8Num16z7"/>
    <w:rsid w:val="00BA2B5A"/>
  </w:style>
  <w:style w:type="character" w:customStyle="1" w:styleId="WW8Num16z8">
    <w:name w:val="WW8Num16z8"/>
    <w:rsid w:val="00BA2B5A"/>
  </w:style>
  <w:style w:type="character" w:customStyle="1" w:styleId="WW8Num17z0">
    <w:name w:val="WW8Num17z0"/>
    <w:rsid w:val="00BA2B5A"/>
    <w:rPr>
      <w:rFonts w:hint="default"/>
    </w:rPr>
  </w:style>
  <w:style w:type="character" w:customStyle="1" w:styleId="WW8Num17z1">
    <w:name w:val="WW8Num17z1"/>
    <w:rsid w:val="00BA2B5A"/>
  </w:style>
  <w:style w:type="character" w:customStyle="1" w:styleId="WW8Num17z2">
    <w:name w:val="WW8Num17z2"/>
    <w:rsid w:val="00BA2B5A"/>
  </w:style>
  <w:style w:type="character" w:customStyle="1" w:styleId="WW8Num17z3">
    <w:name w:val="WW8Num17z3"/>
    <w:rsid w:val="00BA2B5A"/>
  </w:style>
  <w:style w:type="character" w:customStyle="1" w:styleId="WW8Num17z4">
    <w:name w:val="WW8Num17z4"/>
    <w:rsid w:val="00BA2B5A"/>
  </w:style>
  <w:style w:type="character" w:customStyle="1" w:styleId="WW8Num17z5">
    <w:name w:val="WW8Num17z5"/>
    <w:rsid w:val="00BA2B5A"/>
  </w:style>
  <w:style w:type="character" w:customStyle="1" w:styleId="WW8Num17z6">
    <w:name w:val="WW8Num17z6"/>
    <w:rsid w:val="00BA2B5A"/>
  </w:style>
  <w:style w:type="character" w:customStyle="1" w:styleId="WW8Num17z7">
    <w:name w:val="WW8Num17z7"/>
    <w:rsid w:val="00BA2B5A"/>
  </w:style>
  <w:style w:type="character" w:customStyle="1" w:styleId="WW8Num17z8">
    <w:name w:val="WW8Num17z8"/>
    <w:rsid w:val="00BA2B5A"/>
  </w:style>
  <w:style w:type="character" w:customStyle="1" w:styleId="WW8Num18z0">
    <w:name w:val="WW8Num18z0"/>
    <w:rsid w:val="00BA2B5A"/>
    <w:rPr>
      <w:rFonts w:hint="default"/>
    </w:rPr>
  </w:style>
  <w:style w:type="character" w:customStyle="1" w:styleId="WW8Num18z1">
    <w:name w:val="WW8Num18z1"/>
    <w:rsid w:val="00BA2B5A"/>
  </w:style>
  <w:style w:type="character" w:customStyle="1" w:styleId="WW8Num18z2">
    <w:name w:val="WW8Num18z2"/>
    <w:rsid w:val="00BA2B5A"/>
  </w:style>
  <w:style w:type="character" w:customStyle="1" w:styleId="WW8Num18z3">
    <w:name w:val="WW8Num18z3"/>
    <w:rsid w:val="00BA2B5A"/>
  </w:style>
  <w:style w:type="character" w:customStyle="1" w:styleId="WW8Num18z4">
    <w:name w:val="WW8Num18z4"/>
    <w:rsid w:val="00BA2B5A"/>
  </w:style>
  <w:style w:type="character" w:customStyle="1" w:styleId="WW8Num18z5">
    <w:name w:val="WW8Num18z5"/>
    <w:rsid w:val="00BA2B5A"/>
  </w:style>
  <w:style w:type="character" w:customStyle="1" w:styleId="WW8Num18z6">
    <w:name w:val="WW8Num18z6"/>
    <w:rsid w:val="00BA2B5A"/>
  </w:style>
  <w:style w:type="character" w:customStyle="1" w:styleId="WW8Num18z7">
    <w:name w:val="WW8Num18z7"/>
    <w:rsid w:val="00BA2B5A"/>
  </w:style>
  <w:style w:type="character" w:customStyle="1" w:styleId="WW8Num18z8">
    <w:name w:val="WW8Num18z8"/>
    <w:rsid w:val="00BA2B5A"/>
  </w:style>
  <w:style w:type="character" w:customStyle="1" w:styleId="WW8Num19z0">
    <w:name w:val="WW8Num19z0"/>
    <w:rsid w:val="00BA2B5A"/>
    <w:rPr>
      <w:rFonts w:hint="default"/>
    </w:rPr>
  </w:style>
  <w:style w:type="character" w:customStyle="1" w:styleId="WW8Num19z1">
    <w:name w:val="WW8Num19z1"/>
    <w:rsid w:val="00BA2B5A"/>
  </w:style>
  <w:style w:type="character" w:customStyle="1" w:styleId="WW8Num19z2">
    <w:name w:val="WW8Num19z2"/>
    <w:rsid w:val="00BA2B5A"/>
  </w:style>
  <w:style w:type="character" w:customStyle="1" w:styleId="WW8Num19z3">
    <w:name w:val="WW8Num19z3"/>
    <w:rsid w:val="00BA2B5A"/>
  </w:style>
  <w:style w:type="character" w:customStyle="1" w:styleId="WW8Num19z4">
    <w:name w:val="WW8Num19z4"/>
    <w:rsid w:val="00BA2B5A"/>
  </w:style>
  <w:style w:type="character" w:customStyle="1" w:styleId="WW8Num19z5">
    <w:name w:val="WW8Num19z5"/>
    <w:rsid w:val="00BA2B5A"/>
  </w:style>
  <w:style w:type="character" w:customStyle="1" w:styleId="WW8Num19z6">
    <w:name w:val="WW8Num19z6"/>
    <w:rsid w:val="00BA2B5A"/>
  </w:style>
  <w:style w:type="character" w:customStyle="1" w:styleId="WW8Num19z7">
    <w:name w:val="WW8Num19z7"/>
    <w:rsid w:val="00BA2B5A"/>
  </w:style>
  <w:style w:type="character" w:customStyle="1" w:styleId="WW8Num19z8">
    <w:name w:val="WW8Num19z8"/>
    <w:rsid w:val="00BA2B5A"/>
  </w:style>
  <w:style w:type="character" w:customStyle="1" w:styleId="WW8Num20z0">
    <w:name w:val="WW8Num20z0"/>
    <w:rsid w:val="00BA2B5A"/>
  </w:style>
  <w:style w:type="character" w:customStyle="1" w:styleId="WW8Num20z1">
    <w:name w:val="WW8Num20z1"/>
    <w:rsid w:val="00BA2B5A"/>
  </w:style>
  <w:style w:type="character" w:customStyle="1" w:styleId="WW8Num20z2">
    <w:name w:val="WW8Num20z2"/>
    <w:rsid w:val="00BA2B5A"/>
  </w:style>
  <w:style w:type="character" w:customStyle="1" w:styleId="WW8Num20z3">
    <w:name w:val="WW8Num20z3"/>
    <w:rsid w:val="00BA2B5A"/>
  </w:style>
  <w:style w:type="character" w:customStyle="1" w:styleId="WW8Num20z4">
    <w:name w:val="WW8Num20z4"/>
    <w:rsid w:val="00BA2B5A"/>
  </w:style>
  <w:style w:type="character" w:customStyle="1" w:styleId="WW8Num20z5">
    <w:name w:val="WW8Num20z5"/>
    <w:rsid w:val="00BA2B5A"/>
  </w:style>
  <w:style w:type="character" w:customStyle="1" w:styleId="WW8Num20z6">
    <w:name w:val="WW8Num20z6"/>
    <w:rsid w:val="00BA2B5A"/>
  </w:style>
  <w:style w:type="character" w:customStyle="1" w:styleId="WW8Num20z7">
    <w:name w:val="WW8Num20z7"/>
    <w:rsid w:val="00BA2B5A"/>
  </w:style>
  <w:style w:type="character" w:customStyle="1" w:styleId="WW8Num20z8">
    <w:name w:val="WW8Num20z8"/>
    <w:rsid w:val="00BA2B5A"/>
  </w:style>
  <w:style w:type="character" w:customStyle="1" w:styleId="WW8Num21z0">
    <w:name w:val="WW8Num21z0"/>
    <w:rsid w:val="00BA2B5A"/>
    <w:rPr>
      <w:rFonts w:hint="default"/>
    </w:rPr>
  </w:style>
  <w:style w:type="character" w:customStyle="1" w:styleId="WW8Num21z1">
    <w:name w:val="WW8Num21z1"/>
    <w:rsid w:val="00BA2B5A"/>
  </w:style>
  <w:style w:type="character" w:customStyle="1" w:styleId="WW8Num21z2">
    <w:name w:val="WW8Num21z2"/>
    <w:rsid w:val="00BA2B5A"/>
  </w:style>
  <w:style w:type="character" w:customStyle="1" w:styleId="WW8Num21z3">
    <w:name w:val="WW8Num21z3"/>
    <w:rsid w:val="00BA2B5A"/>
  </w:style>
  <w:style w:type="character" w:customStyle="1" w:styleId="WW8Num21z4">
    <w:name w:val="WW8Num21z4"/>
    <w:rsid w:val="00BA2B5A"/>
  </w:style>
  <w:style w:type="character" w:customStyle="1" w:styleId="WW8Num21z5">
    <w:name w:val="WW8Num21z5"/>
    <w:rsid w:val="00BA2B5A"/>
  </w:style>
  <w:style w:type="character" w:customStyle="1" w:styleId="WW8Num21z6">
    <w:name w:val="WW8Num21z6"/>
    <w:rsid w:val="00BA2B5A"/>
  </w:style>
  <w:style w:type="character" w:customStyle="1" w:styleId="WW8Num21z7">
    <w:name w:val="WW8Num21z7"/>
    <w:rsid w:val="00BA2B5A"/>
  </w:style>
  <w:style w:type="character" w:customStyle="1" w:styleId="WW8Num21z8">
    <w:name w:val="WW8Num21z8"/>
    <w:rsid w:val="00BA2B5A"/>
  </w:style>
  <w:style w:type="character" w:customStyle="1" w:styleId="WW8Num22z0">
    <w:name w:val="WW8Num22z0"/>
    <w:rsid w:val="00BA2B5A"/>
    <w:rPr>
      <w:rFonts w:hint="default"/>
    </w:rPr>
  </w:style>
  <w:style w:type="character" w:customStyle="1" w:styleId="WW8Num22z1">
    <w:name w:val="WW8Num22z1"/>
    <w:rsid w:val="00BA2B5A"/>
  </w:style>
  <w:style w:type="character" w:customStyle="1" w:styleId="WW8Num22z2">
    <w:name w:val="WW8Num22z2"/>
    <w:rsid w:val="00BA2B5A"/>
  </w:style>
  <w:style w:type="character" w:customStyle="1" w:styleId="WW8Num22z3">
    <w:name w:val="WW8Num22z3"/>
    <w:rsid w:val="00BA2B5A"/>
  </w:style>
  <w:style w:type="character" w:customStyle="1" w:styleId="WW8Num22z4">
    <w:name w:val="WW8Num22z4"/>
    <w:rsid w:val="00BA2B5A"/>
  </w:style>
  <w:style w:type="character" w:customStyle="1" w:styleId="WW8Num22z5">
    <w:name w:val="WW8Num22z5"/>
    <w:rsid w:val="00BA2B5A"/>
  </w:style>
  <w:style w:type="character" w:customStyle="1" w:styleId="WW8Num22z6">
    <w:name w:val="WW8Num22z6"/>
    <w:rsid w:val="00BA2B5A"/>
  </w:style>
  <w:style w:type="character" w:customStyle="1" w:styleId="WW8Num22z7">
    <w:name w:val="WW8Num22z7"/>
    <w:rsid w:val="00BA2B5A"/>
  </w:style>
  <w:style w:type="character" w:customStyle="1" w:styleId="WW8Num22z8">
    <w:name w:val="WW8Num22z8"/>
    <w:rsid w:val="00BA2B5A"/>
  </w:style>
  <w:style w:type="character" w:customStyle="1" w:styleId="WW8Num23z0">
    <w:name w:val="WW8Num23z0"/>
    <w:rsid w:val="00BA2B5A"/>
  </w:style>
  <w:style w:type="character" w:customStyle="1" w:styleId="WW8Num23z1">
    <w:name w:val="WW8Num23z1"/>
    <w:rsid w:val="00BA2B5A"/>
  </w:style>
  <w:style w:type="character" w:customStyle="1" w:styleId="WW8Num23z2">
    <w:name w:val="WW8Num23z2"/>
    <w:rsid w:val="00BA2B5A"/>
  </w:style>
  <w:style w:type="character" w:customStyle="1" w:styleId="WW8Num23z3">
    <w:name w:val="WW8Num23z3"/>
    <w:rsid w:val="00BA2B5A"/>
  </w:style>
  <w:style w:type="character" w:customStyle="1" w:styleId="WW8Num23z4">
    <w:name w:val="WW8Num23z4"/>
    <w:rsid w:val="00BA2B5A"/>
  </w:style>
  <w:style w:type="character" w:customStyle="1" w:styleId="WW8Num23z5">
    <w:name w:val="WW8Num23z5"/>
    <w:rsid w:val="00BA2B5A"/>
  </w:style>
  <w:style w:type="character" w:customStyle="1" w:styleId="WW8Num23z6">
    <w:name w:val="WW8Num23z6"/>
    <w:rsid w:val="00BA2B5A"/>
  </w:style>
  <w:style w:type="character" w:customStyle="1" w:styleId="WW8Num23z7">
    <w:name w:val="WW8Num23z7"/>
    <w:rsid w:val="00BA2B5A"/>
  </w:style>
  <w:style w:type="character" w:customStyle="1" w:styleId="WW8Num23z8">
    <w:name w:val="WW8Num23z8"/>
    <w:rsid w:val="00BA2B5A"/>
  </w:style>
  <w:style w:type="character" w:customStyle="1" w:styleId="WW8Num24z0">
    <w:name w:val="WW8Num24z0"/>
    <w:rsid w:val="00BA2B5A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BA2B5A"/>
  </w:style>
  <w:style w:type="character" w:customStyle="1" w:styleId="WW8Num24z2">
    <w:name w:val="WW8Num24z2"/>
    <w:rsid w:val="00BA2B5A"/>
  </w:style>
  <w:style w:type="character" w:customStyle="1" w:styleId="WW8Num24z3">
    <w:name w:val="WW8Num24z3"/>
    <w:rsid w:val="00BA2B5A"/>
  </w:style>
  <w:style w:type="character" w:customStyle="1" w:styleId="WW8Num24z4">
    <w:name w:val="WW8Num24z4"/>
    <w:rsid w:val="00BA2B5A"/>
  </w:style>
  <w:style w:type="character" w:customStyle="1" w:styleId="WW8Num24z5">
    <w:name w:val="WW8Num24z5"/>
    <w:rsid w:val="00BA2B5A"/>
  </w:style>
  <w:style w:type="character" w:customStyle="1" w:styleId="WW8Num24z6">
    <w:name w:val="WW8Num24z6"/>
    <w:rsid w:val="00BA2B5A"/>
  </w:style>
  <w:style w:type="character" w:customStyle="1" w:styleId="WW8Num24z7">
    <w:name w:val="WW8Num24z7"/>
    <w:rsid w:val="00BA2B5A"/>
  </w:style>
  <w:style w:type="character" w:customStyle="1" w:styleId="WW8Num24z8">
    <w:name w:val="WW8Num24z8"/>
    <w:rsid w:val="00BA2B5A"/>
  </w:style>
  <w:style w:type="character" w:customStyle="1" w:styleId="WW8Num25z0">
    <w:name w:val="WW8Num25z0"/>
    <w:rsid w:val="00BA2B5A"/>
  </w:style>
  <w:style w:type="character" w:customStyle="1" w:styleId="WW8Num25z1">
    <w:name w:val="WW8Num25z1"/>
    <w:rsid w:val="00BA2B5A"/>
  </w:style>
  <w:style w:type="character" w:customStyle="1" w:styleId="WW8Num25z2">
    <w:name w:val="WW8Num25z2"/>
    <w:rsid w:val="00BA2B5A"/>
  </w:style>
  <w:style w:type="character" w:customStyle="1" w:styleId="WW8Num25z3">
    <w:name w:val="WW8Num25z3"/>
    <w:rsid w:val="00BA2B5A"/>
  </w:style>
  <w:style w:type="character" w:customStyle="1" w:styleId="WW8Num25z4">
    <w:name w:val="WW8Num25z4"/>
    <w:rsid w:val="00BA2B5A"/>
  </w:style>
  <w:style w:type="character" w:customStyle="1" w:styleId="WW8Num25z5">
    <w:name w:val="WW8Num25z5"/>
    <w:rsid w:val="00BA2B5A"/>
  </w:style>
  <w:style w:type="character" w:customStyle="1" w:styleId="WW8Num25z6">
    <w:name w:val="WW8Num25z6"/>
    <w:rsid w:val="00BA2B5A"/>
  </w:style>
  <w:style w:type="character" w:customStyle="1" w:styleId="WW8Num25z7">
    <w:name w:val="WW8Num25z7"/>
    <w:rsid w:val="00BA2B5A"/>
  </w:style>
  <w:style w:type="character" w:customStyle="1" w:styleId="WW8Num25z8">
    <w:name w:val="WW8Num25z8"/>
    <w:rsid w:val="00BA2B5A"/>
  </w:style>
  <w:style w:type="character" w:customStyle="1" w:styleId="WW8Num26z0">
    <w:name w:val="WW8Num26z0"/>
    <w:rsid w:val="00BA2B5A"/>
  </w:style>
  <w:style w:type="character" w:customStyle="1" w:styleId="WW8Num26z1">
    <w:name w:val="WW8Num26z1"/>
    <w:rsid w:val="00BA2B5A"/>
  </w:style>
  <w:style w:type="character" w:customStyle="1" w:styleId="WW8Num26z2">
    <w:name w:val="WW8Num26z2"/>
    <w:rsid w:val="00BA2B5A"/>
  </w:style>
  <w:style w:type="character" w:customStyle="1" w:styleId="WW8Num26z3">
    <w:name w:val="WW8Num26z3"/>
    <w:rsid w:val="00BA2B5A"/>
  </w:style>
  <w:style w:type="character" w:customStyle="1" w:styleId="WW8Num26z4">
    <w:name w:val="WW8Num26z4"/>
    <w:rsid w:val="00BA2B5A"/>
  </w:style>
  <w:style w:type="character" w:customStyle="1" w:styleId="WW8Num26z5">
    <w:name w:val="WW8Num26z5"/>
    <w:rsid w:val="00BA2B5A"/>
  </w:style>
  <w:style w:type="character" w:customStyle="1" w:styleId="WW8Num26z6">
    <w:name w:val="WW8Num26z6"/>
    <w:rsid w:val="00BA2B5A"/>
  </w:style>
  <w:style w:type="character" w:customStyle="1" w:styleId="WW8Num26z7">
    <w:name w:val="WW8Num26z7"/>
    <w:rsid w:val="00BA2B5A"/>
  </w:style>
  <w:style w:type="character" w:customStyle="1" w:styleId="WW8Num26z8">
    <w:name w:val="WW8Num26z8"/>
    <w:rsid w:val="00BA2B5A"/>
  </w:style>
  <w:style w:type="character" w:customStyle="1" w:styleId="WW8Num27z0">
    <w:name w:val="WW8Num27z0"/>
    <w:rsid w:val="00BA2B5A"/>
  </w:style>
  <w:style w:type="character" w:customStyle="1" w:styleId="WW8Num27z1">
    <w:name w:val="WW8Num27z1"/>
    <w:rsid w:val="00BA2B5A"/>
  </w:style>
  <w:style w:type="character" w:customStyle="1" w:styleId="WW8Num27z2">
    <w:name w:val="WW8Num27z2"/>
    <w:rsid w:val="00BA2B5A"/>
  </w:style>
  <w:style w:type="character" w:customStyle="1" w:styleId="WW8Num27z3">
    <w:name w:val="WW8Num27z3"/>
    <w:rsid w:val="00BA2B5A"/>
  </w:style>
  <w:style w:type="character" w:customStyle="1" w:styleId="WW8Num27z4">
    <w:name w:val="WW8Num27z4"/>
    <w:rsid w:val="00BA2B5A"/>
  </w:style>
  <w:style w:type="character" w:customStyle="1" w:styleId="WW8Num27z5">
    <w:name w:val="WW8Num27z5"/>
    <w:rsid w:val="00BA2B5A"/>
  </w:style>
  <w:style w:type="character" w:customStyle="1" w:styleId="WW8Num27z6">
    <w:name w:val="WW8Num27z6"/>
    <w:rsid w:val="00BA2B5A"/>
  </w:style>
  <w:style w:type="character" w:customStyle="1" w:styleId="WW8Num27z7">
    <w:name w:val="WW8Num27z7"/>
    <w:rsid w:val="00BA2B5A"/>
  </w:style>
  <w:style w:type="character" w:customStyle="1" w:styleId="WW8Num27z8">
    <w:name w:val="WW8Num27z8"/>
    <w:rsid w:val="00BA2B5A"/>
  </w:style>
  <w:style w:type="character" w:customStyle="1" w:styleId="WW8Num28z0">
    <w:name w:val="WW8Num28z0"/>
    <w:rsid w:val="00BA2B5A"/>
  </w:style>
  <w:style w:type="character" w:customStyle="1" w:styleId="WW8Num28z1">
    <w:name w:val="WW8Num28z1"/>
    <w:rsid w:val="00BA2B5A"/>
    <w:rPr>
      <w:rFonts w:hint="default"/>
    </w:rPr>
  </w:style>
  <w:style w:type="character" w:customStyle="1" w:styleId="WW8Num29z0">
    <w:name w:val="WW8Num29z0"/>
    <w:rsid w:val="00BA2B5A"/>
  </w:style>
  <w:style w:type="character" w:customStyle="1" w:styleId="WW8Num29z1">
    <w:name w:val="WW8Num29z1"/>
    <w:rsid w:val="00BA2B5A"/>
  </w:style>
  <w:style w:type="character" w:customStyle="1" w:styleId="WW8Num29z2">
    <w:name w:val="WW8Num29z2"/>
    <w:rsid w:val="00BA2B5A"/>
  </w:style>
  <w:style w:type="character" w:customStyle="1" w:styleId="WW8Num29z3">
    <w:name w:val="WW8Num29z3"/>
    <w:rsid w:val="00BA2B5A"/>
  </w:style>
  <w:style w:type="character" w:customStyle="1" w:styleId="WW8Num29z4">
    <w:name w:val="WW8Num29z4"/>
    <w:rsid w:val="00BA2B5A"/>
  </w:style>
  <w:style w:type="character" w:customStyle="1" w:styleId="WW8Num29z5">
    <w:name w:val="WW8Num29z5"/>
    <w:rsid w:val="00BA2B5A"/>
  </w:style>
  <w:style w:type="character" w:customStyle="1" w:styleId="WW8Num29z6">
    <w:name w:val="WW8Num29z6"/>
    <w:rsid w:val="00BA2B5A"/>
  </w:style>
  <w:style w:type="character" w:customStyle="1" w:styleId="WW8Num29z7">
    <w:name w:val="WW8Num29z7"/>
    <w:rsid w:val="00BA2B5A"/>
  </w:style>
  <w:style w:type="character" w:customStyle="1" w:styleId="WW8Num29z8">
    <w:name w:val="WW8Num29z8"/>
    <w:rsid w:val="00BA2B5A"/>
  </w:style>
  <w:style w:type="character" w:customStyle="1" w:styleId="WW8Num30z0">
    <w:name w:val="WW8Num30z0"/>
    <w:rsid w:val="00BA2B5A"/>
  </w:style>
  <w:style w:type="character" w:customStyle="1" w:styleId="WW8Num30z1">
    <w:name w:val="WW8Num30z1"/>
    <w:rsid w:val="00BA2B5A"/>
    <w:rPr>
      <w:rFonts w:hint="default"/>
    </w:rPr>
  </w:style>
  <w:style w:type="character" w:customStyle="1" w:styleId="WW8Num31z0">
    <w:name w:val="WW8Num31z0"/>
    <w:rsid w:val="00BA2B5A"/>
  </w:style>
  <w:style w:type="character" w:customStyle="1" w:styleId="WW8Num31z1">
    <w:name w:val="WW8Num31z1"/>
    <w:rsid w:val="00BA2B5A"/>
  </w:style>
  <w:style w:type="character" w:customStyle="1" w:styleId="WW8Num31z2">
    <w:name w:val="WW8Num31z2"/>
    <w:rsid w:val="00BA2B5A"/>
  </w:style>
  <w:style w:type="character" w:customStyle="1" w:styleId="WW8Num31z3">
    <w:name w:val="WW8Num31z3"/>
    <w:rsid w:val="00BA2B5A"/>
  </w:style>
  <w:style w:type="character" w:customStyle="1" w:styleId="WW8Num31z4">
    <w:name w:val="WW8Num31z4"/>
    <w:rsid w:val="00BA2B5A"/>
  </w:style>
  <w:style w:type="character" w:customStyle="1" w:styleId="WW8Num31z5">
    <w:name w:val="WW8Num31z5"/>
    <w:rsid w:val="00BA2B5A"/>
  </w:style>
  <w:style w:type="character" w:customStyle="1" w:styleId="WW8Num31z6">
    <w:name w:val="WW8Num31z6"/>
    <w:rsid w:val="00BA2B5A"/>
  </w:style>
  <w:style w:type="character" w:customStyle="1" w:styleId="WW8Num31z7">
    <w:name w:val="WW8Num31z7"/>
    <w:rsid w:val="00BA2B5A"/>
  </w:style>
  <w:style w:type="character" w:customStyle="1" w:styleId="WW8Num31z8">
    <w:name w:val="WW8Num31z8"/>
    <w:rsid w:val="00BA2B5A"/>
  </w:style>
  <w:style w:type="character" w:customStyle="1" w:styleId="WW8Num32z0">
    <w:name w:val="WW8Num32z0"/>
    <w:rsid w:val="00BA2B5A"/>
    <w:rPr>
      <w:rFonts w:ascii="Times New Roman" w:hAnsi="Times New Roman" w:cs="Times New Roman" w:hint="default"/>
      <w:sz w:val="28"/>
      <w:szCs w:val="28"/>
    </w:rPr>
  </w:style>
  <w:style w:type="character" w:customStyle="1" w:styleId="WW8Num33z0">
    <w:name w:val="WW8Num33z0"/>
    <w:rsid w:val="00BA2B5A"/>
  </w:style>
  <w:style w:type="character" w:customStyle="1" w:styleId="WW8Num34z0">
    <w:name w:val="WW8Num34z0"/>
    <w:rsid w:val="00BA2B5A"/>
    <w:rPr>
      <w:rFonts w:ascii="Times New Roman" w:hAnsi="Times New Roman" w:cs="Times New Roman" w:hint="default"/>
    </w:rPr>
  </w:style>
  <w:style w:type="character" w:customStyle="1" w:styleId="WW8Num35z0">
    <w:name w:val="WW8Num35z0"/>
    <w:rsid w:val="00BA2B5A"/>
    <w:rPr>
      <w:rFonts w:ascii="Symbol" w:hAnsi="Symbol" w:cs="Symbol" w:hint="default"/>
      <w:sz w:val="28"/>
      <w:szCs w:val="28"/>
    </w:rPr>
  </w:style>
  <w:style w:type="character" w:customStyle="1" w:styleId="WW8Num35z1">
    <w:name w:val="WW8Num35z1"/>
    <w:rsid w:val="00BA2B5A"/>
    <w:rPr>
      <w:rFonts w:ascii="Courier New" w:hAnsi="Courier New" w:cs="Courier New" w:hint="default"/>
    </w:rPr>
  </w:style>
  <w:style w:type="character" w:customStyle="1" w:styleId="WW8Num35z2">
    <w:name w:val="WW8Num35z2"/>
    <w:rsid w:val="00BA2B5A"/>
    <w:rPr>
      <w:rFonts w:ascii="Wingdings" w:hAnsi="Wingdings" w:cs="Wingdings" w:hint="default"/>
    </w:rPr>
  </w:style>
  <w:style w:type="character" w:customStyle="1" w:styleId="WW8Num36z0">
    <w:name w:val="WW8Num36z0"/>
    <w:rsid w:val="00BA2B5A"/>
    <w:rPr>
      <w:rFonts w:hint="default"/>
    </w:rPr>
  </w:style>
  <w:style w:type="character" w:customStyle="1" w:styleId="WW8Num36z1">
    <w:name w:val="WW8Num36z1"/>
    <w:rsid w:val="00BA2B5A"/>
  </w:style>
  <w:style w:type="character" w:customStyle="1" w:styleId="WW8Num36z2">
    <w:name w:val="WW8Num36z2"/>
    <w:rsid w:val="00BA2B5A"/>
  </w:style>
  <w:style w:type="character" w:customStyle="1" w:styleId="WW8Num36z3">
    <w:name w:val="WW8Num36z3"/>
    <w:rsid w:val="00BA2B5A"/>
  </w:style>
  <w:style w:type="character" w:customStyle="1" w:styleId="WW8Num36z4">
    <w:name w:val="WW8Num36z4"/>
    <w:rsid w:val="00BA2B5A"/>
  </w:style>
  <w:style w:type="character" w:customStyle="1" w:styleId="WW8Num36z5">
    <w:name w:val="WW8Num36z5"/>
    <w:rsid w:val="00BA2B5A"/>
  </w:style>
  <w:style w:type="character" w:customStyle="1" w:styleId="WW8Num36z6">
    <w:name w:val="WW8Num36z6"/>
    <w:rsid w:val="00BA2B5A"/>
  </w:style>
  <w:style w:type="character" w:customStyle="1" w:styleId="WW8Num36z7">
    <w:name w:val="WW8Num36z7"/>
    <w:rsid w:val="00BA2B5A"/>
  </w:style>
  <w:style w:type="character" w:customStyle="1" w:styleId="WW8Num36z8">
    <w:name w:val="WW8Num36z8"/>
    <w:rsid w:val="00BA2B5A"/>
  </w:style>
  <w:style w:type="character" w:customStyle="1" w:styleId="WW8Num37z0">
    <w:name w:val="WW8Num37z0"/>
    <w:rsid w:val="00BA2B5A"/>
    <w:rPr>
      <w:rFonts w:ascii="Times New Roman" w:hAnsi="Times New Roman" w:cs="Times New Roman" w:hint="default"/>
      <w:i w:val="0"/>
      <w:iCs w:val="0"/>
    </w:rPr>
  </w:style>
  <w:style w:type="character" w:customStyle="1" w:styleId="WW8Num38z0">
    <w:name w:val="WW8Num38z0"/>
    <w:rsid w:val="00BA2B5A"/>
    <w:rPr>
      <w:rFonts w:ascii="Times New Roman" w:hAnsi="Times New Roman" w:cs="Times New Roman" w:hint="default"/>
    </w:rPr>
  </w:style>
  <w:style w:type="character" w:customStyle="1" w:styleId="WW8Num39z0">
    <w:name w:val="WW8Num39z0"/>
    <w:rsid w:val="00BA2B5A"/>
  </w:style>
  <w:style w:type="character" w:customStyle="1" w:styleId="WW8Num39z1">
    <w:name w:val="WW8Num39z1"/>
    <w:rsid w:val="00BA2B5A"/>
  </w:style>
  <w:style w:type="character" w:customStyle="1" w:styleId="WW8Num39z2">
    <w:name w:val="WW8Num39z2"/>
    <w:rsid w:val="00BA2B5A"/>
  </w:style>
  <w:style w:type="character" w:customStyle="1" w:styleId="WW8Num39z3">
    <w:name w:val="WW8Num39z3"/>
    <w:rsid w:val="00BA2B5A"/>
  </w:style>
  <w:style w:type="character" w:customStyle="1" w:styleId="WW8Num39z4">
    <w:name w:val="WW8Num39z4"/>
    <w:rsid w:val="00BA2B5A"/>
  </w:style>
  <w:style w:type="character" w:customStyle="1" w:styleId="WW8Num39z5">
    <w:name w:val="WW8Num39z5"/>
    <w:rsid w:val="00BA2B5A"/>
  </w:style>
  <w:style w:type="character" w:customStyle="1" w:styleId="WW8Num39z6">
    <w:name w:val="WW8Num39z6"/>
    <w:rsid w:val="00BA2B5A"/>
  </w:style>
  <w:style w:type="character" w:customStyle="1" w:styleId="WW8Num39z7">
    <w:name w:val="WW8Num39z7"/>
    <w:rsid w:val="00BA2B5A"/>
  </w:style>
  <w:style w:type="character" w:customStyle="1" w:styleId="WW8Num39z8">
    <w:name w:val="WW8Num39z8"/>
    <w:rsid w:val="00BA2B5A"/>
  </w:style>
  <w:style w:type="character" w:customStyle="1" w:styleId="WW8Num40z0">
    <w:name w:val="WW8Num40z0"/>
    <w:rsid w:val="00BA2B5A"/>
  </w:style>
  <w:style w:type="character" w:customStyle="1" w:styleId="WW8Num40z1">
    <w:name w:val="WW8Num40z1"/>
    <w:rsid w:val="00BA2B5A"/>
  </w:style>
  <w:style w:type="character" w:customStyle="1" w:styleId="WW8Num40z2">
    <w:name w:val="WW8Num40z2"/>
    <w:rsid w:val="00BA2B5A"/>
  </w:style>
  <w:style w:type="character" w:customStyle="1" w:styleId="WW8Num40z3">
    <w:name w:val="WW8Num40z3"/>
    <w:rsid w:val="00BA2B5A"/>
  </w:style>
  <w:style w:type="character" w:customStyle="1" w:styleId="WW8Num40z4">
    <w:name w:val="WW8Num40z4"/>
    <w:rsid w:val="00BA2B5A"/>
  </w:style>
  <w:style w:type="character" w:customStyle="1" w:styleId="WW8Num40z5">
    <w:name w:val="WW8Num40z5"/>
    <w:rsid w:val="00BA2B5A"/>
  </w:style>
  <w:style w:type="character" w:customStyle="1" w:styleId="WW8Num40z6">
    <w:name w:val="WW8Num40z6"/>
    <w:rsid w:val="00BA2B5A"/>
  </w:style>
  <w:style w:type="character" w:customStyle="1" w:styleId="WW8Num40z7">
    <w:name w:val="WW8Num40z7"/>
    <w:rsid w:val="00BA2B5A"/>
  </w:style>
  <w:style w:type="character" w:customStyle="1" w:styleId="WW8Num40z8">
    <w:name w:val="WW8Num40z8"/>
    <w:rsid w:val="00BA2B5A"/>
  </w:style>
  <w:style w:type="character" w:customStyle="1" w:styleId="WW8Num41z0">
    <w:name w:val="WW8Num41z0"/>
    <w:rsid w:val="00BA2B5A"/>
    <w:rPr>
      <w:rFonts w:hint="default"/>
    </w:rPr>
  </w:style>
  <w:style w:type="character" w:customStyle="1" w:styleId="WW8Num41z2">
    <w:name w:val="WW8Num41z2"/>
    <w:rsid w:val="00BA2B5A"/>
    <w:rPr>
      <w:rFonts w:hint="default"/>
      <w:i w:val="0"/>
    </w:rPr>
  </w:style>
  <w:style w:type="character" w:customStyle="1" w:styleId="WW8Num42z0">
    <w:name w:val="WW8Num42z0"/>
    <w:rsid w:val="00BA2B5A"/>
    <w:rPr>
      <w:rFonts w:ascii="Times New Roman" w:hAnsi="Times New Roman" w:cs="Times New Roman" w:hint="default"/>
    </w:rPr>
  </w:style>
  <w:style w:type="character" w:customStyle="1" w:styleId="WW8Num42z1">
    <w:name w:val="WW8Num42z1"/>
    <w:rsid w:val="00BA2B5A"/>
  </w:style>
  <w:style w:type="character" w:customStyle="1" w:styleId="WW8Num42z2">
    <w:name w:val="WW8Num42z2"/>
    <w:rsid w:val="00BA2B5A"/>
  </w:style>
  <w:style w:type="character" w:customStyle="1" w:styleId="WW8Num42z3">
    <w:name w:val="WW8Num42z3"/>
    <w:rsid w:val="00BA2B5A"/>
  </w:style>
  <w:style w:type="character" w:customStyle="1" w:styleId="WW8Num42z4">
    <w:name w:val="WW8Num42z4"/>
    <w:rsid w:val="00BA2B5A"/>
  </w:style>
  <w:style w:type="character" w:customStyle="1" w:styleId="WW8Num42z5">
    <w:name w:val="WW8Num42z5"/>
    <w:rsid w:val="00BA2B5A"/>
  </w:style>
  <w:style w:type="character" w:customStyle="1" w:styleId="WW8Num42z6">
    <w:name w:val="WW8Num42z6"/>
    <w:rsid w:val="00BA2B5A"/>
  </w:style>
  <w:style w:type="character" w:customStyle="1" w:styleId="WW8Num42z7">
    <w:name w:val="WW8Num42z7"/>
    <w:rsid w:val="00BA2B5A"/>
  </w:style>
  <w:style w:type="character" w:customStyle="1" w:styleId="WW8Num42z8">
    <w:name w:val="WW8Num42z8"/>
    <w:rsid w:val="00BA2B5A"/>
  </w:style>
  <w:style w:type="character" w:customStyle="1" w:styleId="WW8Num43z0">
    <w:name w:val="WW8Num43z0"/>
    <w:rsid w:val="00BA2B5A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BA2B5A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BA2B5A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BA2B5A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BA2B5A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BA2B5A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BA2B5A"/>
  </w:style>
  <w:style w:type="character" w:customStyle="1" w:styleId="font21">
    <w:name w:val="font21"/>
    <w:rsid w:val="00BA2B5A"/>
    <w:rPr>
      <w:rFonts w:ascii="Times New Roman" w:hAnsi="Times New Roman" w:cs="Times New Roman" w:hint="default"/>
      <w:sz w:val="28"/>
      <w:szCs w:val="28"/>
    </w:rPr>
  </w:style>
  <w:style w:type="character" w:customStyle="1" w:styleId="font11">
    <w:name w:val="font11"/>
    <w:rsid w:val="00BA2B5A"/>
    <w:rPr>
      <w:rFonts w:ascii="Times New Roman" w:hAnsi="Times New Roman" w:cs="Times New Roman" w:hint="default"/>
      <w:sz w:val="28"/>
      <w:szCs w:val="28"/>
    </w:rPr>
  </w:style>
  <w:style w:type="character" w:customStyle="1" w:styleId="font01">
    <w:name w:val="font01"/>
    <w:rsid w:val="00BA2B5A"/>
    <w:rPr>
      <w:rFonts w:ascii="Arial" w:hAnsi="Arial" w:cs="Arial" w:hint="default"/>
      <w:sz w:val="28"/>
      <w:szCs w:val="28"/>
    </w:rPr>
  </w:style>
  <w:style w:type="character" w:customStyle="1" w:styleId="postbody1">
    <w:name w:val="postbody1"/>
    <w:rsid w:val="00BA2B5A"/>
    <w:rPr>
      <w:sz w:val="18"/>
      <w:szCs w:val="18"/>
    </w:rPr>
  </w:style>
  <w:style w:type="character" w:customStyle="1" w:styleId="a3">
    <w:name w:val="Символ сноски"/>
    <w:rsid w:val="00BA2B5A"/>
    <w:rPr>
      <w:vertAlign w:val="superscript"/>
    </w:rPr>
  </w:style>
  <w:style w:type="character" w:customStyle="1" w:styleId="40">
    <w:name w:val="Заголовок 4 Знак"/>
    <w:rsid w:val="00BA2B5A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rsid w:val="00BA2B5A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BA2B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A2B5A"/>
    <w:pPr>
      <w:spacing w:after="120"/>
    </w:pPr>
  </w:style>
  <w:style w:type="paragraph" w:styleId="a6">
    <w:name w:val="List"/>
    <w:basedOn w:val="a5"/>
    <w:rsid w:val="00BA2B5A"/>
    <w:rPr>
      <w:rFonts w:cs="Mangal"/>
    </w:rPr>
  </w:style>
  <w:style w:type="paragraph" w:styleId="a7">
    <w:name w:val="caption"/>
    <w:basedOn w:val="a"/>
    <w:qFormat/>
    <w:rsid w:val="00BA2B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A2B5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BA2B5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A2B5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BA2B5A"/>
    <w:pPr>
      <w:jc w:val="both"/>
    </w:pPr>
  </w:style>
  <w:style w:type="paragraph" w:customStyle="1" w:styleId="31">
    <w:name w:val="Основной текст с отступом 31"/>
    <w:basedOn w:val="a"/>
    <w:rsid w:val="00BA2B5A"/>
    <w:pPr>
      <w:ind w:left="360"/>
      <w:jc w:val="both"/>
    </w:pPr>
  </w:style>
  <w:style w:type="paragraph" w:styleId="a8">
    <w:name w:val="Balloon Text"/>
    <w:basedOn w:val="a"/>
    <w:rsid w:val="00BA2B5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BA2B5A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BA2B5A"/>
    <w:pPr>
      <w:ind w:firstLine="708"/>
      <w:jc w:val="both"/>
    </w:pPr>
  </w:style>
  <w:style w:type="paragraph" w:customStyle="1" w:styleId="220">
    <w:name w:val="Основной текст 22"/>
    <w:basedOn w:val="a"/>
    <w:rsid w:val="00BA2B5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BA2B5A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BA2B5A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BA2B5A"/>
    <w:pPr>
      <w:spacing w:after="120"/>
      <w:ind w:left="283"/>
    </w:pPr>
    <w:rPr>
      <w:sz w:val="16"/>
      <w:szCs w:val="16"/>
    </w:rPr>
  </w:style>
  <w:style w:type="paragraph" w:customStyle="1" w:styleId="aa">
    <w:name w:val="Знак"/>
    <w:basedOn w:val="a"/>
    <w:rsid w:val="00BA2B5A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b">
    <w:name w:val="List Paragraph"/>
    <w:basedOn w:val="a"/>
    <w:qFormat/>
    <w:rsid w:val="00BA2B5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BA2B5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A2B5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footnote text"/>
    <w:basedOn w:val="a"/>
    <w:rsid w:val="00BA2B5A"/>
    <w:rPr>
      <w:sz w:val="20"/>
      <w:szCs w:val="20"/>
    </w:rPr>
  </w:style>
  <w:style w:type="paragraph" w:customStyle="1" w:styleId="ConsPlusNonformat">
    <w:name w:val="ConsPlusNonformat"/>
    <w:rsid w:val="00BA2B5A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BA2B5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d">
    <w:name w:val="No Spacing"/>
    <w:qFormat/>
    <w:rsid w:val="00BA2B5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0">
    <w:name w:val="Стиль2"/>
    <w:basedOn w:val="a"/>
    <w:rsid w:val="00BA2B5A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ae">
    <w:name w:val="Содержимое таблицы"/>
    <w:basedOn w:val="a"/>
    <w:rsid w:val="00BA2B5A"/>
    <w:pPr>
      <w:suppressLineNumbers/>
    </w:pPr>
  </w:style>
  <w:style w:type="paragraph" w:customStyle="1" w:styleId="af">
    <w:name w:val="Заголовок таблицы"/>
    <w:basedOn w:val="ae"/>
    <w:rsid w:val="00BA2B5A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3606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6060D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3606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3606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vt:lpstr>
    </vt:vector>
  </TitlesOfParts>
  <Company>Администрация Суровикинского муниципального района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dc:title>
  <dc:creator>ConsultantPlus</dc:creator>
  <cp:lastModifiedBy>Duma-2</cp:lastModifiedBy>
  <cp:revision>11</cp:revision>
  <cp:lastPrinted>2021-08-19T10:31:00Z</cp:lastPrinted>
  <dcterms:created xsi:type="dcterms:W3CDTF">2017-01-20T05:21:00Z</dcterms:created>
  <dcterms:modified xsi:type="dcterms:W3CDTF">2021-09-01T11:43:00Z</dcterms:modified>
</cp:coreProperties>
</file>