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DB4FAB" w:rsidP="00174EC8">
      <w:pPr>
        <w:jc w:val="center"/>
        <w:rPr>
          <w:b/>
          <w:sz w:val="28"/>
        </w:rPr>
      </w:pPr>
      <w:r w:rsidRPr="00DB4FAB"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3473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45E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7322">
        <w:rPr>
          <w:rFonts w:ascii="Times New Roman" w:hAnsi="Times New Roman" w:cs="Times New Roman"/>
          <w:sz w:val="28"/>
          <w:szCs w:val="28"/>
        </w:rPr>
        <w:t xml:space="preserve">      </w:t>
      </w:r>
      <w:r w:rsidR="005670E4">
        <w:rPr>
          <w:rFonts w:ascii="Times New Roman" w:hAnsi="Times New Roman" w:cs="Times New Roman"/>
          <w:sz w:val="28"/>
          <w:szCs w:val="28"/>
        </w:rPr>
        <w:t>.</w:t>
      </w:r>
      <w:r w:rsidR="00347322">
        <w:rPr>
          <w:rFonts w:ascii="Times New Roman" w:hAnsi="Times New Roman" w:cs="Times New Roman"/>
          <w:sz w:val="28"/>
          <w:szCs w:val="28"/>
        </w:rPr>
        <w:t>0</w:t>
      </w:r>
      <w:r w:rsidR="009C10F9">
        <w:rPr>
          <w:rFonts w:ascii="Times New Roman" w:hAnsi="Times New Roman" w:cs="Times New Roman"/>
          <w:sz w:val="28"/>
          <w:szCs w:val="28"/>
        </w:rPr>
        <w:t>2</w:t>
      </w:r>
      <w:r w:rsidR="005670E4">
        <w:rPr>
          <w:rFonts w:ascii="Times New Roman" w:hAnsi="Times New Roman" w:cs="Times New Roman"/>
          <w:sz w:val="28"/>
          <w:szCs w:val="28"/>
        </w:rPr>
        <w:t>.20</w:t>
      </w:r>
      <w:r w:rsidR="00347322">
        <w:rPr>
          <w:rFonts w:ascii="Times New Roman" w:hAnsi="Times New Roman" w:cs="Times New Roman"/>
          <w:sz w:val="28"/>
          <w:szCs w:val="28"/>
        </w:rPr>
        <w:t>2</w:t>
      </w:r>
      <w:r w:rsidR="009C10F9">
        <w:rPr>
          <w:rFonts w:ascii="Times New Roman" w:hAnsi="Times New Roman" w:cs="Times New Roman"/>
          <w:sz w:val="28"/>
          <w:szCs w:val="28"/>
        </w:rPr>
        <w:t>4</w:t>
      </w:r>
      <w:r w:rsidR="003473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0F9" w:rsidRPr="009C10F9" w:rsidRDefault="009C10F9" w:rsidP="009C10F9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C10F9">
        <w:rPr>
          <w:sz w:val="28"/>
          <w:szCs w:val="28"/>
        </w:rPr>
        <w:t xml:space="preserve"> внесении изменений в </w:t>
      </w:r>
      <w:proofErr w:type="gramStart"/>
      <w:r w:rsidRPr="009C10F9">
        <w:rPr>
          <w:sz w:val="28"/>
          <w:szCs w:val="28"/>
        </w:rPr>
        <w:t>административный</w:t>
      </w:r>
      <w:proofErr w:type="gramEnd"/>
    </w:p>
    <w:p w:rsidR="009C10F9" w:rsidRPr="009C10F9" w:rsidRDefault="009C10F9" w:rsidP="009C10F9">
      <w:pPr>
        <w:widowControl w:val="0"/>
        <w:suppressAutoHyphens w:val="0"/>
        <w:rPr>
          <w:sz w:val="28"/>
          <w:szCs w:val="28"/>
        </w:rPr>
      </w:pPr>
      <w:r w:rsidRPr="009C10F9">
        <w:rPr>
          <w:sz w:val="28"/>
          <w:szCs w:val="28"/>
        </w:rPr>
        <w:t>регламент предоставления муниципальной услуги</w:t>
      </w:r>
    </w:p>
    <w:p w:rsidR="009C10F9" w:rsidRPr="009C10F9" w:rsidRDefault="009C10F9" w:rsidP="009C10F9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21BC1">
        <w:rPr>
          <w:sz w:val="28"/>
          <w:szCs w:val="28"/>
        </w:rPr>
        <w:t>Принятие решения о проведен</w:t>
      </w:r>
      <w:proofErr w:type="gramStart"/>
      <w:r w:rsidRPr="00F21BC1">
        <w:rPr>
          <w:sz w:val="28"/>
          <w:szCs w:val="28"/>
        </w:rPr>
        <w:t>ии ау</w:t>
      </w:r>
      <w:proofErr w:type="gramEnd"/>
      <w:r w:rsidRPr="00F21BC1">
        <w:rPr>
          <w:sz w:val="28"/>
          <w:szCs w:val="28"/>
        </w:rPr>
        <w:t xml:space="preserve">кциона по продаже земельных участков, находящихся в муниципальной собственности </w:t>
      </w:r>
      <w:proofErr w:type="spellStart"/>
      <w:r w:rsidRPr="00F21BC1">
        <w:rPr>
          <w:sz w:val="28"/>
          <w:szCs w:val="28"/>
        </w:rPr>
        <w:t>Суровикинского</w:t>
      </w:r>
      <w:proofErr w:type="spellEnd"/>
      <w:r w:rsidRPr="00F21BC1">
        <w:rPr>
          <w:sz w:val="28"/>
          <w:szCs w:val="28"/>
        </w:rPr>
        <w:t xml:space="preserve"> муниципал</w:t>
      </w:r>
      <w:r w:rsidRPr="00F21BC1">
        <w:rPr>
          <w:sz w:val="28"/>
          <w:szCs w:val="28"/>
        </w:rPr>
        <w:t>ь</w:t>
      </w:r>
      <w:r w:rsidRPr="00F21BC1">
        <w:rPr>
          <w:sz w:val="28"/>
          <w:szCs w:val="28"/>
        </w:rPr>
        <w:t>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Pr="00F21BC1">
        <w:rPr>
          <w:color w:val="FF0000"/>
          <w:sz w:val="28"/>
          <w:szCs w:val="28"/>
        </w:rPr>
        <w:t xml:space="preserve"> </w:t>
      </w:r>
      <w:r w:rsidRPr="00F21BC1">
        <w:rPr>
          <w:sz w:val="28"/>
          <w:szCs w:val="28"/>
        </w:rPr>
        <w:t xml:space="preserve">сельских поселений, входящих в состав </w:t>
      </w:r>
      <w:proofErr w:type="spellStart"/>
      <w:r w:rsidRPr="00F21BC1">
        <w:rPr>
          <w:sz w:val="28"/>
          <w:szCs w:val="28"/>
        </w:rPr>
        <w:t>Суровикинского</w:t>
      </w:r>
      <w:proofErr w:type="spellEnd"/>
      <w:r w:rsidRPr="00F21BC1">
        <w:rPr>
          <w:sz w:val="28"/>
          <w:szCs w:val="28"/>
        </w:rPr>
        <w:t xml:space="preserve"> муниципального района Волгоградской</w:t>
      </w:r>
      <w:r>
        <w:rPr>
          <w:sz w:val="28"/>
          <w:szCs w:val="28"/>
        </w:rPr>
        <w:t xml:space="preserve"> </w:t>
      </w:r>
      <w:r w:rsidRPr="00F21BC1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Pr="009C10F9">
        <w:rPr>
          <w:sz w:val="28"/>
          <w:szCs w:val="28"/>
        </w:rPr>
        <w:t>, утвержденный</w:t>
      </w:r>
    </w:p>
    <w:p w:rsidR="009C10F9" w:rsidRPr="009C10F9" w:rsidRDefault="009C10F9" w:rsidP="009C10F9">
      <w:pPr>
        <w:widowControl w:val="0"/>
        <w:suppressAutoHyphens w:val="0"/>
        <w:rPr>
          <w:sz w:val="28"/>
          <w:szCs w:val="28"/>
        </w:rPr>
      </w:pPr>
      <w:r w:rsidRPr="009C10F9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С</w:t>
      </w:r>
      <w:r w:rsidRPr="009C10F9">
        <w:rPr>
          <w:sz w:val="28"/>
          <w:szCs w:val="28"/>
        </w:rPr>
        <w:t>уровикинского</w:t>
      </w:r>
      <w:proofErr w:type="spellEnd"/>
      <w:r w:rsidRPr="009C10F9">
        <w:rPr>
          <w:sz w:val="28"/>
          <w:szCs w:val="28"/>
        </w:rPr>
        <w:t xml:space="preserve"> </w:t>
      </w:r>
      <w:proofErr w:type="gramStart"/>
      <w:r w:rsidRPr="009C10F9">
        <w:rPr>
          <w:sz w:val="28"/>
          <w:szCs w:val="28"/>
        </w:rPr>
        <w:t>муниципального</w:t>
      </w:r>
      <w:proofErr w:type="gramEnd"/>
    </w:p>
    <w:p w:rsidR="009C10F9" w:rsidRPr="009C10F9" w:rsidRDefault="009C10F9" w:rsidP="009C10F9">
      <w:pPr>
        <w:widowControl w:val="0"/>
        <w:suppressAutoHyphens w:val="0"/>
        <w:rPr>
          <w:sz w:val="28"/>
          <w:szCs w:val="28"/>
        </w:rPr>
      </w:pPr>
      <w:r w:rsidRPr="009C10F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</w:t>
      </w:r>
      <w:r w:rsidRPr="009C10F9">
        <w:rPr>
          <w:sz w:val="28"/>
          <w:szCs w:val="28"/>
        </w:rPr>
        <w:t xml:space="preserve">олгоградской области от </w:t>
      </w:r>
      <w:r>
        <w:rPr>
          <w:sz w:val="28"/>
          <w:szCs w:val="28"/>
        </w:rPr>
        <w:t>29</w:t>
      </w:r>
      <w:r w:rsidRPr="009C10F9">
        <w:rPr>
          <w:sz w:val="28"/>
          <w:szCs w:val="28"/>
        </w:rPr>
        <w:t xml:space="preserve">.06.2022 </w:t>
      </w:r>
      <w:r>
        <w:rPr>
          <w:sz w:val="28"/>
          <w:szCs w:val="28"/>
        </w:rPr>
        <w:t>№</w:t>
      </w:r>
      <w:r w:rsidRPr="009C10F9">
        <w:rPr>
          <w:sz w:val="28"/>
          <w:szCs w:val="28"/>
        </w:rPr>
        <w:t xml:space="preserve"> 5</w:t>
      </w:r>
      <w:r>
        <w:rPr>
          <w:sz w:val="28"/>
          <w:szCs w:val="28"/>
        </w:rPr>
        <w:t>19</w:t>
      </w:r>
    </w:p>
    <w:p w:rsidR="00D74239" w:rsidRDefault="00D74239" w:rsidP="00D74239">
      <w:pPr>
        <w:pStyle w:val="af2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A218B8" w:rsidRDefault="00D74239" w:rsidP="00D74239">
      <w:pPr>
        <w:pStyle w:val="af2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proofErr w:type="gramStart"/>
      <w:r w:rsidRPr="00BB00B0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>«</w:t>
      </w:r>
      <w:r w:rsidRPr="00BB00B0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BB00B0">
        <w:rPr>
          <w:sz w:val="28"/>
          <w:szCs w:val="28"/>
        </w:rPr>
        <w:t xml:space="preserve">, от 27.07.2010 № 210-ФЗ </w:t>
      </w:r>
      <w:r>
        <w:rPr>
          <w:sz w:val="28"/>
          <w:szCs w:val="28"/>
        </w:rPr>
        <w:t>«</w:t>
      </w:r>
      <w:r w:rsidRPr="00BB00B0">
        <w:rPr>
          <w:sz w:val="28"/>
          <w:szCs w:val="28"/>
        </w:rPr>
        <w:t>Об организации предо</w:t>
      </w:r>
      <w:r w:rsidRPr="00BB00B0">
        <w:rPr>
          <w:sz w:val="28"/>
          <w:szCs w:val="28"/>
        </w:rPr>
        <w:t>с</w:t>
      </w:r>
      <w:r w:rsidRPr="00BB00B0">
        <w:rPr>
          <w:sz w:val="28"/>
          <w:szCs w:val="28"/>
        </w:rPr>
        <w:t>тавления государственных и муниципальных услуг</w:t>
      </w:r>
      <w:r>
        <w:rPr>
          <w:sz w:val="28"/>
          <w:szCs w:val="28"/>
        </w:rPr>
        <w:t>»</w:t>
      </w:r>
      <w:r w:rsidRPr="00BB00B0">
        <w:rPr>
          <w:sz w:val="28"/>
          <w:szCs w:val="28"/>
        </w:rPr>
        <w:t xml:space="preserve">, </w:t>
      </w:r>
      <w:r w:rsidRPr="00D74239">
        <w:rPr>
          <w:sz w:val="28"/>
          <w:szCs w:val="28"/>
        </w:rPr>
        <w:t xml:space="preserve">от 25.12.2023 </w:t>
      </w:r>
      <w:r>
        <w:rPr>
          <w:sz w:val="28"/>
          <w:szCs w:val="28"/>
        </w:rPr>
        <w:t>№</w:t>
      </w:r>
      <w:r w:rsidRPr="00D74239">
        <w:rPr>
          <w:sz w:val="28"/>
          <w:szCs w:val="28"/>
        </w:rPr>
        <w:t xml:space="preserve"> 627-ФЗ </w:t>
      </w:r>
      <w:r>
        <w:rPr>
          <w:sz w:val="28"/>
          <w:szCs w:val="28"/>
        </w:rPr>
        <w:t>«</w:t>
      </w:r>
      <w:r w:rsidRPr="00D74239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74239">
        <w:rPr>
          <w:sz w:val="28"/>
          <w:szCs w:val="28"/>
        </w:rPr>
        <w:t xml:space="preserve">,  от 25.12.2023 </w:t>
      </w:r>
      <w:r>
        <w:rPr>
          <w:sz w:val="28"/>
          <w:szCs w:val="28"/>
        </w:rPr>
        <w:t>№</w:t>
      </w:r>
      <w:r w:rsidRPr="00D74239">
        <w:rPr>
          <w:sz w:val="28"/>
          <w:szCs w:val="28"/>
        </w:rPr>
        <w:t xml:space="preserve"> 628-ФЗ </w:t>
      </w:r>
      <w:r>
        <w:rPr>
          <w:sz w:val="28"/>
          <w:szCs w:val="28"/>
        </w:rPr>
        <w:t>«</w:t>
      </w:r>
      <w:r w:rsidRPr="00D74239">
        <w:rPr>
          <w:sz w:val="28"/>
          <w:szCs w:val="28"/>
        </w:rPr>
        <w:t>О внесении изменений в Бюджетный кодекс Российской Федер</w:t>
      </w:r>
      <w:r w:rsidRPr="00D74239">
        <w:rPr>
          <w:sz w:val="28"/>
          <w:szCs w:val="28"/>
        </w:rPr>
        <w:t>а</w:t>
      </w:r>
      <w:r w:rsidRPr="00D74239">
        <w:rPr>
          <w:sz w:val="28"/>
          <w:szCs w:val="28"/>
        </w:rPr>
        <w:t>ции и отдельные законодательные акты Российской</w:t>
      </w:r>
      <w:proofErr w:type="gramEnd"/>
      <w:r w:rsidRPr="00D74239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», </w:t>
      </w:r>
      <w:r w:rsidR="00347322" w:rsidRPr="00347322">
        <w:rPr>
          <w:sz w:val="28"/>
          <w:szCs w:val="28"/>
        </w:rPr>
        <w:t>руков</w:t>
      </w:r>
      <w:r w:rsidR="00347322" w:rsidRPr="00347322">
        <w:rPr>
          <w:sz w:val="28"/>
          <w:szCs w:val="28"/>
        </w:rPr>
        <w:t>о</w:t>
      </w:r>
      <w:r w:rsidR="00347322" w:rsidRPr="00347322">
        <w:rPr>
          <w:sz w:val="28"/>
          <w:szCs w:val="28"/>
        </w:rPr>
        <w:t>дствуясь </w:t>
      </w:r>
      <w:hyperlink r:id="rId8" w:tgtFrame="_blank" w:history="1">
        <w:r w:rsidR="00347322" w:rsidRPr="00347322">
          <w:rPr>
            <w:sz w:val="28"/>
            <w:szCs w:val="28"/>
          </w:rPr>
          <w:t>Уставом</w:t>
        </w:r>
      </w:hyperlink>
      <w:r w:rsidR="00347322" w:rsidRPr="00347322">
        <w:rPr>
          <w:sz w:val="28"/>
          <w:szCs w:val="28"/>
        </w:rPr>
        <w:t> </w:t>
      </w:r>
      <w:proofErr w:type="spellStart"/>
      <w:r w:rsidR="00347322" w:rsidRPr="00347322">
        <w:rPr>
          <w:sz w:val="28"/>
          <w:szCs w:val="28"/>
        </w:rPr>
        <w:t>Суровикинского</w:t>
      </w:r>
      <w:proofErr w:type="spellEnd"/>
      <w:r w:rsidR="00347322" w:rsidRPr="00347322">
        <w:rPr>
          <w:sz w:val="28"/>
          <w:szCs w:val="28"/>
        </w:rPr>
        <w:t xml:space="preserve"> муниципального района Волгоградской области</w:t>
      </w:r>
      <w:r w:rsidR="00347322">
        <w:rPr>
          <w:sz w:val="28"/>
          <w:szCs w:val="28"/>
        </w:rPr>
        <w:t xml:space="preserve">, администрация </w:t>
      </w:r>
      <w:proofErr w:type="spellStart"/>
      <w:r w:rsidR="00347322" w:rsidRPr="00347322">
        <w:rPr>
          <w:sz w:val="28"/>
          <w:szCs w:val="28"/>
        </w:rPr>
        <w:t>Суровикинского</w:t>
      </w:r>
      <w:proofErr w:type="spellEnd"/>
      <w:r w:rsidR="00347322" w:rsidRPr="00347322">
        <w:rPr>
          <w:sz w:val="28"/>
          <w:szCs w:val="28"/>
        </w:rPr>
        <w:t xml:space="preserve"> муниципального района Волг</w:t>
      </w:r>
      <w:r w:rsidR="00347322" w:rsidRPr="00347322">
        <w:rPr>
          <w:sz w:val="28"/>
          <w:szCs w:val="28"/>
        </w:rPr>
        <w:t>о</w:t>
      </w:r>
      <w:r w:rsidR="00347322" w:rsidRPr="00347322">
        <w:rPr>
          <w:sz w:val="28"/>
          <w:szCs w:val="28"/>
        </w:rPr>
        <w:t>градской области</w:t>
      </w:r>
      <w:r w:rsidR="00347322" w:rsidRPr="00A218B8">
        <w:rPr>
          <w:sz w:val="28"/>
          <w:szCs w:val="28"/>
        </w:rPr>
        <w:t xml:space="preserve"> </w:t>
      </w:r>
      <w:r w:rsidR="00A218B8" w:rsidRPr="00A218B8">
        <w:rPr>
          <w:sz w:val="28"/>
          <w:szCs w:val="28"/>
        </w:rPr>
        <w:t>постановля</w:t>
      </w:r>
      <w:r w:rsidR="00347322">
        <w:rPr>
          <w:sz w:val="28"/>
          <w:szCs w:val="28"/>
        </w:rPr>
        <w:t>ет</w:t>
      </w:r>
      <w:r w:rsidR="00A218B8" w:rsidRPr="00A218B8">
        <w:rPr>
          <w:sz w:val="28"/>
          <w:szCs w:val="28"/>
        </w:rPr>
        <w:t>:</w:t>
      </w:r>
    </w:p>
    <w:p w:rsidR="00087AA1" w:rsidRDefault="00087AA1" w:rsidP="00087AA1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087AA1">
        <w:rPr>
          <w:sz w:val="28"/>
          <w:szCs w:val="28"/>
        </w:rPr>
        <w:t xml:space="preserve">1. </w:t>
      </w:r>
      <w:proofErr w:type="gramStart"/>
      <w:r w:rsidRPr="00087AA1">
        <w:rPr>
          <w:sz w:val="28"/>
          <w:szCs w:val="28"/>
        </w:rPr>
        <w:t xml:space="preserve">Внести в административный </w:t>
      </w:r>
      <w:hyperlink r:id="rId9" w:history="1">
        <w:r w:rsidRPr="00087AA1">
          <w:rPr>
            <w:rStyle w:val="aa"/>
            <w:color w:val="auto"/>
            <w:sz w:val="28"/>
            <w:szCs w:val="28"/>
            <w:u w:val="none"/>
          </w:rPr>
          <w:t>регламент</w:t>
        </w:r>
      </w:hyperlink>
      <w:r w:rsidRPr="00087AA1">
        <w:rPr>
          <w:sz w:val="28"/>
          <w:szCs w:val="28"/>
        </w:rPr>
        <w:t xml:space="preserve"> предоставления муниципал</w:t>
      </w:r>
      <w:r w:rsidRPr="00087AA1">
        <w:rPr>
          <w:sz w:val="28"/>
          <w:szCs w:val="28"/>
        </w:rPr>
        <w:t>ь</w:t>
      </w:r>
      <w:r w:rsidRPr="00087AA1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«</w:t>
      </w:r>
      <w:r w:rsidRPr="00F21BC1">
        <w:rPr>
          <w:sz w:val="28"/>
          <w:szCs w:val="28"/>
        </w:rPr>
        <w:t>Принятие решения о проведении аукциона по продаже земел</w:t>
      </w:r>
      <w:r w:rsidRPr="00F21BC1">
        <w:rPr>
          <w:sz w:val="28"/>
          <w:szCs w:val="28"/>
        </w:rPr>
        <w:t>ь</w:t>
      </w:r>
      <w:r w:rsidRPr="00F21BC1">
        <w:rPr>
          <w:sz w:val="28"/>
          <w:szCs w:val="28"/>
        </w:rPr>
        <w:t xml:space="preserve">ных участков, находящихся в муниципальной собственности </w:t>
      </w:r>
      <w:proofErr w:type="spellStart"/>
      <w:r w:rsidRPr="00F21BC1">
        <w:rPr>
          <w:sz w:val="28"/>
          <w:szCs w:val="28"/>
        </w:rPr>
        <w:t>Суровикинск</w:t>
      </w:r>
      <w:r w:rsidRPr="00F21BC1">
        <w:rPr>
          <w:sz w:val="28"/>
          <w:szCs w:val="28"/>
        </w:rPr>
        <w:t>о</w:t>
      </w:r>
      <w:r w:rsidRPr="00F21BC1">
        <w:rPr>
          <w:sz w:val="28"/>
          <w:szCs w:val="28"/>
        </w:rPr>
        <w:t>го</w:t>
      </w:r>
      <w:proofErr w:type="spellEnd"/>
      <w:r w:rsidRPr="00F21BC1">
        <w:rPr>
          <w:sz w:val="28"/>
          <w:szCs w:val="28"/>
        </w:rPr>
        <w:t xml:space="preserve">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Pr="00F21BC1">
        <w:rPr>
          <w:color w:val="FF0000"/>
          <w:sz w:val="28"/>
          <w:szCs w:val="28"/>
        </w:rPr>
        <w:t xml:space="preserve"> </w:t>
      </w:r>
      <w:r w:rsidRPr="00F21BC1">
        <w:rPr>
          <w:sz w:val="28"/>
          <w:szCs w:val="28"/>
        </w:rPr>
        <w:t xml:space="preserve">сельских поселений, входящих в состав </w:t>
      </w:r>
      <w:proofErr w:type="spellStart"/>
      <w:r w:rsidRPr="00F21BC1">
        <w:rPr>
          <w:sz w:val="28"/>
          <w:szCs w:val="28"/>
        </w:rPr>
        <w:t>Суровикинского</w:t>
      </w:r>
      <w:proofErr w:type="spellEnd"/>
      <w:r w:rsidRPr="00F21BC1">
        <w:rPr>
          <w:sz w:val="28"/>
          <w:szCs w:val="28"/>
        </w:rPr>
        <w:t xml:space="preserve"> м</w:t>
      </w:r>
      <w:r w:rsidRPr="00F21BC1">
        <w:rPr>
          <w:sz w:val="28"/>
          <w:szCs w:val="28"/>
        </w:rPr>
        <w:t>у</w:t>
      </w:r>
      <w:r w:rsidRPr="00F21BC1">
        <w:rPr>
          <w:sz w:val="28"/>
          <w:szCs w:val="28"/>
        </w:rPr>
        <w:t>ниципального района Волгоградской</w:t>
      </w:r>
      <w:r>
        <w:rPr>
          <w:sz w:val="28"/>
          <w:szCs w:val="28"/>
        </w:rPr>
        <w:t xml:space="preserve"> </w:t>
      </w:r>
      <w:r w:rsidRPr="00F21BC1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Pr="00087AA1">
        <w:rPr>
          <w:sz w:val="28"/>
          <w:szCs w:val="28"/>
        </w:rPr>
        <w:t>, утвержденный постановлен</w:t>
      </w:r>
      <w:r w:rsidRPr="00087AA1">
        <w:rPr>
          <w:sz w:val="28"/>
          <w:szCs w:val="28"/>
        </w:rPr>
        <w:t>и</w:t>
      </w:r>
      <w:r w:rsidRPr="00087AA1">
        <w:rPr>
          <w:sz w:val="28"/>
          <w:szCs w:val="28"/>
        </w:rPr>
        <w:t xml:space="preserve">ем администрации </w:t>
      </w:r>
      <w:proofErr w:type="spellStart"/>
      <w:r w:rsidRPr="00087AA1">
        <w:rPr>
          <w:sz w:val="28"/>
          <w:szCs w:val="28"/>
        </w:rPr>
        <w:t>Суровикинского</w:t>
      </w:r>
      <w:proofErr w:type="spellEnd"/>
      <w:r w:rsidRPr="00087AA1">
        <w:rPr>
          <w:sz w:val="28"/>
          <w:szCs w:val="28"/>
        </w:rPr>
        <w:t xml:space="preserve"> муниципального района Волгоградской области от </w:t>
      </w:r>
      <w:r>
        <w:rPr>
          <w:sz w:val="28"/>
          <w:szCs w:val="28"/>
        </w:rPr>
        <w:t>29</w:t>
      </w:r>
      <w:r w:rsidRPr="009C10F9">
        <w:rPr>
          <w:sz w:val="28"/>
          <w:szCs w:val="28"/>
        </w:rPr>
        <w:t xml:space="preserve">.06.2022 </w:t>
      </w:r>
      <w:r>
        <w:rPr>
          <w:sz w:val="28"/>
          <w:szCs w:val="28"/>
        </w:rPr>
        <w:t>№</w:t>
      </w:r>
      <w:r w:rsidRPr="009C10F9">
        <w:rPr>
          <w:sz w:val="28"/>
          <w:szCs w:val="28"/>
        </w:rPr>
        <w:t xml:space="preserve"> 5</w:t>
      </w:r>
      <w:r>
        <w:rPr>
          <w:sz w:val="28"/>
          <w:szCs w:val="28"/>
        </w:rPr>
        <w:t>19 «</w:t>
      </w:r>
      <w:r w:rsidRPr="00087AA1">
        <w:rPr>
          <w:sz w:val="28"/>
          <w:szCs w:val="28"/>
        </w:rPr>
        <w:t>Об утверждении</w:t>
      </w:r>
      <w:proofErr w:type="gramEnd"/>
      <w:r w:rsidRPr="00087AA1">
        <w:rPr>
          <w:sz w:val="28"/>
          <w:szCs w:val="28"/>
        </w:rPr>
        <w:t xml:space="preserve"> административного регламе</w:t>
      </w:r>
      <w:r w:rsidRPr="00087AA1">
        <w:rPr>
          <w:sz w:val="28"/>
          <w:szCs w:val="28"/>
        </w:rPr>
        <w:t>н</w:t>
      </w:r>
      <w:r w:rsidRPr="00087AA1">
        <w:rPr>
          <w:sz w:val="28"/>
          <w:szCs w:val="28"/>
        </w:rPr>
        <w:t xml:space="preserve">та предоставления муниципальной услуги </w:t>
      </w:r>
      <w:r>
        <w:rPr>
          <w:sz w:val="28"/>
          <w:szCs w:val="28"/>
        </w:rPr>
        <w:t>«</w:t>
      </w:r>
      <w:r w:rsidRPr="00F21BC1">
        <w:rPr>
          <w:sz w:val="28"/>
          <w:szCs w:val="28"/>
        </w:rPr>
        <w:t>Принятие решения о проведен</w:t>
      </w:r>
      <w:proofErr w:type="gramStart"/>
      <w:r w:rsidRPr="00F21BC1">
        <w:rPr>
          <w:sz w:val="28"/>
          <w:szCs w:val="28"/>
        </w:rPr>
        <w:t>ии ау</w:t>
      </w:r>
      <w:proofErr w:type="gramEnd"/>
      <w:r w:rsidRPr="00F21BC1">
        <w:rPr>
          <w:sz w:val="28"/>
          <w:szCs w:val="28"/>
        </w:rPr>
        <w:t xml:space="preserve">кциона по продаже земельных участков, находящихся в муниципальной </w:t>
      </w:r>
      <w:r w:rsidRPr="00F21BC1">
        <w:rPr>
          <w:sz w:val="28"/>
          <w:szCs w:val="28"/>
        </w:rPr>
        <w:lastRenderedPageBreak/>
        <w:t xml:space="preserve">собственности </w:t>
      </w:r>
      <w:proofErr w:type="spellStart"/>
      <w:r w:rsidRPr="00F21BC1">
        <w:rPr>
          <w:sz w:val="28"/>
          <w:szCs w:val="28"/>
        </w:rPr>
        <w:t>Суровикинского</w:t>
      </w:r>
      <w:proofErr w:type="spellEnd"/>
      <w:r w:rsidRPr="00F21BC1">
        <w:rPr>
          <w:sz w:val="28"/>
          <w:szCs w:val="28"/>
        </w:rPr>
        <w:t xml:space="preserve"> муниципального района Волгоградской о</w:t>
      </w:r>
      <w:r w:rsidRPr="00F21BC1">
        <w:rPr>
          <w:sz w:val="28"/>
          <w:szCs w:val="28"/>
        </w:rPr>
        <w:t>б</w:t>
      </w:r>
      <w:r w:rsidRPr="00F21BC1">
        <w:rPr>
          <w:sz w:val="28"/>
          <w:szCs w:val="28"/>
        </w:rPr>
        <w:t>ласти, и земельных участков, государственная собственность на которые не разграничена, расположенных на территории</w:t>
      </w:r>
      <w:r w:rsidRPr="00F21BC1">
        <w:rPr>
          <w:color w:val="FF0000"/>
          <w:sz w:val="28"/>
          <w:szCs w:val="28"/>
        </w:rPr>
        <w:t xml:space="preserve"> </w:t>
      </w:r>
      <w:r w:rsidRPr="00F21BC1">
        <w:rPr>
          <w:sz w:val="28"/>
          <w:szCs w:val="28"/>
        </w:rPr>
        <w:t xml:space="preserve">сельских поселений, входящих в состав </w:t>
      </w:r>
      <w:proofErr w:type="spellStart"/>
      <w:r w:rsidRPr="00F21BC1">
        <w:rPr>
          <w:sz w:val="28"/>
          <w:szCs w:val="28"/>
        </w:rPr>
        <w:t>Суровикинского</w:t>
      </w:r>
      <w:proofErr w:type="spellEnd"/>
      <w:r w:rsidRPr="00F21BC1">
        <w:rPr>
          <w:sz w:val="28"/>
          <w:szCs w:val="28"/>
        </w:rPr>
        <w:t xml:space="preserve"> муниципального района Волгоградской</w:t>
      </w:r>
      <w:r>
        <w:rPr>
          <w:sz w:val="28"/>
          <w:szCs w:val="28"/>
        </w:rPr>
        <w:t xml:space="preserve"> </w:t>
      </w:r>
      <w:r w:rsidRPr="00F21BC1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Pr="00087AA1">
        <w:rPr>
          <w:sz w:val="28"/>
          <w:szCs w:val="28"/>
        </w:rPr>
        <w:t xml:space="preserve"> (далее - административный регламент), следующие изменения:</w:t>
      </w:r>
    </w:p>
    <w:p w:rsidR="00E936E3" w:rsidRDefault="00E936E3" w:rsidP="00E936E3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36E3">
        <w:rPr>
          <w:sz w:val="28"/>
          <w:szCs w:val="28"/>
        </w:rPr>
        <w:t xml:space="preserve">) в </w:t>
      </w:r>
      <w:hyperlink r:id="rId10" w:history="1">
        <w:r w:rsidRPr="00E936E3">
          <w:rPr>
            <w:sz w:val="28"/>
            <w:szCs w:val="28"/>
          </w:rPr>
          <w:t>абзаце первом пункта 1.3.1</w:t>
        </w:r>
      </w:hyperlink>
      <w:r w:rsidRPr="00E936E3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E936E3">
        <w:rPr>
          <w:sz w:val="28"/>
          <w:szCs w:val="28"/>
        </w:rPr>
        <w:t>Филиала по работе с заявител</w:t>
      </w:r>
      <w:r w:rsidRPr="00E936E3">
        <w:rPr>
          <w:sz w:val="28"/>
          <w:szCs w:val="28"/>
        </w:rPr>
        <w:t>я</w:t>
      </w:r>
      <w:r w:rsidRPr="00E936E3">
        <w:rPr>
          <w:sz w:val="28"/>
          <w:szCs w:val="28"/>
        </w:rPr>
        <w:t>ми</w:t>
      </w:r>
      <w:r>
        <w:rPr>
          <w:sz w:val="28"/>
          <w:szCs w:val="28"/>
        </w:rPr>
        <w:t>»</w:t>
      </w:r>
      <w:r w:rsidRPr="00E936E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936E3">
        <w:rPr>
          <w:sz w:val="28"/>
          <w:szCs w:val="28"/>
        </w:rPr>
        <w:t>О</w:t>
      </w:r>
      <w:r w:rsidRPr="00E936E3">
        <w:rPr>
          <w:sz w:val="28"/>
          <w:szCs w:val="28"/>
        </w:rPr>
        <w:t>т</w:t>
      </w:r>
      <w:r w:rsidRPr="00E936E3">
        <w:rPr>
          <w:sz w:val="28"/>
          <w:szCs w:val="28"/>
        </w:rPr>
        <w:t>дела по работе с заявителями</w:t>
      </w:r>
      <w:r>
        <w:rPr>
          <w:sz w:val="28"/>
          <w:szCs w:val="28"/>
        </w:rPr>
        <w:t>»</w:t>
      </w:r>
      <w:r w:rsidRPr="00E936E3">
        <w:rPr>
          <w:sz w:val="28"/>
          <w:szCs w:val="28"/>
        </w:rPr>
        <w:t>;</w:t>
      </w:r>
    </w:p>
    <w:p w:rsidR="004545B5" w:rsidRPr="004545B5" w:rsidRDefault="004545B5" w:rsidP="004545B5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545B5">
        <w:rPr>
          <w:sz w:val="28"/>
          <w:szCs w:val="28"/>
        </w:rPr>
        <w:t xml:space="preserve">в </w:t>
      </w:r>
      <w:hyperlink r:id="rId11" w:history="1">
        <w:r w:rsidRPr="004545B5">
          <w:rPr>
            <w:sz w:val="28"/>
            <w:szCs w:val="28"/>
          </w:rPr>
          <w:t>пункте 2.4.</w:t>
        </w:r>
        <w:r w:rsidR="00D26A95">
          <w:rPr>
            <w:sz w:val="28"/>
            <w:szCs w:val="28"/>
          </w:rPr>
          <w:t>3</w:t>
        </w:r>
      </w:hyperlink>
      <w:r w:rsidRPr="004545B5">
        <w:rPr>
          <w:sz w:val="28"/>
          <w:szCs w:val="28"/>
        </w:rPr>
        <w:t>:</w:t>
      </w:r>
    </w:p>
    <w:p w:rsidR="004545B5" w:rsidRPr="004545B5" w:rsidRDefault="004545B5" w:rsidP="004545B5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4545B5">
        <w:rPr>
          <w:sz w:val="28"/>
          <w:szCs w:val="28"/>
        </w:rPr>
        <w:t xml:space="preserve">- </w:t>
      </w:r>
      <w:hyperlink r:id="rId12" w:history="1">
        <w:r w:rsidRPr="004545B5">
          <w:rPr>
            <w:sz w:val="28"/>
            <w:szCs w:val="28"/>
          </w:rPr>
          <w:t>абзац первый</w:t>
        </w:r>
      </w:hyperlink>
      <w:r w:rsidRPr="004545B5">
        <w:rPr>
          <w:sz w:val="28"/>
          <w:szCs w:val="28"/>
        </w:rPr>
        <w:t xml:space="preserve"> изложить в следующей редакции:</w:t>
      </w:r>
    </w:p>
    <w:p w:rsidR="00D26A95" w:rsidRPr="00D26A95" w:rsidRDefault="00D26A95" w:rsidP="00D26A95">
      <w:pPr>
        <w:pStyle w:val="af2"/>
        <w:tabs>
          <w:tab w:val="left" w:pos="709"/>
        </w:tabs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534">
        <w:rPr>
          <w:sz w:val="28"/>
          <w:szCs w:val="28"/>
        </w:rPr>
        <w:t>«</w:t>
      </w:r>
      <w:r w:rsidR="004545B5" w:rsidRPr="004545B5">
        <w:rPr>
          <w:sz w:val="28"/>
          <w:szCs w:val="28"/>
        </w:rPr>
        <w:t>2.4.</w:t>
      </w:r>
      <w:r>
        <w:rPr>
          <w:sz w:val="28"/>
          <w:szCs w:val="28"/>
        </w:rPr>
        <w:t>3</w:t>
      </w:r>
      <w:r w:rsidR="004545B5" w:rsidRPr="004545B5">
        <w:rPr>
          <w:sz w:val="28"/>
          <w:szCs w:val="28"/>
        </w:rPr>
        <w:t xml:space="preserve">. </w:t>
      </w:r>
      <w:proofErr w:type="gramStart"/>
      <w:r w:rsidR="004545B5" w:rsidRPr="004545B5">
        <w:rPr>
          <w:sz w:val="28"/>
          <w:szCs w:val="28"/>
        </w:rPr>
        <w:t xml:space="preserve">В соответствии с </w:t>
      </w:r>
      <w:hyperlink r:id="rId13" w:history="1">
        <w:r w:rsidR="004545B5" w:rsidRPr="004545B5">
          <w:rPr>
            <w:sz w:val="28"/>
            <w:szCs w:val="28"/>
          </w:rPr>
          <w:t>постановлением</w:t>
        </w:r>
      </w:hyperlink>
      <w:r w:rsidR="004545B5" w:rsidRPr="004545B5">
        <w:rPr>
          <w:sz w:val="28"/>
          <w:szCs w:val="28"/>
        </w:rPr>
        <w:t xml:space="preserve"> Правительства Российской Федерации от 09.04.2022 </w:t>
      </w:r>
      <w:r>
        <w:rPr>
          <w:sz w:val="28"/>
          <w:szCs w:val="28"/>
        </w:rPr>
        <w:t>№</w:t>
      </w:r>
      <w:r w:rsidR="004545B5" w:rsidRPr="004545B5">
        <w:rPr>
          <w:sz w:val="28"/>
          <w:szCs w:val="28"/>
        </w:rPr>
        <w:t xml:space="preserve"> </w:t>
      </w:r>
      <w:r w:rsidRPr="004545B5">
        <w:rPr>
          <w:sz w:val="28"/>
          <w:szCs w:val="28"/>
        </w:rPr>
        <w:t xml:space="preserve">629 </w:t>
      </w:r>
      <w:r>
        <w:rPr>
          <w:sz w:val="28"/>
          <w:szCs w:val="28"/>
        </w:rPr>
        <w:t>«О</w:t>
      </w:r>
      <w:r w:rsidRPr="00D26A95">
        <w:rPr>
          <w:sz w:val="28"/>
          <w:szCs w:val="28"/>
        </w:rPr>
        <w:t>б особенностях</w:t>
      </w:r>
      <w:r>
        <w:rPr>
          <w:sz w:val="28"/>
          <w:szCs w:val="28"/>
        </w:rPr>
        <w:t xml:space="preserve"> </w:t>
      </w:r>
      <w:r w:rsidRPr="00D26A95">
        <w:rPr>
          <w:sz w:val="28"/>
          <w:szCs w:val="28"/>
        </w:rPr>
        <w:t xml:space="preserve">регулирования земельных отношений в </w:t>
      </w:r>
      <w:r>
        <w:rPr>
          <w:sz w:val="28"/>
          <w:szCs w:val="28"/>
        </w:rPr>
        <w:t>Р</w:t>
      </w:r>
      <w:r w:rsidRPr="00D26A9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D26A95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D26A95">
        <w:rPr>
          <w:sz w:val="28"/>
          <w:szCs w:val="28"/>
        </w:rPr>
        <w:t>в 2022 - 2024 годах, а также о случаях установления льготной</w:t>
      </w:r>
      <w:r>
        <w:rPr>
          <w:sz w:val="28"/>
          <w:szCs w:val="28"/>
        </w:rPr>
        <w:t xml:space="preserve"> </w:t>
      </w:r>
      <w:r w:rsidRPr="00D26A95">
        <w:rPr>
          <w:sz w:val="28"/>
          <w:szCs w:val="28"/>
        </w:rPr>
        <w:t>арендной платы по договорам аренды земельных уч</w:t>
      </w:r>
      <w:r w:rsidRPr="00D26A95">
        <w:rPr>
          <w:sz w:val="28"/>
          <w:szCs w:val="28"/>
        </w:rPr>
        <w:t>а</w:t>
      </w:r>
      <w:r w:rsidRPr="00D26A95">
        <w:rPr>
          <w:sz w:val="28"/>
          <w:szCs w:val="28"/>
        </w:rPr>
        <w:t>стков,</w:t>
      </w:r>
      <w:r>
        <w:rPr>
          <w:sz w:val="28"/>
          <w:szCs w:val="28"/>
        </w:rPr>
        <w:t xml:space="preserve"> </w:t>
      </w:r>
      <w:r w:rsidRPr="00D26A95">
        <w:rPr>
          <w:sz w:val="28"/>
          <w:szCs w:val="28"/>
        </w:rPr>
        <w:t>находящихся в федеральной собственности,</w:t>
      </w:r>
      <w:r>
        <w:rPr>
          <w:sz w:val="28"/>
          <w:szCs w:val="28"/>
        </w:rPr>
        <w:t xml:space="preserve"> </w:t>
      </w:r>
      <w:r w:rsidRPr="00D26A95">
        <w:rPr>
          <w:sz w:val="28"/>
          <w:szCs w:val="28"/>
        </w:rPr>
        <w:t>и размере такой платы</w:t>
      </w:r>
      <w:r>
        <w:rPr>
          <w:sz w:val="28"/>
          <w:szCs w:val="28"/>
        </w:rPr>
        <w:t xml:space="preserve">» </w:t>
      </w:r>
      <w:r w:rsidRPr="00D26A95">
        <w:rPr>
          <w:sz w:val="28"/>
          <w:szCs w:val="28"/>
        </w:rPr>
        <w:t xml:space="preserve">срок предоставления муниципальной услуги, установленный </w:t>
      </w:r>
      <w:hyperlink r:id="rId14" w:history="1">
        <w:r w:rsidRPr="00D26A95">
          <w:rPr>
            <w:rStyle w:val="aa"/>
            <w:color w:val="auto"/>
            <w:sz w:val="28"/>
            <w:szCs w:val="28"/>
            <w:u w:val="none"/>
          </w:rPr>
          <w:t>абзацем первым</w:t>
        </w:r>
        <w:r w:rsidRPr="00D26A95">
          <w:rPr>
            <w:rStyle w:val="aa"/>
            <w:sz w:val="28"/>
            <w:szCs w:val="28"/>
          </w:rPr>
          <w:t xml:space="preserve"> </w:t>
        </w:r>
        <w:r w:rsidRPr="00D26A95">
          <w:rPr>
            <w:rStyle w:val="aa"/>
            <w:color w:val="auto"/>
            <w:sz w:val="28"/>
            <w:szCs w:val="28"/>
            <w:u w:val="none"/>
          </w:rPr>
          <w:t>пункта 2.4.1</w:t>
        </w:r>
      </w:hyperlink>
      <w:r w:rsidRPr="00D26A95">
        <w:rPr>
          <w:sz w:val="28"/>
          <w:szCs w:val="28"/>
        </w:rPr>
        <w:t xml:space="preserve"> настоящего административного регламента, в 2022</w:t>
      </w:r>
      <w:r>
        <w:rPr>
          <w:sz w:val="28"/>
          <w:szCs w:val="28"/>
        </w:rPr>
        <w:t xml:space="preserve">-2024 </w:t>
      </w:r>
      <w:r w:rsidRPr="00D26A95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D26A95">
        <w:rPr>
          <w:sz w:val="28"/>
          <w:szCs w:val="28"/>
        </w:rPr>
        <w:t xml:space="preserve"> составляет не</w:t>
      </w:r>
      <w:proofErr w:type="gramEnd"/>
      <w:r w:rsidRPr="00D26A95">
        <w:rPr>
          <w:sz w:val="28"/>
          <w:szCs w:val="28"/>
        </w:rPr>
        <w:t xml:space="preserve"> более 14 календа</w:t>
      </w:r>
      <w:r w:rsidRPr="00D26A95">
        <w:rPr>
          <w:sz w:val="28"/>
          <w:szCs w:val="28"/>
        </w:rPr>
        <w:t>р</w:t>
      </w:r>
      <w:r w:rsidRPr="00D26A95">
        <w:rPr>
          <w:sz w:val="28"/>
          <w:szCs w:val="28"/>
        </w:rPr>
        <w:t>ных дней</w:t>
      </w:r>
      <w:proofErr w:type="gramStart"/>
      <w:r w:rsidRPr="00D26A9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26A95" w:rsidRPr="00D26A95" w:rsidRDefault="004545B5" w:rsidP="00D26A9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 xml:space="preserve"> </w:t>
      </w:r>
      <w:r w:rsidR="00D26A95">
        <w:rPr>
          <w:rFonts w:ascii="Times New Roman" w:hAnsi="Times New Roman" w:cs="Times New Roman"/>
          <w:sz w:val="28"/>
          <w:szCs w:val="28"/>
        </w:rPr>
        <w:t xml:space="preserve"> </w:t>
      </w:r>
      <w:r w:rsidR="00D26A95" w:rsidRPr="00D26A95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5" w:history="1">
        <w:r w:rsidR="00D26A95" w:rsidRPr="00D26A95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D26A95" w:rsidRPr="00D26A9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35534">
        <w:rPr>
          <w:rFonts w:ascii="Times New Roman" w:hAnsi="Times New Roman" w:cs="Times New Roman"/>
          <w:sz w:val="28"/>
          <w:szCs w:val="28"/>
        </w:rPr>
        <w:t>«</w:t>
      </w:r>
      <w:r w:rsidR="00D26A95" w:rsidRPr="00D26A95">
        <w:rPr>
          <w:rFonts w:ascii="Times New Roman" w:hAnsi="Times New Roman" w:cs="Times New Roman"/>
          <w:sz w:val="28"/>
          <w:szCs w:val="28"/>
        </w:rPr>
        <w:t>в 2022 году</w:t>
      </w:r>
      <w:r w:rsidR="00E35534">
        <w:rPr>
          <w:rFonts w:ascii="Times New Roman" w:hAnsi="Times New Roman" w:cs="Times New Roman"/>
          <w:sz w:val="28"/>
          <w:szCs w:val="28"/>
        </w:rPr>
        <w:t>»</w:t>
      </w:r>
      <w:r w:rsidR="00D26A95" w:rsidRPr="00D26A9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35534">
        <w:rPr>
          <w:rFonts w:ascii="Times New Roman" w:hAnsi="Times New Roman" w:cs="Times New Roman"/>
          <w:sz w:val="28"/>
          <w:szCs w:val="28"/>
        </w:rPr>
        <w:t>«</w:t>
      </w:r>
      <w:r w:rsidR="00D26A95" w:rsidRPr="00D26A95">
        <w:rPr>
          <w:rFonts w:ascii="Times New Roman" w:hAnsi="Times New Roman" w:cs="Times New Roman"/>
          <w:sz w:val="28"/>
          <w:szCs w:val="28"/>
        </w:rPr>
        <w:t>в 2022 - 2024 годах</w:t>
      </w:r>
      <w:r w:rsidR="00E35534">
        <w:rPr>
          <w:rFonts w:ascii="Times New Roman" w:hAnsi="Times New Roman" w:cs="Times New Roman"/>
          <w:sz w:val="28"/>
          <w:szCs w:val="28"/>
        </w:rPr>
        <w:t>»</w:t>
      </w:r>
      <w:r w:rsidR="00D26A95" w:rsidRPr="00D26A95">
        <w:rPr>
          <w:rFonts w:ascii="Times New Roman" w:hAnsi="Times New Roman" w:cs="Times New Roman"/>
          <w:sz w:val="28"/>
          <w:szCs w:val="28"/>
        </w:rPr>
        <w:t>;</w:t>
      </w:r>
    </w:p>
    <w:p w:rsidR="00F6774B" w:rsidRDefault="00437AF8" w:rsidP="00437AF8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774B">
        <w:rPr>
          <w:sz w:val="28"/>
          <w:szCs w:val="28"/>
        </w:rPr>
        <w:t xml:space="preserve">в </w:t>
      </w:r>
      <w:hyperlink r:id="rId16" w:history="1">
        <w:r w:rsidR="00F6774B" w:rsidRPr="00437AF8">
          <w:rPr>
            <w:sz w:val="28"/>
            <w:szCs w:val="28"/>
          </w:rPr>
          <w:t>пункт</w:t>
        </w:r>
        <w:r w:rsidR="00F6774B">
          <w:rPr>
            <w:sz w:val="28"/>
            <w:szCs w:val="28"/>
          </w:rPr>
          <w:t>е</w:t>
        </w:r>
        <w:r w:rsidR="00F6774B" w:rsidRPr="00437AF8">
          <w:rPr>
            <w:sz w:val="28"/>
            <w:szCs w:val="28"/>
          </w:rPr>
          <w:t xml:space="preserve"> 2.5</w:t>
        </w:r>
      </w:hyperlink>
      <w:r w:rsidR="00F6774B">
        <w:rPr>
          <w:sz w:val="28"/>
          <w:szCs w:val="28"/>
        </w:rPr>
        <w:t>:</w:t>
      </w:r>
    </w:p>
    <w:p w:rsidR="00437AF8" w:rsidRPr="004545B5" w:rsidRDefault="00F6774B" w:rsidP="00437AF8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 w:rsidR="00437AF8" w:rsidRPr="00437AF8">
          <w:rPr>
            <w:sz w:val="28"/>
            <w:szCs w:val="28"/>
          </w:rPr>
          <w:t xml:space="preserve">абзац </w:t>
        </w:r>
        <w:r w:rsidR="00437AF8">
          <w:rPr>
            <w:sz w:val="28"/>
            <w:szCs w:val="28"/>
          </w:rPr>
          <w:t>пят</w:t>
        </w:r>
        <w:r w:rsidR="00437AF8" w:rsidRPr="00437AF8">
          <w:rPr>
            <w:sz w:val="28"/>
            <w:szCs w:val="28"/>
          </w:rPr>
          <w:t>надцат</w:t>
        </w:r>
        <w:r w:rsidR="00437AF8">
          <w:rPr>
            <w:sz w:val="28"/>
            <w:szCs w:val="28"/>
          </w:rPr>
          <w:t>ый</w:t>
        </w:r>
      </w:hyperlink>
      <w:r w:rsidR="00437AF8" w:rsidRPr="00437AF8">
        <w:rPr>
          <w:sz w:val="28"/>
          <w:szCs w:val="28"/>
        </w:rPr>
        <w:t xml:space="preserve"> </w:t>
      </w:r>
      <w:r w:rsidR="00437AF8" w:rsidRPr="004545B5">
        <w:rPr>
          <w:sz w:val="28"/>
          <w:szCs w:val="28"/>
        </w:rPr>
        <w:t>изложить в следующей редакции:</w:t>
      </w:r>
    </w:p>
    <w:p w:rsidR="00437AF8" w:rsidRDefault="00437AF8" w:rsidP="00437AF8">
      <w:pPr>
        <w:pStyle w:val="af2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545B5">
        <w:rPr>
          <w:sz w:val="28"/>
          <w:szCs w:val="28"/>
        </w:rPr>
        <w:t xml:space="preserve"> </w:t>
      </w:r>
      <w:hyperlink r:id="rId18" w:history="1">
        <w:r w:rsidRPr="004545B5">
          <w:rPr>
            <w:sz w:val="28"/>
            <w:szCs w:val="28"/>
          </w:rPr>
          <w:t>постановление</w:t>
        </w:r>
      </w:hyperlink>
      <w:r w:rsidRPr="004545B5">
        <w:rPr>
          <w:sz w:val="28"/>
          <w:szCs w:val="28"/>
        </w:rPr>
        <w:t xml:space="preserve"> Правительства Российской Федерации от 09.04.2022 </w:t>
      </w:r>
      <w:r>
        <w:rPr>
          <w:sz w:val="28"/>
          <w:szCs w:val="28"/>
        </w:rPr>
        <w:t>№</w:t>
      </w:r>
      <w:r w:rsidRPr="004545B5">
        <w:rPr>
          <w:sz w:val="28"/>
          <w:szCs w:val="28"/>
        </w:rPr>
        <w:t xml:space="preserve"> 629 </w:t>
      </w:r>
      <w:r>
        <w:rPr>
          <w:sz w:val="28"/>
          <w:szCs w:val="28"/>
        </w:rPr>
        <w:t>«О</w:t>
      </w:r>
      <w:r w:rsidRPr="00D26A95">
        <w:rPr>
          <w:sz w:val="28"/>
          <w:szCs w:val="28"/>
        </w:rPr>
        <w:t>б особенностях</w:t>
      </w:r>
      <w:r>
        <w:rPr>
          <w:sz w:val="28"/>
          <w:szCs w:val="28"/>
        </w:rPr>
        <w:t xml:space="preserve"> </w:t>
      </w:r>
      <w:r w:rsidRPr="00D26A95">
        <w:rPr>
          <w:sz w:val="28"/>
          <w:szCs w:val="28"/>
        </w:rPr>
        <w:t>регулирования земельных отн</w:t>
      </w:r>
      <w:r w:rsidRPr="00D26A95">
        <w:rPr>
          <w:sz w:val="28"/>
          <w:szCs w:val="28"/>
        </w:rPr>
        <w:t>о</w:t>
      </w:r>
      <w:r w:rsidRPr="00D26A95">
        <w:rPr>
          <w:sz w:val="28"/>
          <w:szCs w:val="28"/>
        </w:rPr>
        <w:t xml:space="preserve">шений в </w:t>
      </w:r>
      <w:r>
        <w:rPr>
          <w:sz w:val="28"/>
          <w:szCs w:val="28"/>
        </w:rPr>
        <w:t>Р</w:t>
      </w:r>
      <w:r w:rsidRPr="00D26A9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D26A95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D26A95">
        <w:rPr>
          <w:sz w:val="28"/>
          <w:szCs w:val="28"/>
        </w:rPr>
        <w:t>в 2022 - 2024 годах, а также о случаях установления льготной</w:t>
      </w:r>
      <w:r>
        <w:rPr>
          <w:sz w:val="28"/>
          <w:szCs w:val="28"/>
        </w:rPr>
        <w:t xml:space="preserve"> </w:t>
      </w:r>
      <w:r w:rsidRPr="00D26A95">
        <w:rPr>
          <w:sz w:val="28"/>
          <w:szCs w:val="28"/>
        </w:rPr>
        <w:t>арендной платы по договорам аренды земельных участков,</w:t>
      </w:r>
      <w:r>
        <w:rPr>
          <w:sz w:val="28"/>
          <w:szCs w:val="28"/>
        </w:rPr>
        <w:t xml:space="preserve"> </w:t>
      </w:r>
      <w:r w:rsidRPr="00D26A95">
        <w:rPr>
          <w:sz w:val="28"/>
          <w:szCs w:val="28"/>
        </w:rPr>
        <w:t>наход</w:t>
      </w:r>
      <w:r w:rsidRPr="00D26A95">
        <w:rPr>
          <w:sz w:val="28"/>
          <w:szCs w:val="28"/>
        </w:rPr>
        <w:t>я</w:t>
      </w:r>
      <w:r w:rsidRPr="00D26A95">
        <w:rPr>
          <w:sz w:val="28"/>
          <w:szCs w:val="28"/>
        </w:rPr>
        <w:t>щихся в федеральной собственности,</w:t>
      </w:r>
      <w:r>
        <w:rPr>
          <w:sz w:val="28"/>
          <w:szCs w:val="28"/>
        </w:rPr>
        <w:t xml:space="preserve"> </w:t>
      </w:r>
      <w:r w:rsidRPr="00D26A95">
        <w:rPr>
          <w:sz w:val="28"/>
          <w:szCs w:val="28"/>
        </w:rPr>
        <w:t>и размере такой платы</w:t>
      </w:r>
      <w:r>
        <w:rPr>
          <w:sz w:val="28"/>
          <w:szCs w:val="28"/>
        </w:rPr>
        <w:t>»</w:t>
      </w:r>
      <w:r w:rsidRPr="00437AF8">
        <w:t xml:space="preserve"> </w:t>
      </w:r>
      <w:r w:rsidRPr="00437AF8">
        <w:rPr>
          <w:sz w:val="28"/>
          <w:szCs w:val="28"/>
        </w:rPr>
        <w:t>(Официальный инте</w:t>
      </w:r>
      <w:r w:rsidRPr="00437AF8">
        <w:rPr>
          <w:sz w:val="28"/>
          <w:szCs w:val="28"/>
        </w:rPr>
        <w:t>р</w:t>
      </w:r>
      <w:r w:rsidRPr="00437AF8">
        <w:rPr>
          <w:sz w:val="28"/>
          <w:szCs w:val="28"/>
        </w:rPr>
        <w:t xml:space="preserve">нет-портал правовой </w:t>
      </w:r>
      <w:hyperlink r:id="rId19" w:history="1">
        <w:r w:rsidRPr="00437AF8">
          <w:rPr>
            <w:rStyle w:val="aa"/>
            <w:color w:val="auto"/>
            <w:sz w:val="28"/>
            <w:szCs w:val="28"/>
            <w:u w:val="none"/>
          </w:rPr>
          <w:t>информации</w:t>
        </w:r>
      </w:hyperlink>
      <w:r w:rsidRPr="00437AF8">
        <w:rPr>
          <w:sz w:val="28"/>
          <w:szCs w:val="28"/>
        </w:rPr>
        <w:t xml:space="preserve"> </w:t>
      </w:r>
      <w:hyperlink r:id="rId20" w:tgtFrame="_blank" w:tooltip="&lt;div class=&quot;doc www&quot;&gt;&lt;span class=&quot;aligner&quot;&gt;&lt;div class=&quot;icon listDocWWW-16&quot;&gt;&lt;/div&gt;&lt;/span&gt;http://www.pravo.gov.ru&lt;/div&gt;" w:history="1">
        <w:r w:rsidRPr="00437AF8">
          <w:rPr>
            <w:rStyle w:val="aa"/>
            <w:color w:val="auto"/>
            <w:sz w:val="28"/>
            <w:szCs w:val="28"/>
            <w:u w:val="none"/>
          </w:rPr>
          <w:t>http://www.pravo.gov.ru</w:t>
        </w:r>
      </w:hyperlink>
      <w:r w:rsidRPr="00437AF8">
        <w:rPr>
          <w:sz w:val="28"/>
          <w:szCs w:val="28"/>
        </w:rPr>
        <w:t>, 12.04.2022, Собр</w:t>
      </w:r>
      <w:r w:rsidRPr="00437AF8">
        <w:rPr>
          <w:sz w:val="28"/>
          <w:szCs w:val="28"/>
        </w:rPr>
        <w:t>а</w:t>
      </w:r>
      <w:r w:rsidRPr="00437AF8">
        <w:rPr>
          <w:sz w:val="28"/>
          <w:szCs w:val="28"/>
        </w:rPr>
        <w:t>ние законодател</w:t>
      </w:r>
      <w:r w:rsidRPr="00437AF8">
        <w:rPr>
          <w:sz w:val="28"/>
          <w:szCs w:val="28"/>
        </w:rPr>
        <w:t>ь</w:t>
      </w:r>
      <w:r w:rsidRPr="00437AF8">
        <w:rPr>
          <w:sz w:val="28"/>
          <w:szCs w:val="28"/>
        </w:rPr>
        <w:t>ства Российской Федерации, 18.04.2022, N 16, ст. 2671);</w:t>
      </w:r>
      <w:r>
        <w:rPr>
          <w:sz w:val="28"/>
          <w:szCs w:val="28"/>
        </w:rPr>
        <w:t>»;</w:t>
      </w:r>
      <w:proofErr w:type="gramEnd"/>
    </w:p>
    <w:p w:rsidR="00F6774B" w:rsidRPr="004545B5" w:rsidRDefault="00F6774B" w:rsidP="00F6774B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1" w:history="1">
        <w:r w:rsidRPr="00437AF8">
          <w:rPr>
            <w:sz w:val="28"/>
            <w:szCs w:val="28"/>
          </w:rPr>
          <w:t xml:space="preserve">абзац </w:t>
        </w:r>
        <w:r>
          <w:rPr>
            <w:sz w:val="28"/>
            <w:szCs w:val="28"/>
          </w:rPr>
          <w:t>шест</w:t>
        </w:r>
        <w:r w:rsidRPr="00437AF8">
          <w:rPr>
            <w:sz w:val="28"/>
            <w:szCs w:val="28"/>
          </w:rPr>
          <w:t>надцат</w:t>
        </w:r>
        <w:r>
          <w:rPr>
            <w:sz w:val="28"/>
            <w:szCs w:val="28"/>
          </w:rPr>
          <w:t>ый</w:t>
        </w:r>
      </w:hyperlink>
      <w:r w:rsidRPr="00437AF8">
        <w:rPr>
          <w:sz w:val="28"/>
          <w:szCs w:val="28"/>
        </w:rPr>
        <w:t xml:space="preserve"> </w:t>
      </w:r>
      <w:r w:rsidRPr="004545B5">
        <w:rPr>
          <w:sz w:val="28"/>
          <w:szCs w:val="28"/>
        </w:rPr>
        <w:t>изложить в следующей редакции:</w:t>
      </w:r>
    </w:p>
    <w:p w:rsidR="00F6774B" w:rsidRDefault="00F6774B" w:rsidP="00F67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74B">
        <w:rPr>
          <w:rFonts w:ascii="Times New Roman" w:hAnsi="Times New Roman" w:cs="Times New Roman"/>
          <w:sz w:val="28"/>
          <w:szCs w:val="28"/>
        </w:rPr>
        <w:t xml:space="preserve">  «</w:t>
      </w:r>
      <w:hyperlink r:id="rId22" w:history="1">
        <w:r w:rsidRPr="00F6774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67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74B">
        <w:rPr>
          <w:rFonts w:ascii="Times New Roman" w:hAnsi="Times New Roman" w:cs="Times New Roman"/>
          <w:sz w:val="28"/>
          <w:szCs w:val="28"/>
        </w:rPr>
        <w:t xml:space="preserve"> от 19.04.2022 </w:t>
      </w:r>
      <w:r w:rsidR="00E35534">
        <w:rPr>
          <w:rFonts w:ascii="Times New Roman" w:hAnsi="Times New Roman" w:cs="Times New Roman"/>
          <w:sz w:val="28"/>
          <w:szCs w:val="28"/>
        </w:rPr>
        <w:t>№</w:t>
      </w:r>
      <w:r w:rsidRPr="00F6774B">
        <w:rPr>
          <w:rFonts w:ascii="Times New Roman" w:hAnsi="Times New Roman" w:cs="Times New Roman"/>
          <w:sz w:val="28"/>
          <w:szCs w:val="28"/>
        </w:rPr>
        <w:t xml:space="preserve"> П/0148 "Об утверждении требов</w:t>
      </w:r>
      <w:r w:rsidRPr="00F6774B">
        <w:rPr>
          <w:rFonts w:ascii="Times New Roman" w:hAnsi="Times New Roman" w:cs="Times New Roman"/>
          <w:sz w:val="28"/>
          <w:szCs w:val="28"/>
        </w:rPr>
        <w:t>а</w:t>
      </w:r>
      <w:r w:rsidRPr="00F6774B">
        <w:rPr>
          <w:rFonts w:ascii="Times New Roman" w:hAnsi="Times New Roman" w:cs="Times New Roman"/>
          <w:sz w:val="28"/>
          <w:szCs w:val="28"/>
        </w:rPr>
        <w:t>ний к подготовке схемы расположения земельного участка или земельных участков на кадастровом плане террит</w:t>
      </w:r>
      <w:r w:rsidRPr="00F6774B">
        <w:rPr>
          <w:rFonts w:ascii="Times New Roman" w:hAnsi="Times New Roman" w:cs="Times New Roman"/>
          <w:sz w:val="28"/>
          <w:szCs w:val="28"/>
        </w:rPr>
        <w:t>о</w:t>
      </w:r>
      <w:r w:rsidRPr="00F6774B">
        <w:rPr>
          <w:rFonts w:ascii="Times New Roman" w:hAnsi="Times New Roman" w:cs="Times New Roman"/>
          <w:sz w:val="28"/>
          <w:szCs w:val="28"/>
        </w:rPr>
        <w:t>рии и формату схемы расположения земельного участка или земельных участков на кадастровом плане террит</w:t>
      </w:r>
      <w:r w:rsidRPr="00F6774B">
        <w:rPr>
          <w:rFonts w:ascii="Times New Roman" w:hAnsi="Times New Roman" w:cs="Times New Roman"/>
          <w:sz w:val="28"/>
          <w:szCs w:val="28"/>
        </w:rPr>
        <w:t>о</w:t>
      </w:r>
      <w:r w:rsidRPr="00F6774B">
        <w:rPr>
          <w:rFonts w:ascii="Times New Roman" w:hAnsi="Times New Roman" w:cs="Times New Roman"/>
          <w:sz w:val="28"/>
          <w:szCs w:val="28"/>
        </w:rPr>
        <w:t>рии при подготовке схемы расположения земельного участка или земельных учас</w:t>
      </w:r>
      <w:r w:rsidRPr="00F6774B">
        <w:rPr>
          <w:rFonts w:ascii="Times New Roman" w:hAnsi="Times New Roman" w:cs="Times New Roman"/>
          <w:sz w:val="28"/>
          <w:szCs w:val="28"/>
        </w:rPr>
        <w:t>т</w:t>
      </w:r>
      <w:r w:rsidRPr="00F6774B">
        <w:rPr>
          <w:rFonts w:ascii="Times New Roman" w:hAnsi="Times New Roman" w:cs="Times New Roman"/>
          <w:sz w:val="28"/>
          <w:szCs w:val="28"/>
        </w:rPr>
        <w:t>ков на кадастровом плане территории в форме электронного документа, формы схемы распол</w:t>
      </w:r>
      <w:r w:rsidRPr="00F6774B">
        <w:rPr>
          <w:rFonts w:ascii="Times New Roman" w:hAnsi="Times New Roman" w:cs="Times New Roman"/>
          <w:sz w:val="28"/>
          <w:szCs w:val="28"/>
        </w:rPr>
        <w:t>о</w:t>
      </w:r>
      <w:r w:rsidRPr="00F6774B">
        <w:rPr>
          <w:rFonts w:ascii="Times New Roman" w:hAnsi="Times New Roman" w:cs="Times New Roman"/>
          <w:sz w:val="28"/>
          <w:szCs w:val="28"/>
        </w:rPr>
        <w:t>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E35534">
        <w:rPr>
          <w:rFonts w:ascii="Times New Roman" w:hAnsi="Times New Roman" w:cs="Times New Roman"/>
          <w:sz w:val="28"/>
          <w:szCs w:val="28"/>
        </w:rPr>
        <w:t>»</w:t>
      </w:r>
      <w:r w:rsidRPr="00F6774B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http://pravo.gov.ru, 02.06.2022);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74B">
        <w:rPr>
          <w:rFonts w:ascii="Times New Roman" w:hAnsi="Times New Roman" w:cs="Times New Roman"/>
          <w:sz w:val="28"/>
          <w:szCs w:val="28"/>
        </w:rPr>
        <w:t>;</w:t>
      </w:r>
    </w:p>
    <w:p w:rsidR="001C6342" w:rsidRPr="001C6342" w:rsidRDefault="00393ECA" w:rsidP="001C6342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342">
        <w:rPr>
          <w:sz w:val="28"/>
          <w:szCs w:val="28"/>
        </w:rPr>
        <w:t xml:space="preserve">) подпункт 11 пункта 2.8.2 </w:t>
      </w:r>
      <w:r w:rsidR="001C6342" w:rsidRPr="001C6342">
        <w:rPr>
          <w:sz w:val="28"/>
          <w:szCs w:val="28"/>
        </w:rPr>
        <w:t>изложить в следующей редакции:</w:t>
      </w:r>
    </w:p>
    <w:p w:rsidR="001C6342" w:rsidRDefault="001C6342" w:rsidP="001C6342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</w:t>
      </w:r>
      <w:r w:rsidRPr="001C6342">
        <w:rPr>
          <w:sz w:val="28"/>
          <w:szCs w:val="28"/>
        </w:rPr>
        <w:t>земельный участок расположен в границах территории, в отнош</w:t>
      </w:r>
      <w:r w:rsidRPr="001C6342">
        <w:rPr>
          <w:sz w:val="28"/>
          <w:szCs w:val="28"/>
        </w:rPr>
        <w:t>е</w:t>
      </w:r>
      <w:r w:rsidRPr="001C6342">
        <w:rPr>
          <w:sz w:val="28"/>
          <w:szCs w:val="28"/>
        </w:rPr>
        <w:t>нии которой заключен договор о ее комплексном развитии или принято р</w:t>
      </w:r>
      <w:r w:rsidRPr="001C6342">
        <w:rPr>
          <w:sz w:val="28"/>
          <w:szCs w:val="28"/>
        </w:rPr>
        <w:t>е</w:t>
      </w:r>
      <w:r w:rsidRPr="001C6342">
        <w:rPr>
          <w:sz w:val="28"/>
          <w:szCs w:val="28"/>
        </w:rPr>
        <w:t>шение о комплексном развитии территории, реализация которого обеспеч</w:t>
      </w:r>
      <w:r w:rsidRPr="001C6342">
        <w:rPr>
          <w:sz w:val="28"/>
          <w:szCs w:val="28"/>
        </w:rPr>
        <w:t>и</w:t>
      </w:r>
      <w:r w:rsidRPr="001C6342">
        <w:rPr>
          <w:sz w:val="28"/>
          <w:szCs w:val="28"/>
        </w:rPr>
        <w:t xml:space="preserve">вается в соответствии с Градостроительным </w:t>
      </w:r>
      <w:hyperlink r:id="rId23" w:history="1">
        <w:r w:rsidRPr="001C6342">
          <w:rPr>
            <w:sz w:val="28"/>
            <w:szCs w:val="28"/>
          </w:rPr>
          <w:t>кодексом</w:t>
        </w:r>
      </w:hyperlink>
      <w:r w:rsidRPr="001C6342">
        <w:rPr>
          <w:sz w:val="28"/>
          <w:szCs w:val="28"/>
        </w:rPr>
        <w:t xml:space="preserve"> Российской Федерации юридическим лицом, определенным Российской Федерацией или субъектом </w:t>
      </w:r>
      <w:r w:rsidRPr="001C6342">
        <w:rPr>
          <w:sz w:val="28"/>
          <w:szCs w:val="28"/>
        </w:rPr>
        <w:lastRenderedPageBreak/>
        <w:t>Российской Федерации</w:t>
      </w:r>
      <w:proofErr w:type="gramStart"/>
      <w:r w:rsidRPr="001C6342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84A3B" w:rsidRPr="001C6342" w:rsidRDefault="00393ECA" w:rsidP="00784A3B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4A3B">
        <w:rPr>
          <w:sz w:val="28"/>
          <w:szCs w:val="28"/>
        </w:rPr>
        <w:t xml:space="preserve">) подпункт 13 пункта 2.8.2 </w:t>
      </w:r>
      <w:r w:rsidR="00784A3B" w:rsidRPr="001C6342">
        <w:rPr>
          <w:sz w:val="28"/>
          <w:szCs w:val="28"/>
        </w:rPr>
        <w:t>изложить в следующей редакции:</w:t>
      </w:r>
    </w:p>
    <w:p w:rsidR="001C6342" w:rsidRDefault="00784A3B" w:rsidP="00784A3B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</w:t>
      </w:r>
      <w:r w:rsidR="001C6342" w:rsidRPr="00784A3B">
        <w:rPr>
          <w:sz w:val="28"/>
          <w:szCs w:val="28"/>
        </w:rPr>
        <w:t>земельный участок предназначен для размещения здания или с</w:t>
      </w:r>
      <w:r w:rsidR="001C6342" w:rsidRPr="00784A3B">
        <w:rPr>
          <w:sz w:val="28"/>
          <w:szCs w:val="28"/>
        </w:rPr>
        <w:t>о</w:t>
      </w:r>
      <w:r w:rsidR="001C6342" w:rsidRPr="00784A3B">
        <w:rPr>
          <w:sz w:val="28"/>
          <w:szCs w:val="28"/>
        </w:rPr>
        <w:t>оружения в соответствии с государственной программой Российской Фед</w:t>
      </w:r>
      <w:r w:rsidR="001C6342" w:rsidRPr="00784A3B">
        <w:rPr>
          <w:sz w:val="28"/>
          <w:szCs w:val="28"/>
        </w:rPr>
        <w:t>е</w:t>
      </w:r>
      <w:r w:rsidR="001C6342" w:rsidRPr="00784A3B">
        <w:rPr>
          <w:sz w:val="28"/>
          <w:szCs w:val="28"/>
        </w:rPr>
        <w:t>рации, государственной программой субъекта Российской Федерации и (или) региональной инвестиционной программой</w:t>
      </w:r>
      <w:proofErr w:type="gramStart"/>
      <w:r w:rsidR="001C6342" w:rsidRPr="00784A3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84A3B" w:rsidRPr="001C6342" w:rsidRDefault="00393ECA" w:rsidP="00784A3B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4A3B">
        <w:rPr>
          <w:sz w:val="28"/>
          <w:szCs w:val="28"/>
        </w:rPr>
        <w:t xml:space="preserve">) подпункт 13 пункта 2.8.3 </w:t>
      </w:r>
      <w:r w:rsidR="00784A3B" w:rsidRPr="001C6342">
        <w:rPr>
          <w:sz w:val="28"/>
          <w:szCs w:val="28"/>
        </w:rPr>
        <w:t>изложить в следующей редакции:</w:t>
      </w:r>
    </w:p>
    <w:p w:rsidR="00784A3B" w:rsidRDefault="00784A3B" w:rsidP="00784A3B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</w:t>
      </w:r>
      <w:r w:rsidRPr="001C6342">
        <w:rPr>
          <w:sz w:val="28"/>
          <w:szCs w:val="28"/>
        </w:rPr>
        <w:t>земельный участок расположен в границах территории, в отнош</w:t>
      </w:r>
      <w:r w:rsidRPr="001C6342">
        <w:rPr>
          <w:sz w:val="28"/>
          <w:szCs w:val="28"/>
        </w:rPr>
        <w:t>е</w:t>
      </w:r>
      <w:r w:rsidRPr="001C6342">
        <w:rPr>
          <w:sz w:val="28"/>
          <w:szCs w:val="28"/>
        </w:rPr>
        <w:t>нии которой заключен договор о ее комплексном развитии или принято р</w:t>
      </w:r>
      <w:r w:rsidRPr="001C6342">
        <w:rPr>
          <w:sz w:val="28"/>
          <w:szCs w:val="28"/>
        </w:rPr>
        <w:t>е</w:t>
      </w:r>
      <w:r w:rsidRPr="001C6342">
        <w:rPr>
          <w:sz w:val="28"/>
          <w:szCs w:val="28"/>
        </w:rPr>
        <w:t>шение о комплексном развитии территории, реализация которого обеспеч</w:t>
      </w:r>
      <w:r w:rsidRPr="001C6342">
        <w:rPr>
          <w:sz w:val="28"/>
          <w:szCs w:val="28"/>
        </w:rPr>
        <w:t>и</w:t>
      </w:r>
      <w:r w:rsidRPr="001C6342">
        <w:rPr>
          <w:sz w:val="28"/>
          <w:szCs w:val="28"/>
        </w:rPr>
        <w:t xml:space="preserve">вается в соответствии с Градостроительным </w:t>
      </w:r>
      <w:hyperlink r:id="rId24" w:history="1">
        <w:r w:rsidRPr="001C6342">
          <w:rPr>
            <w:sz w:val="28"/>
            <w:szCs w:val="28"/>
          </w:rPr>
          <w:t>кодексом</w:t>
        </w:r>
      </w:hyperlink>
      <w:r w:rsidRPr="001C6342">
        <w:rPr>
          <w:sz w:val="28"/>
          <w:szCs w:val="28"/>
        </w:rPr>
        <w:t xml:space="preserve"> Российской Федерации юридическим лицом, определенным Российской Федерацией или субъектом Российской Федерации</w:t>
      </w:r>
      <w:proofErr w:type="gramStart"/>
      <w:r w:rsidRPr="001C6342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84A3B" w:rsidRPr="001C6342" w:rsidRDefault="00393ECA" w:rsidP="00784A3B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4A3B">
        <w:rPr>
          <w:sz w:val="28"/>
          <w:szCs w:val="28"/>
        </w:rPr>
        <w:t xml:space="preserve">) подпункт 15 пункта 2.8.3 </w:t>
      </w:r>
      <w:r w:rsidR="00784A3B" w:rsidRPr="001C6342">
        <w:rPr>
          <w:sz w:val="28"/>
          <w:szCs w:val="28"/>
        </w:rPr>
        <w:t>изложить в следующей редакции:</w:t>
      </w:r>
    </w:p>
    <w:p w:rsidR="00784A3B" w:rsidRDefault="00784A3B" w:rsidP="00784A3B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«15) </w:t>
      </w:r>
      <w:r w:rsidRPr="00784A3B">
        <w:rPr>
          <w:sz w:val="28"/>
          <w:szCs w:val="28"/>
        </w:rPr>
        <w:t>земельный участок предназначен для размещения здания или с</w:t>
      </w:r>
      <w:r w:rsidRPr="00784A3B">
        <w:rPr>
          <w:sz w:val="28"/>
          <w:szCs w:val="28"/>
        </w:rPr>
        <w:t>о</w:t>
      </w:r>
      <w:r w:rsidRPr="00784A3B">
        <w:rPr>
          <w:sz w:val="28"/>
          <w:szCs w:val="28"/>
        </w:rPr>
        <w:t>оружения в соответствии с государственной программой Российской Фед</w:t>
      </w:r>
      <w:r w:rsidRPr="00784A3B">
        <w:rPr>
          <w:sz w:val="28"/>
          <w:szCs w:val="28"/>
        </w:rPr>
        <w:t>е</w:t>
      </w:r>
      <w:r w:rsidRPr="00784A3B">
        <w:rPr>
          <w:sz w:val="28"/>
          <w:szCs w:val="28"/>
        </w:rPr>
        <w:t>рации, государственной программой субъекта Российской Федерации и (или) региональной инвестиционной программой</w:t>
      </w:r>
      <w:proofErr w:type="gramStart"/>
      <w:r w:rsidRPr="00784A3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06C14" w:rsidRDefault="00784A3B" w:rsidP="00706C14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E61">
        <w:rPr>
          <w:sz w:val="28"/>
          <w:szCs w:val="28"/>
        </w:rPr>
        <w:t>. Н</w:t>
      </w:r>
      <w:r w:rsidR="00BE0E61" w:rsidRPr="00A218B8">
        <w:rPr>
          <w:sz w:val="28"/>
          <w:szCs w:val="28"/>
        </w:rPr>
        <w:t xml:space="preserve">астоящее постановление вступает в силу после </w:t>
      </w:r>
      <w:r w:rsidR="00E35534">
        <w:rPr>
          <w:sz w:val="28"/>
          <w:szCs w:val="28"/>
        </w:rPr>
        <w:t xml:space="preserve">его официального опубликования в общественно-политической газете </w:t>
      </w:r>
      <w:proofErr w:type="spellStart"/>
      <w:r w:rsidR="00E35534">
        <w:rPr>
          <w:sz w:val="28"/>
          <w:szCs w:val="28"/>
        </w:rPr>
        <w:t>Суровикинского</w:t>
      </w:r>
      <w:proofErr w:type="spellEnd"/>
      <w:r w:rsidR="00E35534">
        <w:rPr>
          <w:sz w:val="28"/>
          <w:szCs w:val="28"/>
        </w:rPr>
        <w:t xml:space="preserve"> мун</w:t>
      </w:r>
      <w:r w:rsidR="00E35534">
        <w:rPr>
          <w:sz w:val="28"/>
          <w:szCs w:val="28"/>
        </w:rPr>
        <w:t>и</w:t>
      </w:r>
      <w:r w:rsidR="00E35534">
        <w:rPr>
          <w:sz w:val="28"/>
          <w:szCs w:val="28"/>
        </w:rPr>
        <w:t xml:space="preserve">ципального района </w:t>
      </w:r>
      <w:r w:rsidR="00E35534" w:rsidRPr="00F21BC1">
        <w:rPr>
          <w:sz w:val="28"/>
          <w:szCs w:val="28"/>
        </w:rPr>
        <w:t>Волгоградской о</w:t>
      </w:r>
      <w:r w:rsidR="00E35534" w:rsidRPr="00F21BC1">
        <w:rPr>
          <w:sz w:val="28"/>
          <w:szCs w:val="28"/>
        </w:rPr>
        <w:t>б</w:t>
      </w:r>
      <w:r w:rsidR="00E35534" w:rsidRPr="00F21BC1">
        <w:rPr>
          <w:sz w:val="28"/>
          <w:szCs w:val="28"/>
        </w:rPr>
        <w:t>ласти</w:t>
      </w:r>
      <w:r w:rsidR="00E35534">
        <w:rPr>
          <w:sz w:val="28"/>
          <w:szCs w:val="28"/>
        </w:rPr>
        <w:t xml:space="preserve"> «Заря»</w:t>
      </w:r>
      <w:r w:rsidR="00706C14" w:rsidRPr="00A218B8">
        <w:rPr>
          <w:sz w:val="28"/>
          <w:szCs w:val="28"/>
        </w:rPr>
        <w:t>.</w:t>
      </w:r>
    </w:p>
    <w:p w:rsidR="005670E4" w:rsidRPr="00A218B8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E1B74" w:rsidRDefault="009E1B74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Суровикинского</w:t>
      </w:r>
      <w:proofErr w:type="spellEnd"/>
    </w:p>
    <w:p w:rsidR="00B45E0C" w:rsidRDefault="00B45E0C" w:rsidP="00784A3B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2E5A7D">
        <w:rPr>
          <w:sz w:val="28"/>
        </w:rPr>
        <w:t xml:space="preserve">                                                      </w:t>
      </w:r>
      <w:r w:rsidR="002E5A7D">
        <w:rPr>
          <w:sz w:val="28"/>
          <w:szCs w:val="28"/>
        </w:rPr>
        <w:t>Р.А. Слива</w:t>
      </w:r>
    </w:p>
    <w:sectPr w:rsidR="00B45E0C" w:rsidSect="00D74239">
      <w:headerReference w:type="default" r:id="rId25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24" w:rsidRDefault="00812724" w:rsidP="00507AA2">
      <w:r>
        <w:separator/>
      </w:r>
    </w:p>
  </w:endnote>
  <w:endnote w:type="continuationSeparator" w:id="0">
    <w:p w:rsidR="00812724" w:rsidRDefault="00812724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24" w:rsidRDefault="00812724" w:rsidP="00507AA2">
      <w:r>
        <w:separator/>
      </w:r>
    </w:p>
  </w:footnote>
  <w:footnote w:type="continuationSeparator" w:id="0">
    <w:p w:rsidR="00812724" w:rsidRDefault="00812724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45192B" w:rsidRDefault="00DB4FAB">
        <w:pPr>
          <w:pStyle w:val="ab"/>
          <w:jc w:val="center"/>
        </w:pPr>
        <w:r>
          <w:fldChar w:fldCharType="begin"/>
        </w:r>
        <w:r w:rsidR="00960302">
          <w:instrText xml:space="preserve"> PAGE   \* MERGEFORMAT </w:instrText>
        </w:r>
        <w:r>
          <w:fldChar w:fldCharType="separate"/>
        </w:r>
        <w:r w:rsidR="00E35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11874"/>
    <w:rsid w:val="000337B3"/>
    <w:rsid w:val="00033E76"/>
    <w:rsid w:val="00050990"/>
    <w:rsid w:val="00051210"/>
    <w:rsid w:val="0005324E"/>
    <w:rsid w:val="00066BD3"/>
    <w:rsid w:val="0007681B"/>
    <w:rsid w:val="00077C86"/>
    <w:rsid w:val="00086D50"/>
    <w:rsid w:val="00087AA1"/>
    <w:rsid w:val="000E2C8E"/>
    <w:rsid w:val="00115F97"/>
    <w:rsid w:val="00134D66"/>
    <w:rsid w:val="00144BFC"/>
    <w:rsid w:val="00164B8A"/>
    <w:rsid w:val="00174EC8"/>
    <w:rsid w:val="00183D39"/>
    <w:rsid w:val="001B0769"/>
    <w:rsid w:val="001B362A"/>
    <w:rsid w:val="001B45FC"/>
    <w:rsid w:val="001B5270"/>
    <w:rsid w:val="001B6D2A"/>
    <w:rsid w:val="001C4B4D"/>
    <w:rsid w:val="001C6342"/>
    <w:rsid w:val="001D45EB"/>
    <w:rsid w:val="001D6D35"/>
    <w:rsid w:val="0020217C"/>
    <w:rsid w:val="00204B2E"/>
    <w:rsid w:val="00206CD4"/>
    <w:rsid w:val="00220A0A"/>
    <w:rsid w:val="00236D78"/>
    <w:rsid w:val="002435A9"/>
    <w:rsid w:val="00250C61"/>
    <w:rsid w:val="00256C3F"/>
    <w:rsid w:val="00256D85"/>
    <w:rsid w:val="00271B59"/>
    <w:rsid w:val="00275AEF"/>
    <w:rsid w:val="002834D6"/>
    <w:rsid w:val="002A4282"/>
    <w:rsid w:val="002C5014"/>
    <w:rsid w:val="002D4CA4"/>
    <w:rsid w:val="002E5A7D"/>
    <w:rsid w:val="003079DF"/>
    <w:rsid w:val="00322EC1"/>
    <w:rsid w:val="0033488D"/>
    <w:rsid w:val="00337A19"/>
    <w:rsid w:val="00347322"/>
    <w:rsid w:val="00350DF8"/>
    <w:rsid w:val="00366D80"/>
    <w:rsid w:val="00375FDD"/>
    <w:rsid w:val="00393ECA"/>
    <w:rsid w:val="00395707"/>
    <w:rsid w:val="00397593"/>
    <w:rsid w:val="00403CDC"/>
    <w:rsid w:val="004162EA"/>
    <w:rsid w:val="0042014E"/>
    <w:rsid w:val="00423179"/>
    <w:rsid w:val="00437AF8"/>
    <w:rsid w:val="0045192B"/>
    <w:rsid w:val="004545B5"/>
    <w:rsid w:val="00467F3C"/>
    <w:rsid w:val="004961A6"/>
    <w:rsid w:val="004A0FCC"/>
    <w:rsid w:val="004A2898"/>
    <w:rsid w:val="004C40CA"/>
    <w:rsid w:val="004D675B"/>
    <w:rsid w:val="004D74FB"/>
    <w:rsid w:val="004F3CD4"/>
    <w:rsid w:val="004F73C3"/>
    <w:rsid w:val="00507AA2"/>
    <w:rsid w:val="00521BEA"/>
    <w:rsid w:val="00523D4A"/>
    <w:rsid w:val="00545EB1"/>
    <w:rsid w:val="005463B9"/>
    <w:rsid w:val="00560C62"/>
    <w:rsid w:val="005670E4"/>
    <w:rsid w:val="00583965"/>
    <w:rsid w:val="005A1FF5"/>
    <w:rsid w:val="005B1FC4"/>
    <w:rsid w:val="005C12C2"/>
    <w:rsid w:val="005D334F"/>
    <w:rsid w:val="005E3E95"/>
    <w:rsid w:val="005F117A"/>
    <w:rsid w:val="0061465C"/>
    <w:rsid w:val="00631E08"/>
    <w:rsid w:val="00646E0D"/>
    <w:rsid w:val="00651D58"/>
    <w:rsid w:val="00691819"/>
    <w:rsid w:val="00695F96"/>
    <w:rsid w:val="006D5BB4"/>
    <w:rsid w:val="00706656"/>
    <w:rsid w:val="00706C14"/>
    <w:rsid w:val="00727A69"/>
    <w:rsid w:val="00734627"/>
    <w:rsid w:val="00750689"/>
    <w:rsid w:val="007774B9"/>
    <w:rsid w:val="00780481"/>
    <w:rsid w:val="0078080C"/>
    <w:rsid w:val="00784A3B"/>
    <w:rsid w:val="00787B7D"/>
    <w:rsid w:val="007D1E84"/>
    <w:rsid w:val="007D48C2"/>
    <w:rsid w:val="007E164E"/>
    <w:rsid w:val="007E4682"/>
    <w:rsid w:val="007F17D8"/>
    <w:rsid w:val="00812724"/>
    <w:rsid w:val="008159C8"/>
    <w:rsid w:val="00842450"/>
    <w:rsid w:val="0087543F"/>
    <w:rsid w:val="00880024"/>
    <w:rsid w:val="0088147D"/>
    <w:rsid w:val="008A2462"/>
    <w:rsid w:val="008B25B2"/>
    <w:rsid w:val="008C6C82"/>
    <w:rsid w:val="008E561B"/>
    <w:rsid w:val="00905DFC"/>
    <w:rsid w:val="00906A37"/>
    <w:rsid w:val="00915E4C"/>
    <w:rsid w:val="009251D1"/>
    <w:rsid w:val="00927ADE"/>
    <w:rsid w:val="00930642"/>
    <w:rsid w:val="00960302"/>
    <w:rsid w:val="00961F8F"/>
    <w:rsid w:val="00977472"/>
    <w:rsid w:val="00985909"/>
    <w:rsid w:val="009915E1"/>
    <w:rsid w:val="00994C71"/>
    <w:rsid w:val="00996BD2"/>
    <w:rsid w:val="009A75A0"/>
    <w:rsid w:val="009C10F9"/>
    <w:rsid w:val="009E1B74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8081F"/>
    <w:rsid w:val="00AA0855"/>
    <w:rsid w:val="00AA7084"/>
    <w:rsid w:val="00AB1B25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1AC5"/>
    <w:rsid w:val="00B85718"/>
    <w:rsid w:val="00BB2A92"/>
    <w:rsid w:val="00BB32F0"/>
    <w:rsid w:val="00BC6AD0"/>
    <w:rsid w:val="00BC6E84"/>
    <w:rsid w:val="00BD71D3"/>
    <w:rsid w:val="00BE0E61"/>
    <w:rsid w:val="00BE1A15"/>
    <w:rsid w:val="00BE5FC7"/>
    <w:rsid w:val="00BF6928"/>
    <w:rsid w:val="00C027F1"/>
    <w:rsid w:val="00C064A6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CF5273"/>
    <w:rsid w:val="00D117C4"/>
    <w:rsid w:val="00D26A95"/>
    <w:rsid w:val="00D43417"/>
    <w:rsid w:val="00D4759C"/>
    <w:rsid w:val="00D51B43"/>
    <w:rsid w:val="00D545D7"/>
    <w:rsid w:val="00D60EFF"/>
    <w:rsid w:val="00D74239"/>
    <w:rsid w:val="00D910DD"/>
    <w:rsid w:val="00DB4FAB"/>
    <w:rsid w:val="00DB652D"/>
    <w:rsid w:val="00DB6BEB"/>
    <w:rsid w:val="00DC023E"/>
    <w:rsid w:val="00DD266B"/>
    <w:rsid w:val="00DE4547"/>
    <w:rsid w:val="00E0221B"/>
    <w:rsid w:val="00E35534"/>
    <w:rsid w:val="00E442D5"/>
    <w:rsid w:val="00E936E3"/>
    <w:rsid w:val="00EA6B23"/>
    <w:rsid w:val="00EC1050"/>
    <w:rsid w:val="00EC2CC9"/>
    <w:rsid w:val="00EC6FD8"/>
    <w:rsid w:val="00ED588D"/>
    <w:rsid w:val="00EE1A4E"/>
    <w:rsid w:val="00EE2E6C"/>
    <w:rsid w:val="00F21BC1"/>
    <w:rsid w:val="00F2478F"/>
    <w:rsid w:val="00F45A4E"/>
    <w:rsid w:val="00F53939"/>
    <w:rsid w:val="00F567D3"/>
    <w:rsid w:val="00F57ADB"/>
    <w:rsid w:val="00F6774B"/>
    <w:rsid w:val="00F76AFF"/>
    <w:rsid w:val="00FA49DD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hyperlink">
    <w:name w:val="hyperlink"/>
    <w:basedOn w:val="a0"/>
    <w:rsid w:val="00347322"/>
  </w:style>
  <w:style w:type="paragraph" w:customStyle="1" w:styleId="ConsPlusCell">
    <w:name w:val="ConsPlusCell"/>
    <w:rsid w:val="00011874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9C10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1CAD70-5DCE-4E04-B00C-C45E064432BF" TargetMode="External"/><Relationship Id="rId13" Type="http://schemas.openxmlformats.org/officeDocument/2006/relationships/hyperlink" Target="https://login.consultant.ru/link/?req=doc&amp;base=LAW&amp;n=436858&amp;date=15.02.2024" TargetMode="External"/><Relationship Id="rId18" Type="http://schemas.openxmlformats.org/officeDocument/2006/relationships/hyperlink" Target="https://login.consultant.ru/link/?req=doc&amp;base=LAW&amp;n=436858&amp;date=15.02.20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80&amp;n=248944&amp;date=15.02.2024&amp;dst=100097&amp;fie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180&amp;n=248944&amp;date=15.02.2024&amp;dst=100077&amp;field=134" TargetMode="External"/><Relationship Id="rId17" Type="http://schemas.openxmlformats.org/officeDocument/2006/relationships/hyperlink" Target="https://login.consultant.ru/link/?req=doc&amp;base=RLAW180&amp;n=248944&amp;date=15.02.2024&amp;dst=100097&amp;field=13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80&amp;n=248944&amp;date=15.02.2024&amp;dst=100082&amp;field=134" TargetMode="External"/><Relationship Id="rId20" Type="http://schemas.openxmlformats.org/officeDocument/2006/relationships/hyperlink" Target="http://www.pravo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80&amp;n=248944&amp;date=15.02.2024&amp;dst=100077&amp;field=134" TargetMode="External"/><Relationship Id="rId24" Type="http://schemas.openxmlformats.org/officeDocument/2006/relationships/hyperlink" Target="https://login.consultant.ru/link/?req=doc&amp;base=LAW&amp;n=454388&amp;date=14.02.20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80&amp;n=248944&amp;date=15.02.2024&amp;dst=100081&amp;field=134" TargetMode="External"/><Relationship Id="rId23" Type="http://schemas.openxmlformats.org/officeDocument/2006/relationships/hyperlink" Target="https://login.consultant.ru/link/?req=doc&amp;base=LAW&amp;n=454388&amp;date=14.02.2024" TargetMode="External"/><Relationship Id="rId10" Type="http://schemas.openxmlformats.org/officeDocument/2006/relationships/hyperlink" Target="https://login.consultant.ru/link/?req=doc&amp;base=RLAW180&amp;n=248944&amp;date=15.02.2024&amp;dst=100042&amp;field=134" TargetMode="External"/><Relationship Id="rId19" Type="http://schemas.openxmlformats.org/officeDocument/2006/relationships/hyperlink" Target="https://login.consultant.ru/link/?req=doc&amp;base=LAW&amp;n=306137&amp;date=15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0&amp;n=248944&amp;dst=100016&amp;field=134&amp;date=14.02.2024" TargetMode="External"/><Relationship Id="rId14" Type="http://schemas.openxmlformats.org/officeDocument/2006/relationships/hyperlink" Target="https://login.consultant.ru/link/?req=doc&amp;base=RLAW180&amp;n=249659&amp;dst=100049&amp;field=134&amp;date=15.02.2024" TargetMode="External"/><Relationship Id="rId22" Type="http://schemas.openxmlformats.org/officeDocument/2006/relationships/hyperlink" Target="https://login.consultant.ru/link/?req=doc&amp;base=LAW&amp;n=418348&amp;date=15.02.20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SpecOIZ5</cp:lastModifiedBy>
  <cp:revision>7</cp:revision>
  <cp:lastPrinted>2024-02-15T13:09:00Z</cp:lastPrinted>
  <dcterms:created xsi:type="dcterms:W3CDTF">2024-02-14T07:22:00Z</dcterms:created>
  <dcterms:modified xsi:type="dcterms:W3CDTF">2024-02-15T13:24:00Z</dcterms:modified>
</cp:coreProperties>
</file>