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5FB" w:rsidRPr="00F535E8" w:rsidRDefault="002245FB" w:rsidP="002245FB">
      <w:pPr>
        <w:jc w:val="center"/>
        <w:rPr>
          <w:b/>
          <w:sz w:val="28"/>
          <w:szCs w:val="28"/>
        </w:rPr>
      </w:pPr>
      <w:r w:rsidRPr="001979E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0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FA00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A00F0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1B34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45E0C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5FB" w:rsidRDefault="002245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</w:t>
      </w:r>
      <w:r w:rsidR="002245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909" w:rsidRDefault="00A218B8" w:rsidP="001B3492">
      <w:pPr>
        <w:widowControl w:val="0"/>
        <w:suppressAutoHyphens w:val="0"/>
        <w:ind w:right="4395"/>
        <w:jc w:val="both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9251D1" w:rsidRPr="00206CD4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</w:t>
      </w:r>
      <w:r w:rsidRPr="00206CD4">
        <w:rPr>
          <w:sz w:val="28"/>
          <w:szCs w:val="28"/>
        </w:rPr>
        <w:t>г</w:t>
      </w:r>
      <w:r w:rsidRPr="00206CD4">
        <w:rPr>
          <w:sz w:val="28"/>
          <w:szCs w:val="28"/>
        </w:rPr>
        <w:t>ламент</w:t>
      </w:r>
      <w:r w:rsidR="00B31340">
        <w:rPr>
          <w:sz w:val="28"/>
          <w:szCs w:val="28"/>
        </w:rPr>
        <w:t>а</w:t>
      </w:r>
      <w:r w:rsidRPr="00206CD4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  <w:r w:rsidR="00B31340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муниципальной услуги</w:t>
      </w:r>
      <w:r w:rsidR="00961F8F">
        <w:rPr>
          <w:sz w:val="28"/>
          <w:szCs w:val="28"/>
        </w:rPr>
        <w:t xml:space="preserve"> </w:t>
      </w:r>
      <w:r w:rsidR="006B4748">
        <w:rPr>
          <w:sz w:val="28"/>
          <w:szCs w:val="28"/>
        </w:rPr>
        <w:t>«Предоставление в аренду земел</w:t>
      </w:r>
      <w:r w:rsidR="006B4748">
        <w:rPr>
          <w:sz w:val="28"/>
          <w:szCs w:val="28"/>
        </w:rPr>
        <w:t>ь</w:t>
      </w:r>
      <w:r w:rsidR="006B4748">
        <w:rPr>
          <w:sz w:val="28"/>
          <w:szCs w:val="28"/>
        </w:rPr>
        <w:t>ных участков, включенных в Перечень муниципального имущества, предназн</w:t>
      </w:r>
      <w:r w:rsidR="006B4748">
        <w:rPr>
          <w:sz w:val="28"/>
          <w:szCs w:val="28"/>
        </w:rPr>
        <w:t>а</w:t>
      </w:r>
      <w:r w:rsidR="006B4748">
        <w:rPr>
          <w:sz w:val="28"/>
          <w:szCs w:val="28"/>
        </w:rPr>
        <w:t>ченного для субъектов малого и среднего предпринимательства и организаций, о</w:t>
      </w:r>
      <w:r w:rsidR="006B4748">
        <w:rPr>
          <w:sz w:val="28"/>
          <w:szCs w:val="28"/>
        </w:rPr>
        <w:t>б</w:t>
      </w:r>
      <w:r w:rsidR="006B4748">
        <w:rPr>
          <w:sz w:val="28"/>
          <w:szCs w:val="28"/>
        </w:rPr>
        <w:t>разующих инфраструктуру поддержки субъектов малого и среднего предприн</w:t>
      </w:r>
      <w:r w:rsidR="006B4748">
        <w:rPr>
          <w:sz w:val="28"/>
          <w:szCs w:val="28"/>
        </w:rPr>
        <w:t>и</w:t>
      </w:r>
      <w:r w:rsidR="006B4748">
        <w:rPr>
          <w:sz w:val="28"/>
          <w:szCs w:val="28"/>
        </w:rPr>
        <w:t>мательства»</w:t>
      </w:r>
      <w:r w:rsidR="00B31340" w:rsidRPr="00150BFF">
        <w:rPr>
          <w:sz w:val="28"/>
          <w:szCs w:val="28"/>
        </w:rPr>
        <w:t xml:space="preserve"> </w:t>
      </w:r>
    </w:p>
    <w:p w:rsidR="00A218B8" w:rsidRDefault="00A218B8" w:rsidP="001D6D35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75AEF" w:rsidRPr="00CF5637">
        <w:rPr>
          <w:sz w:val="28"/>
          <w:szCs w:val="28"/>
        </w:rPr>
        <w:t>п</w:t>
      </w:r>
      <w:r w:rsidR="00275AEF" w:rsidRPr="00CF5637">
        <w:rPr>
          <w:sz w:val="28"/>
          <w:szCs w:val="28"/>
        </w:rPr>
        <w:t>о</w:t>
      </w:r>
      <w:r w:rsidR="00275AEF" w:rsidRPr="00CF5637">
        <w:rPr>
          <w:sz w:val="28"/>
          <w:szCs w:val="28"/>
        </w:rPr>
        <w:t>становление</w:t>
      </w:r>
      <w:r w:rsidR="00275AEF">
        <w:rPr>
          <w:sz w:val="28"/>
          <w:szCs w:val="28"/>
        </w:rPr>
        <w:t>м</w:t>
      </w:r>
      <w:r w:rsidR="00275AEF" w:rsidRPr="00CF5637">
        <w:rPr>
          <w:sz w:val="28"/>
          <w:szCs w:val="28"/>
        </w:rPr>
        <w:t xml:space="preserve"> Правительства Российской Федерации</w:t>
      </w:r>
      <w:r w:rsidR="00275AEF">
        <w:rPr>
          <w:sz w:val="28"/>
          <w:szCs w:val="28"/>
        </w:rPr>
        <w:t xml:space="preserve"> </w:t>
      </w:r>
      <w:r w:rsidR="00275AEF" w:rsidRPr="00CF5637">
        <w:rPr>
          <w:sz w:val="28"/>
          <w:szCs w:val="28"/>
        </w:rPr>
        <w:t>от 25.08.2012 № 852 «Об утверждении Правил использования усиленной квалифицированной эле</w:t>
      </w:r>
      <w:r w:rsidR="00275AEF" w:rsidRPr="00CF5637">
        <w:rPr>
          <w:sz w:val="28"/>
          <w:szCs w:val="28"/>
        </w:rPr>
        <w:t>к</w:t>
      </w:r>
      <w:r w:rsidR="00275AEF" w:rsidRPr="00CF5637">
        <w:rPr>
          <w:sz w:val="28"/>
          <w:szCs w:val="28"/>
        </w:rPr>
        <w:t>тронной подписи при обращении за получением государственных и муниц</w:t>
      </w:r>
      <w:r w:rsidR="00275AEF" w:rsidRPr="00CF5637">
        <w:rPr>
          <w:sz w:val="28"/>
          <w:szCs w:val="28"/>
        </w:rPr>
        <w:t>и</w:t>
      </w:r>
      <w:r w:rsidR="00275AEF" w:rsidRPr="00CF5637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B31340">
        <w:rPr>
          <w:sz w:val="28"/>
          <w:szCs w:val="28"/>
        </w:rPr>
        <w:t>,</w:t>
      </w:r>
      <w:r w:rsidR="00275AEF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п</w:t>
      </w:r>
      <w:r w:rsidR="00C7627D" w:rsidRPr="00A218B8">
        <w:rPr>
          <w:sz w:val="28"/>
          <w:szCs w:val="28"/>
        </w:rPr>
        <w:t>о</w:t>
      </w:r>
      <w:r w:rsidR="00C7627D"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="00C7627D" w:rsidRPr="00A218B8">
        <w:rPr>
          <w:sz w:val="28"/>
          <w:szCs w:val="28"/>
        </w:rPr>
        <w:t>л</w:t>
      </w:r>
      <w:r w:rsidR="00C7627D" w:rsidRPr="00A218B8">
        <w:rPr>
          <w:sz w:val="28"/>
          <w:szCs w:val="28"/>
        </w:rPr>
        <w:t>гоградской области</w:t>
      </w:r>
      <w:proofErr w:type="gramEnd"/>
      <w:r w:rsidR="00C7627D" w:rsidRPr="00A218B8">
        <w:rPr>
          <w:sz w:val="28"/>
          <w:szCs w:val="28"/>
        </w:rPr>
        <w:t xml:space="preserve"> от 24.07.2013 №</w:t>
      </w:r>
      <w:r w:rsidR="00C7627D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1212 «О разработке и утверждении адм</w:t>
      </w:r>
      <w:r w:rsidR="00C7627D" w:rsidRPr="00A218B8">
        <w:rPr>
          <w:sz w:val="28"/>
          <w:szCs w:val="28"/>
        </w:rPr>
        <w:t>и</w:t>
      </w:r>
      <w:r w:rsidR="00C7627D" w:rsidRPr="00A218B8">
        <w:rPr>
          <w:sz w:val="28"/>
          <w:szCs w:val="28"/>
        </w:rPr>
        <w:t xml:space="preserve">нистративных регламентов предоставления муниципальных услуг», </w:t>
      </w:r>
      <w:r w:rsidR="0087543F">
        <w:rPr>
          <w:sz w:val="28"/>
          <w:szCs w:val="28"/>
        </w:rPr>
        <w:t>руков</w:t>
      </w:r>
      <w:r w:rsidR="0087543F">
        <w:rPr>
          <w:sz w:val="28"/>
          <w:szCs w:val="28"/>
        </w:rPr>
        <w:t>о</w:t>
      </w:r>
      <w:r w:rsidR="0087543F">
        <w:rPr>
          <w:sz w:val="28"/>
          <w:szCs w:val="28"/>
        </w:rPr>
        <w:t xml:space="preserve">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842450" w:rsidRPr="001B3492" w:rsidRDefault="00A218B8" w:rsidP="001B3492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3492">
        <w:rPr>
          <w:sz w:val="28"/>
          <w:szCs w:val="28"/>
        </w:rPr>
        <w:t xml:space="preserve">1. </w:t>
      </w:r>
      <w:r w:rsidR="001B3492" w:rsidRPr="001B3492">
        <w:rPr>
          <w:sz w:val="28"/>
          <w:szCs w:val="28"/>
        </w:rPr>
        <w:t xml:space="preserve">Утвердить административный </w:t>
      </w:r>
      <w:hyperlink w:anchor="P36" w:history="1">
        <w:r w:rsidR="001B3492" w:rsidRPr="001B3492">
          <w:rPr>
            <w:sz w:val="28"/>
            <w:szCs w:val="28"/>
          </w:rPr>
          <w:t>регламент</w:t>
        </w:r>
      </w:hyperlink>
      <w:r w:rsidR="001B3492" w:rsidRPr="001B3492">
        <w:rPr>
          <w:sz w:val="28"/>
          <w:szCs w:val="28"/>
        </w:rPr>
        <w:t xml:space="preserve"> предоставления муниц</w:t>
      </w:r>
      <w:r w:rsidR="001B3492" w:rsidRPr="001B3492">
        <w:rPr>
          <w:sz w:val="28"/>
          <w:szCs w:val="28"/>
        </w:rPr>
        <w:t>и</w:t>
      </w:r>
      <w:r w:rsidR="001B3492">
        <w:rPr>
          <w:sz w:val="28"/>
          <w:szCs w:val="28"/>
        </w:rPr>
        <w:t xml:space="preserve">пальной услуги </w:t>
      </w:r>
      <w:r w:rsidR="006B4748">
        <w:rPr>
          <w:sz w:val="28"/>
          <w:szCs w:val="28"/>
        </w:rPr>
        <w:t>«Предоставление в аренду земельных участков, включенных в Перечень муниципального имущества, предназначенного для субъектов мал</w:t>
      </w:r>
      <w:r w:rsidR="006B4748">
        <w:rPr>
          <w:sz w:val="28"/>
          <w:szCs w:val="28"/>
        </w:rPr>
        <w:t>о</w:t>
      </w:r>
      <w:r w:rsidR="006B4748">
        <w:rPr>
          <w:sz w:val="28"/>
          <w:szCs w:val="28"/>
        </w:rPr>
        <w:t>го и среднего предпринимательства и организаций, образующих инфрастру</w:t>
      </w:r>
      <w:r w:rsidR="006B4748">
        <w:rPr>
          <w:sz w:val="28"/>
          <w:szCs w:val="28"/>
        </w:rPr>
        <w:t>к</w:t>
      </w:r>
      <w:r w:rsidR="006B4748">
        <w:rPr>
          <w:sz w:val="28"/>
          <w:szCs w:val="28"/>
        </w:rPr>
        <w:t>туру поддержки субъектов малого и среднего предпринимательства»</w:t>
      </w:r>
      <w:r w:rsidR="001B3492" w:rsidRPr="001B3492">
        <w:rPr>
          <w:sz w:val="28"/>
          <w:szCs w:val="28"/>
        </w:rPr>
        <w:t>.</w:t>
      </w:r>
    </w:p>
    <w:p w:rsidR="00706C14" w:rsidRPr="00A218B8" w:rsidRDefault="001B3492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 w:rsidR="00706C14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706C14" w:rsidRPr="00A218B8">
        <w:rPr>
          <w:sz w:val="28"/>
          <w:szCs w:val="28"/>
        </w:rPr>
        <w:t>Суровики</w:t>
      </w:r>
      <w:r w:rsidR="00706C14" w:rsidRPr="00A218B8">
        <w:rPr>
          <w:sz w:val="28"/>
          <w:szCs w:val="28"/>
        </w:rPr>
        <w:t>н</w:t>
      </w:r>
      <w:r w:rsidR="00706C14" w:rsidRPr="00A218B8">
        <w:rPr>
          <w:sz w:val="28"/>
          <w:szCs w:val="28"/>
        </w:rPr>
        <w:t xml:space="preserve">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</w:t>
      </w:r>
      <w:r w:rsidR="00706C14">
        <w:rPr>
          <w:sz w:val="28"/>
          <w:szCs w:val="28"/>
        </w:rPr>
        <w:t>б</w:t>
      </w:r>
      <w:r w:rsidR="00706C14">
        <w:rPr>
          <w:sz w:val="28"/>
          <w:szCs w:val="28"/>
        </w:rPr>
        <w:t xml:space="preserve">ласть, </w:t>
      </w:r>
      <w:proofErr w:type="gramStart"/>
      <w:r w:rsidR="00706C14">
        <w:rPr>
          <w:sz w:val="28"/>
          <w:szCs w:val="28"/>
        </w:rPr>
        <w:t>г</w:t>
      </w:r>
      <w:proofErr w:type="gramEnd"/>
      <w:r w:rsidR="00706C14">
        <w:rPr>
          <w:sz w:val="28"/>
          <w:szCs w:val="28"/>
        </w:rPr>
        <w:t>.</w:t>
      </w:r>
      <w:r w:rsidR="00BF1AD3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1B3492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lastRenderedPageBreak/>
        <w:t xml:space="preserve">формационно-телекоммуникационной сети «Интернет». </w:t>
      </w:r>
    </w:p>
    <w:p w:rsidR="00B31340" w:rsidRPr="00F434FE" w:rsidRDefault="001B3492" w:rsidP="00B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340">
        <w:rPr>
          <w:sz w:val="28"/>
          <w:szCs w:val="28"/>
        </w:rPr>
        <w:t xml:space="preserve">. </w:t>
      </w:r>
      <w:proofErr w:type="gramStart"/>
      <w:r w:rsidR="00B31340" w:rsidRPr="00F434FE">
        <w:rPr>
          <w:sz w:val="28"/>
          <w:szCs w:val="28"/>
        </w:rPr>
        <w:t>Контроль за</w:t>
      </w:r>
      <w:proofErr w:type="gramEnd"/>
      <w:r w:rsidR="00B31340" w:rsidRPr="00F434FE">
        <w:rPr>
          <w:sz w:val="28"/>
          <w:szCs w:val="28"/>
        </w:rPr>
        <w:t xml:space="preserve"> исполнением настоящего постановления </w:t>
      </w:r>
      <w:r w:rsidR="00B31340"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="00B31340">
        <w:rPr>
          <w:sz w:val="28"/>
          <w:szCs w:val="28"/>
        </w:rPr>
        <w:t>Гегину</w:t>
      </w:r>
      <w:proofErr w:type="spellEnd"/>
      <w:r w:rsidR="00B31340">
        <w:rPr>
          <w:sz w:val="28"/>
          <w:szCs w:val="28"/>
        </w:rPr>
        <w:t xml:space="preserve"> Т.А.</w:t>
      </w:r>
    </w:p>
    <w:p w:rsidR="002245FB" w:rsidRDefault="002245FB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F1AD3" w:rsidRDefault="00BF1AD3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2245FB" w:rsidRPr="00A218B8" w:rsidRDefault="002245FB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F1AD3">
      <w:pPr>
        <w:rPr>
          <w:sz w:val="28"/>
        </w:rPr>
      </w:pPr>
      <w:r>
        <w:rPr>
          <w:sz w:val="28"/>
        </w:rPr>
        <w:t>И.о. главы</w:t>
      </w:r>
      <w:r w:rsidR="00B45E0C">
        <w:rPr>
          <w:sz w:val="28"/>
        </w:rPr>
        <w:t xml:space="preserve">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                          </w:t>
      </w:r>
      <w:r w:rsidR="00BF1AD3">
        <w:rPr>
          <w:sz w:val="28"/>
        </w:rPr>
        <w:t xml:space="preserve">        </w:t>
      </w:r>
      <w:r>
        <w:rPr>
          <w:sz w:val="28"/>
        </w:rPr>
        <w:t xml:space="preserve">           </w:t>
      </w:r>
      <w:r w:rsidR="00BF1AD3">
        <w:rPr>
          <w:sz w:val="28"/>
        </w:rPr>
        <w:t xml:space="preserve">Т.А. </w:t>
      </w:r>
      <w:proofErr w:type="spellStart"/>
      <w:r w:rsidR="00BF1AD3">
        <w:rPr>
          <w:sz w:val="28"/>
        </w:rPr>
        <w:t>Гегина</w:t>
      </w:r>
      <w:proofErr w:type="spellEnd"/>
    </w:p>
    <w:sectPr w:rsidR="00B45E0C" w:rsidSect="002245FB">
      <w:headerReference w:type="default" r:id="rId8"/>
      <w:pgSz w:w="11906" w:h="16838"/>
      <w:pgMar w:top="567" w:right="849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92" w:rsidRDefault="001B3492" w:rsidP="00507AA2">
      <w:r>
        <w:separator/>
      </w:r>
    </w:p>
  </w:endnote>
  <w:endnote w:type="continuationSeparator" w:id="0">
    <w:p w:rsidR="001B3492" w:rsidRDefault="001B3492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92" w:rsidRDefault="001B3492" w:rsidP="00507AA2">
      <w:r>
        <w:separator/>
      </w:r>
    </w:p>
  </w:footnote>
  <w:footnote w:type="continuationSeparator" w:id="0">
    <w:p w:rsidR="001B3492" w:rsidRDefault="001B3492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3492" w:rsidRPr="002245FB" w:rsidRDefault="00FA00F0">
        <w:pPr>
          <w:pStyle w:val="ab"/>
          <w:jc w:val="center"/>
          <w:rPr>
            <w:sz w:val="24"/>
            <w:szCs w:val="24"/>
          </w:rPr>
        </w:pPr>
        <w:r w:rsidRPr="002245FB">
          <w:rPr>
            <w:sz w:val="24"/>
            <w:szCs w:val="24"/>
          </w:rPr>
          <w:fldChar w:fldCharType="begin"/>
        </w:r>
        <w:r w:rsidR="001B3492" w:rsidRPr="002245FB">
          <w:rPr>
            <w:sz w:val="24"/>
            <w:szCs w:val="24"/>
          </w:rPr>
          <w:instrText xml:space="preserve"> PAGE   \* MERGEFORMAT </w:instrText>
        </w:r>
        <w:r w:rsidRPr="002245FB">
          <w:rPr>
            <w:sz w:val="24"/>
            <w:szCs w:val="24"/>
          </w:rPr>
          <w:fldChar w:fldCharType="separate"/>
        </w:r>
        <w:r w:rsidR="006B4748">
          <w:rPr>
            <w:noProof/>
            <w:sz w:val="24"/>
            <w:szCs w:val="24"/>
          </w:rPr>
          <w:t>2</w:t>
        </w:r>
        <w:r w:rsidRPr="002245FB">
          <w:rPr>
            <w:noProof/>
            <w:sz w:val="24"/>
            <w:szCs w:val="24"/>
          </w:rPr>
          <w:fldChar w:fldCharType="end"/>
        </w:r>
      </w:p>
    </w:sdtContent>
  </w:sdt>
  <w:p w:rsidR="001B3492" w:rsidRDefault="001B34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324E"/>
    <w:rsid w:val="00066BD3"/>
    <w:rsid w:val="0007681B"/>
    <w:rsid w:val="00077C86"/>
    <w:rsid w:val="000E2C8E"/>
    <w:rsid w:val="00115F97"/>
    <w:rsid w:val="00144BFC"/>
    <w:rsid w:val="00164B8A"/>
    <w:rsid w:val="00183D39"/>
    <w:rsid w:val="00192259"/>
    <w:rsid w:val="001B0769"/>
    <w:rsid w:val="001B3492"/>
    <w:rsid w:val="001B362A"/>
    <w:rsid w:val="001B45FC"/>
    <w:rsid w:val="001B6D2A"/>
    <w:rsid w:val="001C4B4D"/>
    <w:rsid w:val="001D6D35"/>
    <w:rsid w:val="0020217C"/>
    <w:rsid w:val="00204B2E"/>
    <w:rsid w:val="00206CD4"/>
    <w:rsid w:val="002245FB"/>
    <w:rsid w:val="00236D78"/>
    <w:rsid w:val="00250C61"/>
    <w:rsid w:val="00256C3F"/>
    <w:rsid w:val="00275AEF"/>
    <w:rsid w:val="002C5014"/>
    <w:rsid w:val="002D4CA4"/>
    <w:rsid w:val="003079DF"/>
    <w:rsid w:val="0032627B"/>
    <w:rsid w:val="0033488D"/>
    <w:rsid w:val="00337A19"/>
    <w:rsid w:val="00350DF8"/>
    <w:rsid w:val="00366D80"/>
    <w:rsid w:val="00395707"/>
    <w:rsid w:val="00397593"/>
    <w:rsid w:val="003B2D2B"/>
    <w:rsid w:val="003D1827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5D334F"/>
    <w:rsid w:val="005E3E95"/>
    <w:rsid w:val="0061465C"/>
    <w:rsid w:val="00631E08"/>
    <w:rsid w:val="00646E0D"/>
    <w:rsid w:val="00691819"/>
    <w:rsid w:val="00695F96"/>
    <w:rsid w:val="006B4748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6A37"/>
    <w:rsid w:val="00915E4C"/>
    <w:rsid w:val="009251D1"/>
    <w:rsid w:val="00927ADE"/>
    <w:rsid w:val="00930642"/>
    <w:rsid w:val="00961F8F"/>
    <w:rsid w:val="00977472"/>
    <w:rsid w:val="00985909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71F3C"/>
    <w:rsid w:val="00A73B85"/>
    <w:rsid w:val="00AA0855"/>
    <w:rsid w:val="00AA7084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B379A"/>
    <w:rsid w:val="00BC6AD0"/>
    <w:rsid w:val="00BC6E84"/>
    <w:rsid w:val="00BD71D3"/>
    <w:rsid w:val="00BE5FC7"/>
    <w:rsid w:val="00BF1AD3"/>
    <w:rsid w:val="00C027F1"/>
    <w:rsid w:val="00C1036D"/>
    <w:rsid w:val="00C15C2F"/>
    <w:rsid w:val="00C20FA5"/>
    <w:rsid w:val="00C25778"/>
    <w:rsid w:val="00C26D63"/>
    <w:rsid w:val="00C36CF2"/>
    <w:rsid w:val="00C4366A"/>
    <w:rsid w:val="00C73DCA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DF4AC6"/>
    <w:rsid w:val="00E442D5"/>
    <w:rsid w:val="00EA6B23"/>
    <w:rsid w:val="00EC1050"/>
    <w:rsid w:val="00EC6FD8"/>
    <w:rsid w:val="00ED588D"/>
    <w:rsid w:val="00EE1A4E"/>
    <w:rsid w:val="00EE2E6C"/>
    <w:rsid w:val="00F2478F"/>
    <w:rsid w:val="00F53939"/>
    <w:rsid w:val="00FA00F0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User</cp:lastModifiedBy>
  <cp:revision>17</cp:revision>
  <cp:lastPrinted>2021-03-17T11:19:00Z</cp:lastPrinted>
  <dcterms:created xsi:type="dcterms:W3CDTF">2019-10-29T04:35:00Z</dcterms:created>
  <dcterms:modified xsi:type="dcterms:W3CDTF">2021-03-17T11:19:00Z</dcterms:modified>
</cp:coreProperties>
</file>