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4D" w:rsidRDefault="00C91A4D" w:rsidP="000B58D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ПРОЕКТ</w:t>
      </w:r>
    </w:p>
    <w:p w:rsidR="00C91A4D" w:rsidRPr="00B0194F" w:rsidRDefault="00C91A4D" w:rsidP="000B58DF">
      <w:pPr>
        <w:suppressAutoHyphens/>
        <w:spacing w:after="0" w:line="240" w:lineRule="auto"/>
        <w:jc w:val="center"/>
        <w:rPr>
          <w:color w:val="00000A"/>
        </w:rPr>
      </w:pPr>
      <w:r w:rsidRPr="00B0194F">
        <w:rPr>
          <w:rFonts w:ascii="Times New Roman" w:hAnsi="Times New Roman"/>
          <w:color w:val="00000A"/>
          <w:sz w:val="28"/>
          <w:szCs w:val="28"/>
        </w:rPr>
        <w:t>АДМИНИСТРАЦИЯ СУРОВИКИНСКОГО</w:t>
      </w:r>
    </w:p>
    <w:p w:rsidR="00C91A4D" w:rsidRPr="00B0194F" w:rsidRDefault="00C91A4D" w:rsidP="000B58DF">
      <w:pPr>
        <w:suppressAutoHyphens/>
        <w:spacing w:after="0" w:line="240" w:lineRule="auto"/>
        <w:jc w:val="center"/>
        <w:rPr>
          <w:color w:val="00000A"/>
        </w:rPr>
      </w:pPr>
      <w:r w:rsidRPr="00B0194F">
        <w:rPr>
          <w:rFonts w:ascii="Times New Roman" w:hAnsi="Times New Roman"/>
          <w:color w:val="00000A"/>
          <w:sz w:val="28"/>
        </w:rPr>
        <w:t>МУНИЦИПАЛЬНОГО РАЙОНА</w:t>
      </w:r>
    </w:p>
    <w:p w:rsidR="00C91A4D" w:rsidRPr="00B0194F" w:rsidRDefault="00C91A4D" w:rsidP="000B58DF">
      <w:pPr>
        <w:suppressAutoHyphens/>
        <w:spacing w:after="0" w:line="240" w:lineRule="auto"/>
        <w:jc w:val="center"/>
        <w:rPr>
          <w:color w:val="00000A"/>
        </w:rPr>
      </w:pPr>
      <w:r w:rsidRPr="00B0194F">
        <w:rPr>
          <w:rFonts w:ascii="Times New Roman" w:hAnsi="Times New Roman"/>
          <w:color w:val="00000A"/>
          <w:sz w:val="28"/>
          <w:szCs w:val="28"/>
        </w:rPr>
        <w:t>ВОЛГОГРАДСКОЙ ОБЛАСТИ</w:t>
      </w:r>
    </w:p>
    <w:p w:rsidR="00C91A4D" w:rsidRPr="00B0194F" w:rsidRDefault="00C91A4D" w:rsidP="000B58D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C91A4D" w:rsidRPr="00B0194F" w:rsidRDefault="00C91A4D" w:rsidP="000B58DF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6.35pt,.05pt" to="46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" strokeweight=".53mm"/>
        </w:pict>
      </w:r>
    </w:p>
    <w:p w:rsidR="00C91A4D" w:rsidRPr="00B0194F" w:rsidRDefault="00C91A4D" w:rsidP="000B58DF">
      <w:pPr>
        <w:suppressAutoHyphens/>
        <w:spacing w:after="0" w:line="240" w:lineRule="auto"/>
        <w:jc w:val="center"/>
        <w:rPr>
          <w:color w:val="00000A"/>
        </w:rPr>
      </w:pPr>
      <w:r w:rsidRPr="00B0194F">
        <w:rPr>
          <w:rFonts w:ascii="Times New Roman" w:hAnsi="Times New Roman"/>
          <w:color w:val="00000A"/>
          <w:sz w:val="28"/>
          <w:szCs w:val="28"/>
        </w:rPr>
        <w:t>ПОСТАНОВЛЕНИЕ</w:t>
      </w:r>
    </w:p>
    <w:p w:rsidR="00C91A4D" w:rsidRDefault="00C91A4D" w:rsidP="000B58DF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о</w:t>
      </w:r>
      <w:r w:rsidRPr="0043546B">
        <w:rPr>
          <w:rFonts w:ascii="Times New Roman" w:hAnsi="Times New Roman"/>
          <w:color w:val="00000A"/>
          <w:sz w:val="28"/>
          <w:szCs w:val="28"/>
        </w:rPr>
        <w:t xml:space="preserve">т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</w:t>
      </w:r>
      <w:r w:rsidRPr="0043546B">
        <w:rPr>
          <w:rFonts w:ascii="Times New Roman" w:hAnsi="Times New Roman"/>
          <w:color w:val="00000A"/>
          <w:sz w:val="28"/>
          <w:szCs w:val="28"/>
        </w:rPr>
        <w:t>№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C91A4D" w:rsidRPr="0043546B" w:rsidRDefault="00C91A4D" w:rsidP="000B58DF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91A4D" w:rsidRDefault="00C91A4D" w:rsidP="0060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 xml:space="preserve">О проведении независимой оценки качества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образовательной деятельности</w:t>
      </w:r>
    </w:p>
    <w:p w:rsidR="00C91A4D" w:rsidRDefault="00C91A4D" w:rsidP="0060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</w:p>
    <w:p w:rsidR="00C91A4D" w:rsidRDefault="00C91A4D" w:rsidP="00600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7B3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A4D" w:rsidRDefault="00C91A4D" w:rsidP="0060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>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608">
        <w:rPr>
          <w:rFonts w:ascii="Times New Roman" w:hAnsi="Times New Roman"/>
          <w:sz w:val="28"/>
          <w:szCs w:val="28"/>
        </w:rPr>
        <w:t>муниципального района</w:t>
      </w:r>
    </w:p>
    <w:p w:rsidR="00C91A4D" w:rsidRPr="007B3608" w:rsidRDefault="00C91A4D" w:rsidP="00600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>Волгоградской области</w:t>
      </w:r>
    </w:p>
    <w:p w:rsidR="00C91A4D" w:rsidRPr="007B3608" w:rsidRDefault="00C91A4D" w:rsidP="007B3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A4D" w:rsidRPr="007B3608" w:rsidRDefault="00C91A4D" w:rsidP="007B3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A4D" w:rsidRPr="007B3608" w:rsidRDefault="00C91A4D" w:rsidP="00BF7824">
      <w:pPr>
        <w:pStyle w:val="15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95.2 Федерального закона от 29.12.2012 № 273-ФЗ «Об образовании в Российской Федерации»</w:t>
      </w:r>
      <w:r w:rsidRPr="007B36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приказов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от 29.02.2015 № 172 «Об утверждении плана работ Министерства</w:t>
      </w:r>
      <w:r w:rsidRPr="00856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по независимой оценке качества работы организаций, оказывающих услуги в сфере образования, на 2016-2018 годы и порядка рассмотрения результатов независимой оценки качества работы организаций, оказывающих услуги в сфере образования», </w:t>
      </w:r>
      <w:r w:rsidRPr="007B36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1A4D" w:rsidRPr="000B58DF" w:rsidRDefault="00C91A4D" w:rsidP="000B58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B58DF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независимой оценки качества </w:t>
      </w:r>
      <w:r>
        <w:rPr>
          <w:rFonts w:ascii="Times New Roman" w:hAnsi="Times New Roman"/>
          <w:sz w:val="28"/>
          <w:szCs w:val="28"/>
        </w:rPr>
        <w:t>образовательной деятельности муниципальных образовательных организаций</w:t>
      </w:r>
      <w:r w:rsidRPr="000B58DF">
        <w:rPr>
          <w:rFonts w:ascii="Times New Roman" w:hAnsi="Times New Roman"/>
          <w:sz w:val="28"/>
          <w:szCs w:val="28"/>
        </w:rPr>
        <w:t>, расположенны</w:t>
      </w:r>
      <w:r>
        <w:rPr>
          <w:rFonts w:ascii="Times New Roman" w:hAnsi="Times New Roman"/>
          <w:sz w:val="28"/>
          <w:szCs w:val="28"/>
        </w:rPr>
        <w:t>х</w:t>
      </w:r>
      <w:r w:rsidRPr="000B58DF">
        <w:rPr>
          <w:rFonts w:ascii="Times New Roman" w:hAnsi="Times New Roman"/>
          <w:sz w:val="28"/>
          <w:szCs w:val="28"/>
        </w:rPr>
        <w:t xml:space="preserve"> на территории Суровикинского муниципального района Волгоградской области.</w:t>
      </w:r>
    </w:p>
    <w:p w:rsidR="00C91A4D" w:rsidRDefault="00C91A4D" w:rsidP="00B019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Pr="005444D4">
        <w:rPr>
          <w:rFonts w:ascii="Times New Roman" w:hAnsi="Times New Roman"/>
          <w:sz w:val="28"/>
          <w:szCs w:val="28"/>
        </w:rPr>
        <w:t xml:space="preserve">. Контроль исполнения постановления возложить на </w:t>
      </w:r>
      <w:r w:rsidRPr="005444D4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Суровикинского муниципального района по социальной политике, начальника отдела по предоставлению жилищных субсидий и социальной политике Т.Ю. Панкову.</w:t>
      </w:r>
    </w:p>
    <w:p w:rsidR="00C91A4D" w:rsidRDefault="00C91A4D" w:rsidP="00B019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5444D4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 путем размещения на официальном сайте администрации Суровикинского муниципального района в информационно-телекоммуникационной сети «Интернет» и подлежит официальному опубликованию в общественно-политической газете Суровикинского района «Заря»</w:t>
      </w:r>
      <w:r>
        <w:rPr>
          <w:rFonts w:ascii="Times New Roman" w:hAnsi="Times New Roman"/>
          <w:sz w:val="28"/>
          <w:szCs w:val="28"/>
        </w:rPr>
        <w:t>, и распространяет свое действие на правоотношения, возникшие с 01.01.2016 года.</w:t>
      </w:r>
      <w:r w:rsidRPr="005444D4">
        <w:rPr>
          <w:rFonts w:ascii="Times New Roman" w:hAnsi="Times New Roman"/>
        </w:rPr>
        <w:t xml:space="preserve"> </w:t>
      </w:r>
    </w:p>
    <w:p w:rsidR="00C91A4D" w:rsidRPr="007B3608" w:rsidRDefault="00C91A4D" w:rsidP="007B3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A4D" w:rsidRDefault="00C91A4D" w:rsidP="007B3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A4D" w:rsidRPr="007B3608" w:rsidRDefault="00C91A4D" w:rsidP="007B36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1A4D" w:rsidRPr="007B3608" w:rsidRDefault="00C91A4D" w:rsidP="007B360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>Глава  Суровикинского</w:t>
      </w:r>
    </w:p>
    <w:p w:rsidR="00C91A4D" w:rsidRPr="007B3608" w:rsidRDefault="00C91A4D" w:rsidP="007B360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360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B3608">
        <w:rPr>
          <w:rFonts w:ascii="Times New Roman" w:hAnsi="Times New Roman"/>
          <w:sz w:val="28"/>
          <w:szCs w:val="28"/>
        </w:rPr>
        <w:t xml:space="preserve">И.В. Дмитриев           </w:t>
      </w:r>
    </w:p>
    <w:p w:rsidR="00C91A4D" w:rsidRPr="007B3608" w:rsidRDefault="00C91A4D" w:rsidP="007B3608">
      <w:pPr>
        <w:tabs>
          <w:tab w:val="left" w:pos="6521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sectPr w:rsidR="00C91A4D" w:rsidRPr="007B3608" w:rsidSect="000B58DF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4D" w:rsidRDefault="00C91A4D" w:rsidP="006C6659">
      <w:pPr>
        <w:spacing w:after="0" w:line="240" w:lineRule="auto"/>
      </w:pPr>
      <w:r>
        <w:separator/>
      </w:r>
    </w:p>
  </w:endnote>
  <w:endnote w:type="continuationSeparator" w:id="0">
    <w:p w:rsidR="00C91A4D" w:rsidRDefault="00C91A4D" w:rsidP="006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4D" w:rsidRDefault="00C91A4D" w:rsidP="006C6659">
      <w:pPr>
        <w:spacing w:after="0" w:line="240" w:lineRule="auto"/>
      </w:pPr>
      <w:r>
        <w:separator/>
      </w:r>
    </w:p>
  </w:footnote>
  <w:footnote w:type="continuationSeparator" w:id="0">
    <w:p w:rsidR="00C91A4D" w:rsidRDefault="00C91A4D" w:rsidP="006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4D" w:rsidRDefault="00C91A4D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91A4D" w:rsidRDefault="00C91A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B61156"/>
    <w:name w:val="WWNum3"/>
    <w:lvl w:ilvl="0">
      <w:start w:val="1"/>
      <w:numFmt w:val="decimal"/>
      <w:lvlText w:val="%1."/>
      <w:lvlJc w:val="left"/>
      <w:pPr>
        <w:tabs>
          <w:tab w:val="num" w:pos="-710"/>
        </w:tabs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122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710"/>
        </w:tabs>
        <w:ind w:left="194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10"/>
        </w:tabs>
        <w:ind w:left="266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10"/>
        </w:tabs>
        <w:ind w:left="338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710"/>
        </w:tabs>
        <w:ind w:left="410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10"/>
        </w:tabs>
        <w:ind w:left="482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10"/>
        </w:tabs>
        <w:ind w:left="554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710"/>
        </w:tabs>
        <w:ind w:left="626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7"/>
    <w:lvl w:ilvl="0">
      <w:start w:val="17"/>
      <w:numFmt w:val="decimal"/>
      <w:lvlText w:val="%1."/>
      <w:lvlJc w:val="left"/>
      <w:pPr>
        <w:tabs>
          <w:tab w:val="num" w:pos="0"/>
        </w:tabs>
        <w:ind w:left="1226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8"/>
    <w:lvl w:ilvl="0">
      <w:start w:val="14"/>
      <w:numFmt w:val="decimal"/>
      <w:lvlText w:val="%1."/>
      <w:lvlJc w:val="left"/>
      <w:pPr>
        <w:tabs>
          <w:tab w:val="num" w:pos="0"/>
        </w:tabs>
        <w:ind w:left="1791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9226BCD"/>
    <w:multiLevelType w:val="hybridMultilevel"/>
    <w:tmpl w:val="C5306A5E"/>
    <w:lvl w:ilvl="0" w:tplc="8834D3AC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23400877"/>
    <w:multiLevelType w:val="multilevel"/>
    <w:tmpl w:val="DE58730A"/>
    <w:lvl w:ilvl="0">
      <w:start w:val="1"/>
      <w:numFmt w:val="decimal"/>
      <w:lvlText w:val="%1."/>
      <w:lvlJc w:val="left"/>
      <w:pPr>
        <w:ind w:left="846" w:hanging="420"/>
      </w:pPr>
      <w:rPr>
        <w:rFonts w:eastAsia="Arial Unicode MS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 Unicode MS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 Unicode MS" w:cs="Times New Roman" w:hint="default"/>
        <w:color w:val="000000"/>
      </w:rPr>
    </w:lvl>
  </w:abstractNum>
  <w:abstractNum w:abstractNumId="7">
    <w:nsid w:val="31402EDA"/>
    <w:multiLevelType w:val="hybridMultilevel"/>
    <w:tmpl w:val="4A4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607431"/>
    <w:multiLevelType w:val="hybridMultilevel"/>
    <w:tmpl w:val="BF64E1DC"/>
    <w:lvl w:ilvl="0" w:tplc="5F1E6B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681597"/>
    <w:multiLevelType w:val="hybridMultilevel"/>
    <w:tmpl w:val="8C64457A"/>
    <w:lvl w:ilvl="0" w:tplc="37A87908">
      <w:start w:val="12"/>
      <w:numFmt w:val="decimal"/>
      <w:lvlText w:val="%1."/>
      <w:lvlJc w:val="left"/>
      <w:pPr>
        <w:ind w:left="461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59"/>
    <w:rsid w:val="000200A1"/>
    <w:rsid w:val="00031831"/>
    <w:rsid w:val="000A2D65"/>
    <w:rsid w:val="000A47D7"/>
    <w:rsid w:val="000A6D28"/>
    <w:rsid w:val="000B58DF"/>
    <w:rsid w:val="000D108E"/>
    <w:rsid w:val="000D7BCB"/>
    <w:rsid w:val="00102BB2"/>
    <w:rsid w:val="00132DAE"/>
    <w:rsid w:val="00161373"/>
    <w:rsid w:val="001D0E0A"/>
    <w:rsid w:val="001D5BA5"/>
    <w:rsid w:val="00216B68"/>
    <w:rsid w:val="00237037"/>
    <w:rsid w:val="002606E8"/>
    <w:rsid w:val="0026317C"/>
    <w:rsid w:val="002C1AE9"/>
    <w:rsid w:val="002C6544"/>
    <w:rsid w:val="002F4620"/>
    <w:rsid w:val="00312CD5"/>
    <w:rsid w:val="0033324E"/>
    <w:rsid w:val="003351C7"/>
    <w:rsid w:val="0036453E"/>
    <w:rsid w:val="00364C6D"/>
    <w:rsid w:val="003852CA"/>
    <w:rsid w:val="00395EE3"/>
    <w:rsid w:val="003D2BE2"/>
    <w:rsid w:val="003E0F1A"/>
    <w:rsid w:val="0043546B"/>
    <w:rsid w:val="004803FD"/>
    <w:rsid w:val="004902BC"/>
    <w:rsid w:val="004C15E3"/>
    <w:rsid w:val="004C1C36"/>
    <w:rsid w:val="004D424E"/>
    <w:rsid w:val="004D51B0"/>
    <w:rsid w:val="004E3FCF"/>
    <w:rsid w:val="004F4D5B"/>
    <w:rsid w:val="00507A5F"/>
    <w:rsid w:val="00511164"/>
    <w:rsid w:val="00516B62"/>
    <w:rsid w:val="005430BB"/>
    <w:rsid w:val="005444D4"/>
    <w:rsid w:val="00556BB8"/>
    <w:rsid w:val="00566427"/>
    <w:rsid w:val="0058573E"/>
    <w:rsid w:val="005A1597"/>
    <w:rsid w:val="005B179D"/>
    <w:rsid w:val="005F2C1D"/>
    <w:rsid w:val="005F33DB"/>
    <w:rsid w:val="005F5F39"/>
    <w:rsid w:val="006000EC"/>
    <w:rsid w:val="00631D74"/>
    <w:rsid w:val="00655B75"/>
    <w:rsid w:val="006A3620"/>
    <w:rsid w:val="006A6766"/>
    <w:rsid w:val="006C15A1"/>
    <w:rsid w:val="006C1A66"/>
    <w:rsid w:val="006C6659"/>
    <w:rsid w:val="006D7F2A"/>
    <w:rsid w:val="006F4B1B"/>
    <w:rsid w:val="00710296"/>
    <w:rsid w:val="00740F7D"/>
    <w:rsid w:val="00744500"/>
    <w:rsid w:val="00745724"/>
    <w:rsid w:val="00747670"/>
    <w:rsid w:val="00761C69"/>
    <w:rsid w:val="0078624D"/>
    <w:rsid w:val="00794DE0"/>
    <w:rsid w:val="007B07B0"/>
    <w:rsid w:val="007B3608"/>
    <w:rsid w:val="007B4765"/>
    <w:rsid w:val="007B78B0"/>
    <w:rsid w:val="007D4A75"/>
    <w:rsid w:val="0082765E"/>
    <w:rsid w:val="0085631C"/>
    <w:rsid w:val="0085687F"/>
    <w:rsid w:val="008B0095"/>
    <w:rsid w:val="008B324A"/>
    <w:rsid w:val="008E18B3"/>
    <w:rsid w:val="009278BE"/>
    <w:rsid w:val="00956AD6"/>
    <w:rsid w:val="00976E5A"/>
    <w:rsid w:val="00985373"/>
    <w:rsid w:val="00A36F83"/>
    <w:rsid w:val="00A4255A"/>
    <w:rsid w:val="00A63473"/>
    <w:rsid w:val="00A8066E"/>
    <w:rsid w:val="00A851CC"/>
    <w:rsid w:val="00AD2C4A"/>
    <w:rsid w:val="00AE5041"/>
    <w:rsid w:val="00AE68A9"/>
    <w:rsid w:val="00AE6CFF"/>
    <w:rsid w:val="00B0194F"/>
    <w:rsid w:val="00B275B7"/>
    <w:rsid w:val="00B4398A"/>
    <w:rsid w:val="00B50FE1"/>
    <w:rsid w:val="00BB07DA"/>
    <w:rsid w:val="00BD6C94"/>
    <w:rsid w:val="00BD7B1F"/>
    <w:rsid w:val="00BE6CA0"/>
    <w:rsid w:val="00BF7824"/>
    <w:rsid w:val="00C036DF"/>
    <w:rsid w:val="00C2603F"/>
    <w:rsid w:val="00C51E07"/>
    <w:rsid w:val="00C601B8"/>
    <w:rsid w:val="00C81D97"/>
    <w:rsid w:val="00C860AD"/>
    <w:rsid w:val="00C91A4D"/>
    <w:rsid w:val="00CE69C1"/>
    <w:rsid w:val="00D236A8"/>
    <w:rsid w:val="00D27E02"/>
    <w:rsid w:val="00D32133"/>
    <w:rsid w:val="00D8611E"/>
    <w:rsid w:val="00DA67EE"/>
    <w:rsid w:val="00DB1B52"/>
    <w:rsid w:val="00DB30D7"/>
    <w:rsid w:val="00DD2A5B"/>
    <w:rsid w:val="00DF0A92"/>
    <w:rsid w:val="00E14FCE"/>
    <w:rsid w:val="00E514E6"/>
    <w:rsid w:val="00E71D4C"/>
    <w:rsid w:val="00E810E6"/>
    <w:rsid w:val="00E84BFA"/>
    <w:rsid w:val="00EC0FF0"/>
    <w:rsid w:val="00F9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E3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uiPriority w:val="99"/>
    <w:qFormat/>
    <w:rsid w:val="006C665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185"/>
      <w:kern w:val="1"/>
      <w:sz w:val="28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659"/>
    <w:rPr>
      <w:rFonts w:ascii="Times New Roman" w:eastAsia="SimSun" w:hAnsi="Times New Roman" w:cs="font185"/>
      <w:kern w:val="1"/>
      <w:sz w:val="32"/>
      <w:szCs w:val="32"/>
      <w:lang w:eastAsia="ar-SA" w:bidi="ar-SA"/>
    </w:rPr>
  </w:style>
  <w:style w:type="paragraph" w:styleId="ListParagraph">
    <w:name w:val="List Paragraph"/>
    <w:basedOn w:val="Normal"/>
    <w:uiPriority w:val="99"/>
    <w:qFormat/>
    <w:rsid w:val="006C6659"/>
    <w:pPr>
      <w:ind w:left="720"/>
      <w:contextualSpacing/>
    </w:pPr>
  </w:style>
  <w:style w:type="paragraph" w:styleId="NormalWeb">
    <w:name w:val="Normal (Web)"/>
    <w:basedOn w:val="Normal"/>
    <w:uiPriority w:val="99"/>
    <w:rsid w:val="006C66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шрифт абзаца1"/>
    <w:uiPriority w:val="99"/>
    <w:rsid w:val="006C6659"/>
  </w:style>
  <w:style w:type="character" w:styleId="Hyperlink">
    <w:name w:val="Hyperlink"/>
    <w:basedOn w:val="1"/>
    <w:uiPriority w:val="99"/>
    <w:rsid w:val="006C6659"/>
    <w:rPr>
      <w:rFonts w:cs="Times New Roman"/>
      <w:color w:val="0000FF"/>
      <w:u w:val="single"/>
    </w:rPr>
  </w:style>
  <w:style w:type="character" w:customStyle="1" w:styleId="a">
    <w:name w:val="Текст выноски Знак"/>
    <w:basedOn w:val="1"/>
    <w:uiPriority w:val="99"/>
    <w:rsid w:val="006C6659"/>
    <w:rPr>
      <w:rFonts w:ascii="Segoe UI" w:hAnsi="Segoe UI" w:cs="Segoe UI"/>
      <w:sz w:val="18"/>
      <w:szCs w:val="18"/>
    </w:rPr>
  </w:style>
  <w:style w:type="character" w:customStyle="1" w:styleId="a0">
    <w:name w:val="Верхний колонтитул Знак"/>
    <w:basedOn w:val="1"/>
    <w:uiPriority w:val="99"/>
    <w:rsid w:val="006C6659"/>
    <w:rPr>
      <w:rFonts w:cs="Times New Roman"/>
    </w:rPr>
  </w:style>
  <w:style w:type="character" w:customStyle="1" w:styleId="a1">
    <w:name w:val="Нижний колонтитул Знак"/>
    <w:basedOn w:val="1"/>
    <w:uiPriority w:val="99"/>
    <w:rsid w:val="006C6659"/>
    <w:rPr>
      <w:rFonts w:cs="Times New Roman"/>
    </w:rPr>
  </w:style>
  <w:style w:type="paragraph" w:customStyle="1" w:styleId="a2">
    <w:name w:val="Заголовок"/>
    <w:basedOn w:val="Normal"/>
    <w:next w:val="BodyText"/>
    <w:uiPriority w:val="99"/>
    <w:rsid w:val="006C665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6C6659"/>
    <w:pPr>
      <w:suppressAutoHyphens/>
      <w:spacing w:after="120" w:line="259" w:lineRule="auto"/>
    </w:pPr>
    <w:rPr>
      <w:rFonts w:eastAsia="SimSun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6659"/>
    <w:rPr>
      <w:rFonts w:ascii="Calibri" w:eastAsia="SimSun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6C6659"/>
    <w:rPr>
      <w:rFonts w:cs="Mangal"/>
    </w:rPr>
  </w:style>
  <w:style w:type="paragraph" w:customStyle="1" w:styleId="10">
    <w:name w:val="Название1"/>
    <w:basedOn w:val="Normal"/>
    <w:uiPriority w:val="99"/>
    <w:rsid w:val="006C6659"/>
    <w:pPr>
      <w:suppressLineNumbers/>
      <w:suppressAutoHyphens/>
      <w:spacing w:before="120" w:after="120" w:line="259" w:lineRule="auto"/>
    </w:pPr>
    <w:rPr>
      <w:rFonts w:eastAsia="SimSun" w:cs="Mangal"/>
      <w:i/>
      <w:iCs/>
      <w:kern w:val="1"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6C6659"/>
    <w:pPr>
      <w:suppressLineNumbers/>
      <w:suppressAutoHyphens/>
      <w:spacing w:after="160" w:line="259" w:lineRule="auto"/>
    </w:pPr>
    <w:rPr>
      <w:rFonts w:eastAsia="SimSun" w:cs="Mangal"/>
      <w:kern w:val="1"/>
      <w:lang w:eastAsia="ar-SA"/>
    </w:rPr>
  </w:style>
  <w:style w:type="paragraph" w:customStyle="1" w:styleId="12">
    <w:name w:val="Абзац списка1"/>
    <w:basedOn w:val="Normal"/>
    <w:uiPriority w:val="99"/>
    <w:rsid w:val="006C6659"/>
    <w:pPr>
      <w:suppressAutoHyphens/>
      <w:spacing w:after="160" w:line="259" w:lineRule="auto"/>
      <w:ind w:left="720"/>
    </w:pPr>
    <w:rPr>
      <w:rFonts w:eastAsia="SimSun" w:cs="Calibri"/>
      <w:kern w:val="1"/>
      <w:lang w:eastAsia="ar-SA"/>
    </w:rPr>
  </w:style>
  <w:style w:type="paragraph" w:customStyle="1" w:styleId="13">
    <w:name w:val="Текст выноски1"/>
    <w:basedOn w:val="Normal"/>
    <w:uiPriority w:val="99"/>
    <w:rsid w:val="006C665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rsid w:val="006C665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659"/>
    <w:rPr>
      <w:rFonts w:ascii="Calibri" w:eastAsia="SimSun" w:hAnsi="Calibri" w:cs="Calibri"/>
      <w:kern w:val="1"/>
      <w:lang w:eastAsia="ar-SA" w:bidi="ar-SA"/>
    </w:rPr>
  </w:style>
  <w:style w:type="paragraph" w:styleId="Footer">
    <w:name w:val="footer"/>
    <w:basedOn w:val="Normal"/>
    <w:link w:val="FooterChar"/>
    <w:uiPriority w:val="99"/>
    <w:rsid w:val="006C665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6659"/>
    <w:rPr>
      <w:rFonts w:ascii="Calibri" w:eastAsia="SimSun" w:hAnsi="Calibri" w:cs="Calibri"/>
      <w:kern w:val="1"/>
      <w:lang w:eastAsia="ar-SA" w:bidi="ar-SA"/>
    </w:rPr>
  </w:style>
  <w:style w:type="paragraph" w:customStyle="1" w:styleId="14">
    <w:name w:val="Обычный (веб)1"/>
    <w:basedOn w:val="Normal"/>
    <w:uiPriority w:val="99"/>
    <w:rsid w:val="006C6659"/>
    <w:pPr>
      <w:suppressAutoHyphens/>
      <w:spacing w:before="28" w:after="100" w:line="100" w:lineRule="atLeast"/>
    </w:pPr>
    <w:rPr>
      <w:rFonts w:ascii="Times" w:eastAsia="SimSun" w:hAnsi="Times" w:cs="font185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C6659"/>
    <w:pPr>
      <w:suppressAutoHyphens/>
      <w:spacing w:line="100" w:lineRule="atLeast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5">
    <w:name w:val="Без интервала1"/>
    <w:uiPriority w:val="99"/>
    <w:rsid w:val="003351C7"/>
    <w:pPr>
      <w:suppressAutoHyphens/>
      <w:spacing w:line="100" w:lineRule="atLeast"/>
    </w:pPr>
    <w:rPr>
      <w:rFonts w:eastAsia="SimSun" w:cs="Calibri"/>
      <w:kern w:val="1"/>
      <w:lang w:eastAsia="ar-SA"/>
    </w:rPr>
  </w:style>
  <w:style w:type="paragraph" w:customStyle="1" w:styleId="a3">
    <w:name w:val="Нормальный (таблица)"/>
    <w:basedOn w:val="Normal"/>
    <w:next w:val="Normal"/>
    <w:uiPriority w:val="99"/>
    <w:rsid w:val="004D424E"/>
    <w:pPr>
      <w:widowControl w:val="0"/>
      <w:suppressAutoHyphens/>
      <w:autoSpaceDE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a4">
    <w:name w:val="Прижатый влево"/>
    <w:basedOn w:val="Normal"/>
    <w:next w:val="Normal"/>
    <w:uiPriority w:val="99"/>
    <w:rsid w:val="004D424E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NoSpacing">
    <w:name w:val="No Spacing"/>
    <w:uiPriority w:val="99"/>
    <w:qFormat/>
    <w:rsid w:val="004D424E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1002</TotalTime>
  <Pages>2</Pages>
  <Words>315</Words>
  <Characters>1801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Пользователь Windows</cp:lastModifiedBy>
  <cp:revision>38</cp:revision>
  <cp:lastPrinted>2016-09-01T11:18:00Z</cp:lastPrinted>
  <dcterms:created xsi:type="dcterms:W3CDTF">2016-08-18T13:22:00Z</dcterms:created>
  <dcterms:modified xsi:type="dcterms:W3CDTF">2017-05-02T08:31:00Z</dcterms:modified>
</cp:coreProperties>
</file>