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11A6" w:rsidRDefault="00D411A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D411A6" w:rsidRDefault="00D411A6">
      <w:pPr>
        <w:pStyle w:val="a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411A6" w:rsidRDefault="00EA473C">
      <w:pPr>
        <w:ind w:right="-1"/>
        <w:jc w:val="center"/>
      </w:pPr>
      <w:r>
        <w:rPr>
          <w:b/>
          <w:sz w:val="28"/>
          <w:szCs w:val="28"/>
        </w:rPr>
        <w:pict>
          <v:line id="_x0000_s1026" style="position:absolute;left:0;text-align:left;z-index:251657728" from="10.8pt,18.6pt" to="414pt,18.6pt" strokeweight=".53mm">
            <v:stroke joinstyle="miter" endcap="square"/>
          </v:line>
        </w:pict>
      </w:r>
      <w:r w:rsidR="00D411A6">
        <w:rPr>
          <w:b/>
          <w:sz w:val="28"/>
          <w:szCs w:val="28"/>
        </w:rPr>
        <w:t>ВОЛГОГРАДСКОЙ ОБЛАСТИ</w:t>
      </w:r>
    </w:p>
    <w:p w:rsidR="00D411A6" w:rsidRDefault="00D411A6">
      <w:pPr>
        <w:pStyle w:val="4"/>
        <w:ind w:left="0" w:right="-1" w:firstLine="0"/>
        <w:jc w:val="center"/>
      </w:pPr>
      <w:r>
        <w:rPr>
          <w:rFonts w:ascii="Times New Roman" w:hAnsi="Times New Roman"/>
        </w:rPr>
        <w:t>ПОСТАНОВЛЕНИ</w:t>
      </w:r>
      <w:r w:rsidR="00130741">
        <w:rPr>
          <w:rFonts w:ascii="Times New Roman" w:hAnsi="Times New Roman"/>
        </w:rPr>
        <w:t>Е</w:t>
      </w:r>
    </w:p>
    <w:p w:rsidR="00D411A6" w:rsidRDefault="00D411A6"/>
    <w:p w:rsidR="00D411A6" w:rsidRPr="00B545AF" w:rsidRDefault="00D411A6">
      <w:pPr>
        <w:ind w:right="-1"/>
        <w:rPr>
          <w:bCs/>
          <w:sz w:val="28"/>
        </w:rPr>
      </w:pPr>
      <w:r w:rsidRPr="00B545AF">
        <w:rPr>
          <w:bCs/>
          <w:sz w:val="28"/>
        </w:rPr>
        <w:t xml:space="preserve">от </w:t>
      </w:r>
      <w:r w:rsidR="00130741">
        <w:rPr>
          <w:bCs/>
          <w:sz w:val="28"/>
        </w:rPr>
        <w:t>08.04.2019</w:t>
      </w:r>
      <w:r w:rsidRPr="00B545AF">
        <w:rPr>
          <w:bCs/>
          <w:sz w:val="28"/>
        </w:rPr>
        <w:t xml:space="preserve">                                № </w:t>
      </w:r>
      <w:r w:rsidR="00130741">
        <w:rPr>
          <w:bCs/>
          <w:sz w:val="28"/>
        </w:rPr>
        <w:t>266</w:t>
      </w:r>
    </w:p>
    <w:p w:rsidR="00D411A6" w:rsidRPr="00B545AF" w:rsidRDefault="00D411A6">
      <w:pPr>
        <w:ind w:right="-1"/>
        <w:rPr>
          <w:bCs/>
          <w:sz w:val="28"/>
        </w:rPr>
      </w:pPr>
    </w:p>
    <w:p w:rsidR="00130741" w:rsidRDefault="00D139EA" w:rsidP="00BB5094">
      <w:pPr>
        <w:pStyle w:val="ConsPlusTitle"/>
        <w:widowControl/>
        <w:ind w:righ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39E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индексации </w:t>
      </w:r>
    </w:p>
    <w:p w:rsidR="00130741" w:rsidRDefault="00D139EA" w:rsidP="00BB5094">
      <w:pPr>
        <w:pStyle w:val="ConsPlusTitle"/>
        <w:widowControl/>
        <w:ind w:righ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39EA">
        <w:rPr>
          <w:rFonts w:ascii="Times New Roman" w:hAnsi="Times New Roman" w:cs="Times New Roman"/>
          <w:b w:val="0"/>
          <w:sz w:val="28"/>
          <w:szCs w:val="28"/>
        </w:rPr>
        <w:t>заработной платы работников</w:t>
      </w:r>
      <w:r w:rsidR="00BB509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D139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0741" w:rsidRDefault="00D139EA" w:rsidP="00BB5094">
      <w:pPr>
        <w:pStyle w:val="ConsPlusTitle"/>
        <w:widowControl/>
        <w:ind w:right="14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39EA"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муниципального района </w:t>
      </w:r>
    </w:p>
    <w:p w:rsidR="00D139EA" w:rsidRPr="00D139EA" w:rsidRDefault="00D139EA" w:rsidP="00BB5094">
      <w:pPr>
        <w:pStyle w:val="ConsPlusTitle"/>
        <w:widowControl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D139EA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</w:p>
    <w:p w:rsidR="00D139EA" w:rsidRPr="00D139EA" w:rsidRDefault="00D139EA" w:rsidP="00D139EA">
      <w:pPr>
        <w:autoSpaceDE w:val="0"/>
        <w:jc w:val="both"/>
        <w:rPr>
          <w:b/>
          <w:i/>
          <w:sz w:val="28"/>
          <w:szCs w:val="28"/>
        </w:rPr>
      </w:pPr>
    </w:p>
    <w:p w:rsidR="00D139EA" w:rsidRPr="00D139EA" w:rsidRDefault="00D139EA" w:rsidP="00D139EA">
      <w:pPr>
        <w:autoSpaceDE w:val="0"/>
        <w:ind w:firstLine="540"/>
        <w:jc w:val="both"/>
        <w:rPr>
          <w:b/>
          <w:sz w:val="28"/>
          <w:szCs w:val="28"/>
        </w:rPr>
      </w:pPr>
    </w:p>
    <w:p w:rsidR="007A1741" w:rsidRPr="0073539D" w:rsidRDefault="0073539D" w:rsidP="00D1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134 Трудовог</w:t>
      </w:r>
      <w:r w:rsidR="00BB5094">
        <w:rPr>
          <w:rFonts w:ascii="Times New Roman" w:hAnsi="Times New Roman" w:cs="Times New Roman"/>
          <w:sz w:val="28"/>
          <w:szCs w:val="28"/>
        </w:rPr>
        <w:t xml:space="preserve">о </w:t>
      </w:r>
      <w:r w:rsidR="00F90797">
        <w:rPr>
          <w:rFonts w:ascii="Times New Roman" w:hAnsi="Times New Roman" w:cs="Times New Roman"/>
          <w:sz w:val="28"/>
          <w:szCs w:val="28"/>
        </w:rPr>
        <w:t>к</w:t>
      </w:r>
      <w:r w:rsidR="00BB5094">
        <w:rPr>
          <w:rFonts w:ascii="Times New Roman" w:hAnsi="Times New Roman" w:cs="Times New Roman"/>
          <w:sz w:val="28"/>
          <w:szCs w:val="28"/>
        </w:rPr>
        <w:t>одекса Российской Федерации, решением Суровикинской районной Думы от 28.05.2018 № 36/289 «</w:t>
      </w:r>
      <w:r w:rsidR="00BB5094" w:rsidRPr="0073539D">
        <w:rPr>
          <w:rFonts w:ascii="Times New Roman" w:hAnsi="Times New Roman" w:cs="Times New Roman"/>
          <w:sz w:val="28"/>
          <w:szCs w:val="28"/>
        </w:rPr>
        <w:t>Об утверждении Порядка индексации заработной платы работников</w:t>
      </w:r>
      <w:r w:rsidR="00BB5094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BB5094" w:rsidRPr="0073539D">
        <w:rPr>
          <w:rFonts w:ascii="Times New Roman" w:hAnsi="Times New Roman" w:cs="Times New Roman"/>
          <w:sz w:val="28"/>
          <w:szCs w:val="28"/>
        </w:rPr>
        <w:t>, функции и полномочия учредителя которых осуществляет   администрация Суровикинского муниципального района Волгоградской области, денежного содержания  муниципальных служащих, лиц, замещающих муниципальные должности Суровикинского муниципального района, и заработной платы работников, замещающих должности, не отнесенные к должностям муниципальной службы органов местного самоуправления Суровикинского муниципального района Волгоградской области</w:t>
      </w:r>
      <w:r w:rsidR="00BB5094">
        <w:rPr>
          <w:rFonts w:ascii="Times New Roman" w:hAnsi="Times New Roman" w:cs="Times New Roman"/>
          <w:sz w:val="28"/>
          <w:szCs w:val="28"/>
        </w:rPr>
        <w:t xml:space="preserve">», </w:t>
      </w:r>
      <w:r w:rsidR="00EB0B9E">
        <w:rPr>
          <w:rFonts w:ascii="Times New Roman" w:hAnsi="Times New Roman" w:cs="Times New Roman"/>
          <w:sz w:val="28"/>
          <w:szCs w:val="28"/>
        </w:rPr>
        <w:t>Уставом Суровикинского муниципального района Волгоградской области, постановляю:</w:t>
      </w:r>
    </w:p>
    <w:p w:rsidR="00D139EA" w:rsidRPr="00D139EA" w:rsidRDefault="00D139EA" w:rsidP="00D13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9E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EB0B9E" w:rsidRPr="00EB0B9E">
        <w:rPr>
          <w:rFonts w:ascii="Times New Roman" w:hAnsi="Times New Roman" w:cs="Times New Roman"/>
          <w:sz w:val="28"/>
          <w:szCs w:val="28"/>
        </w:rPr>
        <w:t>П</w:t>
      </w:r>
      <w:r w:rsidR="00EB0B9E">
        <w:rPr>
          <w:rFonts w:ascii="Times New Roman" w:hAnsi="Times New Roman" w:cs="Times New Roman"/>
          <w:sz w:val="28"/>
          <w:szCs w:val="28"/>
        </w:rPr>
        <w:t>орядок</w:t>
      </w:r>
      <w:r w:rsidRPr="00D139EA">
        <w:rPr>
          <w:rFonts w:ascii="Times New Roman" w:hAnsi="Times New Roman" w:cs="Times New Roman"/>
          <w:sz w:val="28"/>
          <w:szCs w:val="28"/>
        </w:rPr>
        <w:t xml:space="preserve"> индексации заработной платы работников</w:t>
      </w:r>
      <w:r w:rsidR="00BB50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139EA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</w:t>
      </w:r>
      <w:r w:rsidR="00EB0B9E">
        <w:rPr>
          <w:rFonts w:ascii="Times New Roman" w:hAnsi="Times New Roman" w:cs="Times New Roman"/>
          <w:sz w:val="28"/>
          <w:szCs w:val="28"/>
        </w:rPr>
        <w:t>го района Волгоградской области.</w:t>
      </w:r>
    </w:p>
    <w:p w:rsidR="00292F69" w:rsidRDefault="00130741" w:rsidP="00292F69">
      <w:pPr>
        <w:tabs>
          <w:tab w:val="left" w:pos="567"/>
        </w:tabs>
        <w:suppressAutoHyphens w:val="0"/>
        <w:spacing w:line="322" w:lineRule="exact"/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39EA" w:rsidRPr="00D139EA">
        <w:rPr>
          <w:sz w:val="28"/>
          <w:szCs w:val="28"/>
        </w:rPr>
        <w:t xml:space="preserve">2. Настоящее </w:t>
      </w:r>
      <w:r w:rsidR="00EB0B9E">
        <w:rPr>
          <w:sz w:val="28"/>
          <w:szCs w:val="28"/>
        </w:rPr>
        <w:t>пост</w:t>
      </w:r>
      <w:r w:rsidR="00BB0585">
        <w:rPr>
          <w:sz w:val="28"/>
          <w:szCs w:val="28"/>
        </w:rPr>
        <w:t>а</w:t>
      </w:r>
      <w:r w:rsidR="00EB0B9E">
        <w:rPr>
          <w:sz w:val="28"/>
          <w:szCs w:val="28"/>
        </w:rPr>
        <w:t>новление</w:t>
      </w:r>
      <w:r w:rsidR="00D139EA" w:rsidRPr="00D139EA">
        <w:rPr>
          <w:sz w:val="28"/>
          <w:szCs w:val="28"/>
        </w:rPr>
        <w:t xml:space="preserve"> </w:t>
      </w:r>
      <w:r w:rsidR="00931FCD">
        <w:rPr>
          <w:sz w:val="28"/>
          <w:szCs w:val="28"/>
        </w:rPr>
        <w:t>вступает в силу после его подписания</w:t>
      </w:r>
      <w:r w:rsidR="00867964">
        <w:rPr>
          <w:sz w:val="28"/>
          <w:szCs w:val="28"/>
        </w:rPr>
        <w:t xml:space="preserve">, </w:t>
      </w:r>
      <w:r w:rsidR="00931FCD">
        <w:rPr>
          <w:sz w:val="28"/>
          <w:szCs w:val="28"/>
        </w:rPr>
        <w:t xml:space="preserve"> </w:t>
      </w:r>
      <w:r w:rsidR="00FB51A4">
        <w:rPr>
          <w:sz w:val="28"/>
          <w:szCs w:val="28"/>
        </w:rPr>
        <w:t xml:space="preserve">распространяет свое действие на </w:t>
      </w:r>
      <w:r w:rsidR="00125B5A">
        <w:rPr>
          <w:sz w:val="28"/>
          <w:szCs w:val="28"/>
        </w:rPr>
        <w:t>право</w:t>
      </w:r>
      <w:r w:rsidR="00FB51A4">
        <w:rPr>
          <w:sz w:val="28"/>
          <w:szCs w:val="28"/>
        </w:rPr>
        <w:t>отношени</w:t>
      </w:r>
      <w:r w:rsidR="00F90797">
        <w:rPr>
          <w:sz w:val="28"/>
          <w:szCs w:val="28"/>
        </w:rPr>
        <w:t>я</w:t>
      </w:r>
      <w:r w:rsidR="00867964">
        <w:rPr>
          <w:sz w:val="28"/>
          <w:szCs w:val="28"/>
        </w:rPr>
        <w:t>,</w:t>
      </w:r>
      <w:r w:rsidR="00FB51A4">
        <w:rPr>
          <w:sz w:val="28"/>
          <w:szCs w:val="28"/>
        </w:rPr>
        <w:t xml:space="preserve"> возникш</w:t>
      </w:r>
      <w:r w:rsidR="00F90797">
        <w:rPr>
          <w:sz w:val="28"/>
          <w:szCs w:val="28"/>
        </w:rPr>
        <w:t>и</w:t>
      </w:r>
      <w:r w:rsidR="00FB51A4">
        <w:rPr>
          <w:sz w:val="28"/>
          <w:szCs w:val="28"/>
        </w:rPr>
        <w:t xml:space="preserve">е </w:t>
      </w:r>
      <w:r w:rsidR="00BD7C32">
        <w:rPr>
          <w:sz w:val="28"/>
          <w:szCs w:val="28"/>
        </w:rPr>
        <w:t xml:space="preserve">с </w:t>
      </w:r>
      <w:r w:rsidR="00FB51A4">
        <w:rPr>
          <w:sz w:val="28"/>
          <w:szCs w:val="28"/>
        </w:rPr>
        <w:t>01 апреля 2019 г</w:t>
      </w:r>
      <w:r w:rsidR="00F90797">
        <w:rPr>
          <w:sz w:val="28"/>
          <w:szCs w:val="28"/>
        </w:rPr>
        <w:t>.</w:t>
      </w:r>
      <w:r w:rsidR="00E065B3">
        <w:rPr>
          <w:sz w:val="28"/>
          <w:szCs w:val="28"/>
        </w:rPr>
        <w:t>,</w:t>
      </w:r>
      <w:r w:rsidR="00FB51A4">
        <w:rPr>
          <w:sz w:val="28"/>
          <w:szCs w:val="28"/>
        </w:rPr>
        <w:t xml:space="preserve"> </w:t>
      </w:r>
      <w:r w:rsidR="00292F69">
        <w:rPr>
          <w:sz w:val="28"/>
          <w:szCs w:val="28"/>
        </w:rPr>
        <w:t>и подлежит размещению на официальном сайте администрации Суровикинского муниципального района в информационно</w:t>
      </w:r>
      <w:r>
        <w:rPr>
          <w:sz w:val="28"/>
          <w:szCs w:val="28"/>
        </w:rPr>
        <w:t> </w:t>
      </w:r>
      <w:bookmarkStart w:id="0" w:name="_GoBack"/>
      <w:bookmarkEnd w:id="0"/>
      <w:r w:rsidR="00292F69">
        <w:rPr>
          <w:sz w:val="28"/>
          <w:szCs w:val="28"/>
        </w:rPr>
        <w:t>- телекоммуникационной сети «Интернет».</w:t>
      </w:r>
    </w:p>
    <w:p w:rsidR="00D139EA" w:rsidRPr="00F90797" w:rsidRDefault="00F90797" w:rsidP="00292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79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139EA" w:rsidRDefault="00D139EA" w:rsidP="00D139EA">
      <w:pPr>
        <w:autoSpaceDE w:val="0"/>
        <w:ind w:firstLine="709"/>
        <w:jc w:val="both"/>
        <w:rPr>
          <w:i/>
          <w:sz w:val="28"/>
          <w:szCs w:val="28"/>
        </w:rPr>
      </w:pPr>
    </w:p>
    <w:p w:rsidR="00FB51A4" w:rsidRDefault="00FB51A4" w:rsidP="00D139EA">
      <w:pPr>
        <w:autoSpaceDE w:val="0"/>
        <w:ind w:firstLine="709"/>
        <w:jc w:val="both"/>
        <w:rPr>
          <w:sz w:val="28"/>
          <w:szCs w:val="28"/>
        </w:rPr>
      </w:pPr>
    </w:p>
    <w:p w:rsidR="00F90797" w:rsidRPr="00BB5094" w:rsidRDefault="00F90797" w:rsidP="00D139EA">
      <w:pPr>
        <w:autoSpaceDE w:val="0"/>
        <w:ind w:firstLine="709"/>
        <w:jc w:val="both"/>
        <w:rPr>
          <w:sz w:val="28"/>
          <w:szCs w:val="28"/>
        </w:rPr>
      </w:pPr>
    </w:p>
    <w:p w:rsidR="00D139EA" w:rsidRPr="00D139EA" w:rsidRDefault="00D139EA" w:rsidP="00D139EA">
      <w:pPr>
        <w:pStyle w:val="ad"/>
        <w:rPr>
          <w:rFonts w:ascii="Times New Roman" w:hAnsi="Times New Roman" w:cs="Times New Roman"/>
          <w:sz w:val="28"/>
          <w:szCs w:val="28"/>
        </w:rPr>
      </w:pPr>
      <w:r w:rsidRPr="00D139EA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D139EA" w:rsidRPr="00D139EA" w:rsidRDefault="00D139EA" w:rsidP="00D139EA">
      <w:pPr>
        <w:pStyle w:val="ad"/>
        <w:rPr>
          <w:rFonts w:ascii="Times New Roman" w:hAnsi="Times New Roman" w:cs="Times New Roman"/>
          <w:sz w:val="28"/>
          <w:szCs w:val="28"/>
        </w:rPr>
      </w:pPr>
      <w:r w:rsidRPr="00D139E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292F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39EA">
        <w:rPr>
          <w:rFonts w:ascii="Times New Roman" w:hAnsi="Times New Roman" w:cs="Times New Roman"/>
          <w:sz w:val="28"/>
          <w:szCs w:val="28"/>
        </w:rPr>
        <w:t xml:space="preserve">   И.В. Дмитриев</w:t>
      </w:r>
    </w:p>
    <w:p w:rsidR="00B033BA" w:rsidRDefault="00B033BA" w:rsidP="003376A3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5AB4" w:rsidRPr="00AE5FB3" w:rsidRDefault="007F5AB4" w:rsidP="00047D72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sectPr w:rsidR="007F5AB4" w:rsidRPr="00AE5FB3" w:rsidSect="000A3571">
      <w:headerReference w:type="default" r:id="rId7"/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3C" w:rsidRDefault="00EA473C" w:rsidP="000A3571">
      <w:r>
        <w:separator/>
      </w:r>
    </w:p>
  </w:endnote>
  <w:endnote w:type="continuationSeparator" w:id="0">
    <w:p w:rsidR="00EA473C" w:rsidRDefault="00EA473C" w:rsidP="000A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3C" w:rsidRDefault="00EA473C" w:rsidP="000A3571">
      <w:r>
        <w:separator/>
      </w:r>
    </w:p>
  </w:footnote>
  <w:footnote w:type="continuationSeparator" w:id="0">
    <w:p w:rsidR="00EA473C" w:rsidRDefault="00EA473C" w:rsidP="000A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71" w:rsidRDefault="00EA473C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094">
      <w:rPr>
        <w:noProof/>
      </w:rPr>
      <w:t>2</w:t>
    </w:r>
    <w:r>
      <w:rPr>
        <w:noProof/>
      </w:rPr>
      <w:fldChar w:fldCharType="end"/>
    </w:r>
  </w:p>
  <w:p w:rsidR="000A3571" w:rsidRDefault="000A357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20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3EB97EA9"/>
    <w:multiLevelType w:val="hybridMultilevel"/>
    <w:tmpl w:val="C2BAF3F8"/>
    <w:lvl w:ilvl="0" w:tplc="1D489CB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964"/>
    <w:rsid w:val="0001692B"/>
    <w:rsid w:val="000270DE"/>
    <w:rsid w:val="000302BE"/>
    <w:rsid w:val="00044B74"/>
    <w:rsid w:val="000457B9"/>
    <w:rsid w:val="00047D72"/>
    <w:rsid w:val="00051F8B"/>
    <w:rsid w:val="00075C57"/>
    <w:rsid w:val="000851AB"/>
    <w:rsid w:val="00095BFF"/>
    <w:rsid w:val="00096579"/>
    <w:rsid w:val="000969BA"/>
    <w:rsid w:val="00096E59"/>
    <w:rsid w:val="000A164B"/>
    <w:rsid w:val="000A3571"/>
    <w:rsid w:val="000A37FB"/>
    <w:rsid w:val="000B0115"/>
    <w:rsid w:val="000B0179"/>
    <w:rsid w:val="000B7A5A"/>
    <w:rsid w:val="000C0427"/>
    <w:rsid w:val="000C3E40"/>
    <w:rsid w:val="000D07AF"/>
    <w:rsid w:val="000D2AEC"/>
    <w:rsid w:val="000D4F28"/>
    <w:rsid w:val="000D6EEE"/>
    <w:rsid w:val="000F0561"/>
    <w:rsid w:val="000F1B37"/>
    <w:rsid w:val="001163B2"/>
    <w:rsid w:val="00125B5A"/>
    <w:rsid w:val="00130741"/>
    <w:rsid w:val="00150408"/>
    <w:rsid w:val="00161CDE"/>
    <w:rsid w:val="00177E39"/>
    <w:rsid w:val="001855A7"/>
    <w:rsid w:val="001B6CFA"/>
    <w:rsid w:val="001F3420"/>
    <w:rsid w:val="001F3790"/>
    <w:rsid w:val="001F7887"/>
    <w:rsid w:val="00206698"/>
    <w:rsid w:val="0025785D"/>
    <w:rsid w:val="00267AF1"/>
    <w:rsid w:val="002718AB"/>
    <w:rsid w:val="00272FD3"/>
    <w:rsid w:val="0027645E"/>
    <w:rsid w:val="00282A71"/>
    <w:rsid w:val="00283E98"/>
    <w:rsid w:val="00292F69"/>
    <w:rsid w:val="00294A40"/>
    <w:rsid w:val="00295964"/>
    <w:rsid w:val="002A7406"/>
    <w:rsid w:val="002C2027"/>
    <w:rsid w:val="002C37C2"/>
    <w:rsid w:val="002C3F95"/>
    <w:rsid w:val="002D6544"/>
    <w:rsid w:val="002F597E"/>
    <w:rsid w:val="003013CC"/>
    <w:rsid w:val="00304093"/>
    <w:rsid w:val="003066D3"/>
    <w:rsid w:val="003245A0"/>
    <w:rsid w:val="00324CED"/>
    <w:rsid w:val="003376A3"/>
    <w:rsid w:val="003437E6"/>
    <w:rsid w:val="003464AA"/>
    <w:rsid w:val="00362C69"/>
    <w:rsid w:val="00365F50"/>
    <w:rsid w:val="003943C3"/>
    <w:rsid w:val="003A6C4D"/>
    <w:rsid w:val="003A78C3"/>
    <w:rsid w:val="003B1ECF"/>
    <w:rsid w:val="003B4E76"/>
    <w:rsid w:val="003C61F3"/>
    <w:rsid w:val="003D405E"/>
    <w:rsid w:val="003E2B76"/>
    <w:rsid w:val="003F60D4"/>
    <w:rsid w:val="003F6D41"/>
    <w:rsid w:val="00402CA3"/>
    <w:rsid w:val="00403FC1"/>
    <w:rsid w:val="00412844"/>
    <w:rsid w:val="00414080"/>
    <w:rsid w:val="0041681D"/>
    <w:rsid w:val="00423BD0"/>
    <w:rsid w:val="00444C23"/>
    <w:rsid w:val="004855B8"/>
    <w:rsid w:val="004A42CF"/>
    <w:rsid w:val="004A5EF8"/>
    <w:rsid w:val="004C52D8"/>
    <w:rsid w:val="004C5A03"/>
    <w:rsid w:val="004C70BA"/>
    <w:rsid w:val="004C7B8C"/>
    <w:rsid w:val="004D1E4E"/>
    <w:rsid w:val="004D344F"/>
    <w:rsid w:val="004E6631"/>
    <w:rsid w:val="00527C67"/>
    <w:rsid w:val="00547E9B"/>
    <w:rsid w:val="005600E8"/>
    <w:rsid w:val="005624DB"/>
    <w:rsid w:val="00570BF8"/>
    <w:rsid w:val="00581694"/>
    <w:rsid w:val="00581A7B"/>
    <w:rsid w:val="00592332"/>
    <w:rsid w:val="00592DF6"/>
    <w:rsid w:val="00593CA8"/>
    <w:rsid w:val="005B47E1"/>
    <w:rsid w:val="005B5574"/>
    <w:rsid w:val="005D2C6F"/>
    <w:rsid w:val="005D2DCB"/>
    <w:rsid w:val="005D483E"/>
    <w:rsid w:val="005E0642"/>
    <w:rsid w:val="005E5E3F"/>
    <w:rsid w:val="005F2410"/>
    <w:rsid w:val="005F2593"/>
    <w:rsid w:val="005F353B"/>
    <w:rsid w:val="00624D8B"/>
    <w:rsid w:val="00626641"/>
    <w:rsid w:val="0063754E"/>
    <w:rsid w:val="006562CF"/>
    <w:rsid w:val="00660F15"/>
    <w:rsid w:val="00667E0A"/>
    <w:rsid w:val="0068239B"/>
    <w:rsid w:val="00684D88"/>
    <w:rsid w:val="006908E9"/>
    <w:rsid w:val="006D5D50"/>
    <w:rsid w:val="006E0BA1"/>
    <w:rsid w:val="006F281E"/>
    <w:rsid w:val="006F5EB3"/>
    <w:rsid w:val="00721FF7"/>
    <w:rsid w:val="0073431B"/>
    <w:rsid w:val="0073539D"/>
    <w:rsid w:val="0074652A"/>
    <w:rsid w:val="00763768"/>
    <w:rsid w:val="00766187"/>
    <w:rsid w:val="00781AFA"/>
    <w:rsid w:val="00782884"/>
    <w:rsid w:val="007A1741"/>
    <w:rsid w:val="007B668C"/>
    <w:rsid w:val="007E46DB"/>
    <w:rsid w:val="007E721F"/>
    <w:rsid w:val="007F5AB4"/>
    <w:rsid w:val="008014A8"/>
    <w:rsid w:val="00821817"/>
    <w:rsid w:val="0082260E"/>
    <w:rsid w:val="00822754"/>
    <w:rsid w:val="00825F14"/>
    <w:rsid w:val="0083720A"/>
    <w:rsid w:val="00841494"/>
    <w:rsid w:val="00842671"/>
    <w:rsid w:val="00844695"/>
    <w:rsid w:val="008474DC"/>
    <w:rsid w:val="0085571B"/>
    <w:rsid w:val="008644CC"/>
    <w:rsid w:val="00867964"/>
    <w:rsid w:val="008722EE"/>
    <w:rsid w:val="008B5213"/>
    <w:rsid w:val="008C44B7"/>
    <w:rsid w:val="008C5CD6"/>
    <w:rsid w:val="008D24C6"/>
    <w:rsid w:val="008D342F"/>
    <w:rsid w:val="008E1BE7"/>
    <w:rsid w:val="00900D91"/>
    <w:rsid w:val="00915DBE"/>
    <w:rsid w:val="00922BEB"/>
    <w:rsid w:val="00931FCD"/>
    <w:rsid w:val="00946B83"/>
    <w:rsid w:val="00955057"/>
    <w:rsid w:val="00955F9B"/>
    <w:rsid w:val="00960488"/>
    <w:rsid w:val="00967B56"/>
    <w:rsid w:val="00970E1B"/>
    <w:rsid w:val="00995138"/>
    <w:rsid w:val="009A2226"/>
    <w:rsid w:val="009C0C97"/>
    <w:rsid w:val="009C42AA"/>
    <w:rsid w:val="009D28EA"/>
    <w:rsid w:val="009E54F0"/>
    <w:rsid w:val="009F72FE"/>
    <w:rsid w:val="00A0284B"/>
    <w:rsid w:val="00A547CA"/>
    <w:rsid w:val="00A81C89"/>
    <w:rsid w:val="00A86E7F"/>
    <w:rsid w:val="00A90CFF"/>
    <w:rsid w:val="00A93F92"/>
    <w:rsid w:val="00A94EAF"/>
    <w:rsid w:val="00AA7AFF"/>
    <w:rsid w:val="00AC633D"/>
    <w:rsid w:val="00AD0F77"/>
    <w:rsid w:val="00AE4B28"/>
    <w:rsid w:val="00AE5FB3"/>
    <w:rsid w:val="00B033BA"/>
    <w:rsid w:val="00B249A6"/>
    <w:rsid w:val="00B35D7F"/>
    <w:rsid w:val="00B366F5"/>
    <w:rsid w:val="00B545AF"/>
    <w:rsid w:val="00B7384F"/>
    <w:rsid w:val="00B75510"/>
    <w:rsid w:val="00BA3403"/>
    <w:rsid w:val="00BA53DF"/>
    <w:rsid w:val="00BB0585"/>
    <w:rsid w:val="00BB5094"/>
    <w:rsid w:val="00BC64CA"/>
    <w:rsid w:val="00BD7C32"/>
    <w:rsid w:val="00BE0390"/>
    <w:rsid w:val="00BF54E2"/>
    <w:rsid w:val="00C041BF"/>
    <w:rsid w:val="00C22C9B"/>
    <w:rsid w:val="00C27964"/>
    <w:rsid w:val="00C27E5C"/>
    <w:rsid w:val="00C31638"/>
    <w:rsid w:val="00C66A8C"/>
    <w:rsid w:val="00C82E73"/>
    <w:rsid w:val="00C83A0E"/>
    <w:rsid w:val="00C85D11"/>
    <w:rsid w:val="00CA1590"/>
    <w:rsid w:val="00CA685B"/>
    <w:rsid w:val="00CB4DC8"/>
    <w:rsid w:val="00CD224D"/>
    <w:rsid w:val="00CF3568"/>
    <w:rsid w:val="00D0282A"/>
    <w:rsid w:val="00D139EA"/>
    <w:rsid w:val="00D230A1"/>
    <w:rsid w:val="00D411A6"/>
    <w:rsid w:val="00D43176"/>
    <w:rsid w:val="00D56441"/>
    <w:rsid w:val="00D67C81"/>
    <w:rsid w:val="00D70193"/>
    <w:rsid w:val="00D75EAF"/>
    <w:rsid w:val="00D84969"/>
    <w:rsid w:val="00DA76DC"/>
    <w:rsid w:val="00DB192F"/>
    <w:rsid w:val="00DC4ABB"/>
    <w:rsid w:val="00DC62AE"/>
    <w:rsid w:val="00DD1C2E"/>
    <w:rsid w:val="00DE5D1C"/>
    <w:rsid w:val="00E065B3"/>
    <w:rsid w:val="00E200E1"/>
    <w:rsid w:val="00E30C8F"/>
    <w:rsid w:val="00E46FD4"/>
    <w:rsid w:val="00E65D0F"/>
    <w:rsid w:val="00E8091E"/>
    <w:rsid w:val="00EA473C"/>
    <w:rsid w:val="00EB0B9E"/>
    <w:rsid w:val="00EB2B99"/>
    <w:rsid w:val="00ED2FBD"/>
    <w:rsid w:val="00EE616D"/>
    <w:rsid w:val="00EF5205"/>
    <w:rsid w:val="00F17197"/>
    <w:rsid w:val="00F312FC"/>
    <w:rsid w:val="00F323F9"/>
    <w:rsid w:val="00F41AF4"/>
    <w:rsid w:val="00F64964"/>
    <w:rsid w:val="00F662F1"/>
    <w:rsid w:val="00F70F88"/>
    <w:rsid w:val="00F713B6"/>
    <w:rsid w:val="00F85B88"/>
    <w:rsid w:val="00F902D4"/>
    <w:rsid w:val="00F90797"/>
    <w:rsid w:val="00F94A2E"/>
    <w:rsid w:val="00FB12F7"/>
    <w:rsid w:val="00FB51A4"/>
    <w:rsid w:val="00FB7387"/>
    <w:rsid w:val="00FE3A01"/>
    <w:rsid w:val="00FE4D8C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EB09FC"/>
  <w15:docId w15:val="{5458DD62-D734-4F27-837C-B2934915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D2AEC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D2A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D2AE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2AEC"/>
  </w:style>
  <w:style w:type="character" w:customStyle="1" w:styleId="WW8Num1z1">
    <w:name w:val="WW8Num1z1"/>
    <w:rsid w:val="000D2AEC"/>
  </w:style>
  <w:style w:type="character" w:customStyle="1" w:styleId="WW8Num1z2">
    <w:name w:val="WW8Num1z2"/>
    <w:rsid w:val="000D2AEC"/>
  </w:style>
  <w:style w:type="character" w:customStyle="1" w:styleId="WW8Num1z3">
    <w:name w:val="WW8Num1z3"/>
    <w:rsid w:val="000D2AEC"/>
  </w:style>
  <w:style w:type="character" w:customStyle="1" w:styleId="WW8Num1z4">
    <w:name w:val="WW8Num1z4"/>
    <w:rsid w:val="000D2AEC"/>
  </w:style>
  <w:style w:type="character" w:customStyle="1" w:styleId="WW8Num1z5">
    <w:name w:val="WW8Num1z5"/>
    <w:rsid w:val="000D2AEC"/>
  </w:style>
  <w:style w:type="character" w:customStyle="1" w:styleId="WW8Num1z6">
    <w:name w:val="WW8Num1z6"/>
    <w:rsid w:val="000D2AEC"/>
  </w:style>
  <w:style w:type="character" w:customStyle="1" w:styleId="WW8Num1z7">
    <w:name w:val="WW8Num1z7"/>
    <w:rsid w:val="000D2AEC"/>
  </w:style>
  <w:style w:type="character" w:customStyle="1" w:styleId="WW8Num1z8">
    <w:name w:val="WW8Num1z8"/>
    <w:rsid w:val="000D2AEC"/>
  </w:style>
  <w:style w:type="character" w:customStyle="1" w:styleId="WW8Num2z0">
    <w:name w:val="WW8Num2z0"/>
    <w:rsid w:val="000D2AEC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rsid w:val="000D2AEC"/>
    <w:rPr>
      <w:rFonts w:hint="default"/>
    </w:rPr>
  </w:style>
  <w:style w:type="character" w:customStyle="1" w:styleId="WW8Num3z0">
    <w:name w:val="WW8Num3z0"/>
    <w:rsid w:val="000D2AEC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0D2AEC"/>
    <w:rPr>
      <w:rFonts w:hint="default"/>
    </w:rPr>
  </w:style>
  <w:style w:type="character" w:customStyle="1" w:styleId="WW8Num4z2">
    <w:name w:val="WW8Num4z2"/>
    <w:rsid w:val="000D2AEC"/>
    <w:rPr>
      <w:rFonts w:hint="default"/>
      <w:i w:val="0"/>
    </w:rPr>
  </w:style>
  <w:style w:type="character" w:customStyle="1" w:styleId="WW8Num5z0">
    <w:name w:val="WW8Num5z0"/>
    <w:rsid w:val="000D2AEC"/>
  </w:style>
  <w:style w:type="character" w:customStyle="1" w:styleId="WW8Num5z1">
    <w:name w:val="WW8Num5z1"/>
    <w:rsid w:val="000D2AEC"/>
  </w:style>
  <w:style w:type="character" w:customStyle="1" w:styleId="WW8Num5z2">
    <w:name w:val="WW8Num5z2"/>
    <w:rsid w:val="000D2AEC"/>
  </w:style>
  <w:style w:type="character" w:customStyle="1" w:styleId="WW8Num5z3">
    <w:name w:val="WW8Num5z3"/>
    <w:rsid w:val="000D2AEC"/>
  </w:style>
  <w:style w:type="character" w:customStyle="1" w:styleId="WW8Num5z4">
    <w:name w:val="WW8Num5z4"/>
    <w:rsid w:val="000D2AEC"/>
  </w:style>
  <w:style w:type="character" w:customStyle="1" w:styleId="WW8Num5z5">
    <w:name w:val="WW8Num5z5"/>
    <w:rsid w:val="000D2AEC"/>
  </w:style>
  <w:style w:type="character" w:customStyle="1" w:styleId="WW8Num5z6">
    <w:name w:val="WW8Num5z6"/>
    <w:rsid w:val="000D2AEC"/>
  </w:style>
  <w:style w:type="character" w:customStyle="1" w:styleId="WW8Num5z7">
    <w:name w:val="WW8Num5z7"/>
    <w:rsid w:val="000D2AEC"/>
  </w:style>
  <w:style w:type="character" w:customStyle="1" w:styleId="WW8Num5z8">
    <w:name w:val="WW8Num5z8"/>
    <w:rsid w:val="000D2AEC"/>
  </w:style>
  <w:style w:type="character" w:customStyle="1" w:styleId="21">
    <w:name w:val="Основной шрифт абзаца2"/>
    <w:rsid w:val="000D2AEC"/>
  </w:style>
  <w:style w:type="character" w:customStyle="1" w:styleId="WW8Num6z0">
    <w:name w:val="WW8Num6z0"/>
    <w:rsid w:val="000D2AEC"/>
  </w:style>
  <w:style w:type="character" w:customStyle="1" w:styleId="WW8Num6z1">
    <w:name w:val="WW8Num6z1"/>
    <w:rsid w:val="000D2AEC"/>
  </w:style>
  <w:style w:type="character" w:customStyle="1" w:styleId="WW8Num6z2">
    <w:name w:val="WW8Num6z2"/>
    <w:rsid w:val="000D2AEC"/>
  </w:style>
  <w:style w:type="character" w:customStyle="1" w:styleId="WW8Num6z3">
    <w:name w:val="WW8Num6z3"/>
    <w:rsid w:val="000D2AEC"/>
  </w:style>
  <w:style w:type="character" w:customStyle="1" w:styleId="WW8Num6z4">
    <w:name w:val="WW8Num6z4"/>
    <w:rsid w:val="000D2AEC"/>
  </w:style>
  <w:style w:type="character" w:customStyle="1" w:styleId="WW8Num6z5">
    <w:name w:val="WW8Num6z5"/>
    <w:rsid w:val="000D2AEC"/>
  </w:style>
  <w:style w:type="character" w:customStyle="1" w:styleId="WW8Num6z6">
    <w:name w:val="WW8Num6z6"/>
    <w:rsid w:val="000D2AEC"/>
  </w:style>
  <w:style w:type="character" w:customStyle="1" w:styleId="WW8Num6z7">
    <w:name w:val="WW8Num6z7"/>
    <w:rsid w:val="000D2AEC"/>
  </w:style>
  <w:style w:type="character" w:customStyle="1" w:styleId="WW8Num6z8">
    <w:name w:val="WW8Num6z8"/>
    <w:rsid w:val="000D2AEC"/>
  </w:style>
  <w:style w:type="character" w:customStyle="1" w:styleId="WW8Num2z2">
    <w:name w:val="WW8Num2z2"/>
    <w:rsid w:val="000D2AEC"/>
  </w:style>
  <w:style w:type="character" w:customStyle="1" w:styleId="WW8Num2z3">
    <w:name w:val="WW8Num2z3"/>
    <w:rsid w:val="000D2AEC"/>
  </w:style>
  <w:style w:type="character" w:customStyle="1" w:styleId="WW8Num2z4">
    <w:name w:val="WW8Num2z4"/>
    <w:rsid w:val="000D2AEC"/>
  </w:style>
  <w:style w:type="character" w:customStyle="1" w:styleId="WW8Num2z5">
    <w:name w:val="WW8Num2z5"/>
    <w:rsid w:val="000D2AEC"/>
  </w:style>
  <w:style w:type="character" w:customStyle="1" w:styleId="WW8Num2z6">
    <w:name w:val="WW8Num2z6"/>
    <w:rsid w:val="000D2AEC"/>
  </w:style>
  <w:style w:type="character" w:customStyle="1" w:styleId="WW8Num2z7">
    <w:name w:val="WW8Num2z7"/>
    <w:rsid w:val="000D2AEC"/>
  </w:style>
  <w:style w:type="character" w:customStyle="1" w:styleId="WW8Num2z8">
    <w:name w:val="WW8Num2z8"/>
    <w:rsid w:val="000D2AEC"/>
  </w:style>
  <w:style w:type="character" w:customStyle="1" w:styleId="WW8Num4z1">
    <w:name w:val="WW8Num4z1"/>
    <w:rsid w:val="000D2AEC"/>
  </w:style>
  <w:style w:type="character" w:customStyle="1" w:styleId="WW8Num4z3">
    <w:name w:val="WW8Num4z3"/>
    <w:rsid w:val="000D2AEC"/>
  </w:style>
  <w:style w:type="character" w:customStyle="1" w:styleId="WW8Num4z4">
    <w:name w:val="WW8Num4z4"/>
    <w:rsid w:val="000D2AEC"/>
  </w:style>
  <w:style w:type="character" w:customStyle="1" w:styleId="WW8Num4z5">
    <w:name w:val="WW8Num4z5"/>
    <w:rsid w:val="000D2AEC"/>
  </w:style>
  <w:style w:type="character" w:customStyle="1" w:styleId="WW8Num4z6">
    <w:name w:val="WW8Num4z6"/>
    <w:rsid w:val="000D2AEC"/>
  </w:style>
  <w:style w:type="character" w:customStyle="1" w:styleId="WW8Num4z7">
    <w:name w:val="WW8Num4z7"/>
    <w:rsid w:val="000D2AEC"/>
  </w:style>
  <w:style w:type="character" w:customStyle="1" w:styleId="WW8Num4z8">
    <w:name w:val="WW8Num4z8"/>
    <w:rsid w:val="000D2AEC"/>
  </w:style>
  <w:style w:type="character" w:customStyle="1" w:styleId="WW8Num7z0">
    <w:name w:val="WW8Num7z0"/>
    <w:rsid w:val="000D2AEC"/>
    <w:rPr>
      <w:rFonts w:hint="default"/>
    </w:rPr>
  </w:style>
  <w:style w:type="character" w:customStyle="1" w:styleId="WW8Num7z1">
    <w:name w:val="WW8Num7z1"/>
    <w:rsid w:val="000D2AEC"/>
  </w:style>
  <w:style w:type="character" w:customStyle="1" w:styleId="WW8Num7z2">
    <w:name w:val="WW8Num7z2"/>
    <w:rsid w:val="000D2AEC"/>
  </w:style>
  <w:style w:type="character" w:customStyle="1" w:styleId="WW8Num7z3">
    <w:name w:val="WW8Num7z3"/>
    <w:rsid w:val="000D2AEC"/>
  </w:style>
  <w:style w:type="character" w:customStyle="1" w:styleId="WW8Num7z4">
    <w:name w:val="WW8Num7z4"/>
    <w:rsid w:val="000D2AEC"/>
  </w:style>
  <w:style w:type="character" w:customStyle="1" w:styleId="WW8Num7z5">
    <w:name w:val="WW8Num7z5"/>
    <w:rsid w:val="000D2AEC"/>
  </w:style>
  <w:style w:type="character" w:customStyle="1" w:styleId="WW8Num7z6">
    <w:name w:val="WW8Num7z6"/>
    <w:rsid w:val="000D2AEC"/>
  </w:style>
  <w:style w:type="character" w:customStyle="1" w:styleId="WW8Num7z7">
    <w:name w:val="WW8Num7z7"/>
    <w:rsid w:val="000D2AEC"/>
  </w:style>
  <w:style w:type="character" w:customStyle="1" w:styleId="WW8Num7z8">
    <w:name w:val="WW8Num7z8"/>
    <w:rsid w:val="000D2AEC"/>
  </w:style>
  <w:style w:type="character" w:customStyle="1" w:styleId="WW8Num8z0">
    <w:name w:val="WW8Num8z0"/>
    <w:rsid w:val="000D2AEC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9z0">
    <w:name w:val="WW8Num9z0"/>
    <w:rsid w:val="000D2AEC"/>
    <w:rPr>
      <w:rFonts w:ascii="Times New Roman" w:hAnsi="Times New Roman" w:cs="Times New Roman" w:hint="default"/>
    </w:rPr>
  </w:style>
  <w:style w:type="character" w:customStyle="1" w:styleId="WW8Num10z0">
    <w:name w:val="WW8Num10z0"/>
    <w:rsid w:val="000D2AEC"/>
    <w:rPr>
      <w:rFonts w:hint="default"/>
    </w:rPr>
  </w:style>
  <w:style w:type="character" w:customStyle="1" w:styleId="WW8Num10z1">
    <w:name w:val="WW8Num10z1"/>
    <w:rsid w:val="000D2AEC"/>
  </w:style>
  <w:style w:type="character" w:customStyle="1" w:styleId="WW8Num10z2">
    <w:name w:val="WW8Num10z2"/>
    <w:rsid w:val="000D2AEC"/>
  </w:style>
  <w:style w:type="character" w:customStyle="1" w:styleId="WW8Num10z3">
    <w:name w:val="WW8Num10z3"/>
    <w:rsid w:val="000D2AEC"/>
  </w:style>
  <w:style w:type="character" w:customStyle="1" w:styleId="WW8Num10z4">
    <w:name w:val="WW8Num10z4"/>
    <w:rsid w:val="000D2AEC"/>
  </w:style>
  <w:style w:type="character" w:customStyle="1" w:styleId="WW8Num10z5">
    <w:name w:val="WW8Num10z5"/>
    <w:rsid w:val="000D2AEC"/>
  </w:style>
  <w:style w:type="character" w:customStyle="1" w:styleId="WW8Num10z6">
    <w:name w:val="WW8Num10z6"/>
    <w:rsid w:val="000D2AEC"/>
  </w:style>
  <w:style w:type="character" w:customStyle="1" w:styleId="WW8Num10z7">
    <w:name w:val="WW8Num10z7"/>
    <w:rsid w:val="000D2AEC"/>
  </w:style>
  <w:style w:type="character" w:customStyle="1" w:styleId="WW8Num10z8">
    <w:name w:val="WW8Num10z8"/>
    <w:rsid w:val="000D2AEC"/>
  </w:style>
  <w:style w:type="character" w:customStyle="1" w:styleId="WW8Num11z0">
    <w:name w:val="WW8Num11z0"/>
    <w:rsid w:val="000D2AEC"/>
  </w:style>
  <w:style w:type="character" w:customStyle="1" w:styleId="WW8Num11z1">
    <w:name w:val="WW8Num11z1"/>
    <w:rsid w:val="000D2AEC"/>
  </w:style>
  <w:style w:type="character" w:customStyle="1" w:styleId="WW8Num11z2">
    <w:name w:val="WW8Num11z2"/>
    <w:rsid w:val="000D2AEC"/>
  </w:style>
  <w:style w:type="character" w:customStyle="1" w:styleId="WW8Num11z3">
    <w:name w:val="WW8Num11z3"/>
    <w:rsid w:val="000D2AEC"/>
  </w:style>
  <w:style w:type="character" w:customStyle="1" w:styleId="WW8Num11z4">
    <w:name w:val="WW8Num11z4"/>
    <w:rsid w:val="000D2AEC"/>
  </w:style>
  <w:style w:type="character" w:customStyle="1" w:styleId="WW8Num11z5">
    <w:name w:val="WW8Num11z5"/>
    <w:rsid w:val="000D2AEC"/>
  </w:style>
  <w:style w:type="character" w:customStyle="1" w:styleId="WW8Num11z6">
    <w:name w:val="WW8Num11z6"/>
    <w:rsid w:val="000D2AEC"/>
  </w:style>
  <w:style w:type="character" w:customStyle="1" w:styleId="WW8Num11z7">
    <w:name w:val="WW8Num11z7"/>
    <w:rsid w:val="000D2AEC"/>
  </w:style>
  <w:style w:type="character" w:customStyle="1" w:styleId="WW8Num11z8">
    <w:name w:val="WW8Num11z8"/>
    <w:rsid w:val="000D2AEC"/>
  </w:style>
  <w:style w:type="character" w:customStyle="1" w:styleId="WW8Num12z0">
    <w:name w:val="WW8Num12z0"/>
    <w:rsid w:val="000D2AEC"/>
    <w:rPr>
      <w:rFonts w:ascii="Times New Roman" w:hAnsi="Times New Roman" w:cs="Times New Roman" w:hint="default"/>
    </w:rPr>
  </w:style>
  <w:style w:type="character" w:customStyle="1" w:styleId="WW8Num13z0">
    <w:name w:val="WW8Num13z0"/>
    <w:rsid w:val="000D2AEC"/>
  </w:style>
  <w:style w:type="character" w:customStyle="1" w:styleId="WW8Num13z1">
    <w:name w:val="WW8Num13z1"/>
    <w:rsid w:val="000D2AEC"/>
  </w:style>
  <w:style w:type="character" w:customStyle="1" w:styleId="WW8Num13z2">
    <w:name w:val="WW8Num13z2"/>
    <w:rsid w:val="000D2AEC"/>
  </w:style>
  <w:style w:type="character" w:customStyle="1" w:styleId="WW8Num13z3">
    <w:name w:val="WW8Num13z3"/>
    <w:rsid w:val="000D2AEC"/>
  </w:style>
  <w:style w:type="character" w:customStyle="1" w:styleId="WW8Num13z4">
    <w:name w:val="WW8Num13z4"/>
    <w:rsid w:val="000D2AEC"/>
  </w:style>
  <w:style w:type="character" w:customStyle="1" w:styleId="WW8Num13z5">
    <w:name w:val="WW8Num13z5"/>
    <w:rsid w:val="000D2AEC"/>
  </w:style>
  <w:style w:type="character" w:customStyle="1" w:styleId="WW8Num13z6">
    <w:name w:val="WW8Num13z6"/>
    <w:rsid w:val="000D2AEC"/>
  </w:style>
  <w:style w:type="character" w:customStyle="1" w:styleId="WW8Num13z7">
    <w:name w:val="WW8Num13z7"/>
    <w:rsid w:val="000D2AEC"/>
  </w:style>
  <w:style w:type="character" w:customStyle="1" w:styleId="WW8Num13z8">
    <w:name w:val="WW8Num13z8"/>
    <w:rsid w:val="000D2AEC"/>
  </w:style>
  <w:style w:type="character" w:customStyle="1" w:styleId="WW8Num14z0">
    <w:name w:val="WW8Num14z0"/>
    <w:rsid w:val="000D2AEC"/>
  </w:style>
  <w:style w:type="character" w:customStyle="1" w:styleId="WW8Num14z1">
    <w:name w:val="WW8Num14z1"/>
    <w:rsid w:val="000D2AEC"/>
  </w:style>
  <w:style w:type="character" w:customStyle="1" w:styleId="WW8Num14z2">
    <w:name w:val="WW8Num14z2"/>
    <w:rsid w:val="000D2AEC"/>
  </w:style>
  <w:style w:type="character" w:customStyle="1" w:styleId="WW8Num14z3">
    <w:name w:val="WW8Num14z3"/>
    <w:rsid w:val="000D2AEC"/>
  </w:style>
  <w:style w:type="character" w:customStyle="1" w:styleId="WW8Num14z4">
    <w:name w:val="WW8Num14z4"/>
    <w:rsid w:val="000D2AEC"/>
  </w:style>
  <w:style w:type="character" w:customStyle="1" w:styleId="WW8Num14z5">
    <w:name w:val="WW8Num14z5"/>
    <w:rsid w:val="000D2AEC"/>
  </w:style>
  <w:style w:type="character" w:customStyle="1" w:styleId="WW8Num14z6">
    <w:name w:val="WW8Num14z6"/>
    <w:rsid w:val="000D2AEC"/>
  </w:style>
  <w:style w:type="character" w:customStyle="1" w:styleId="WW8Num14z7">
    <w:name w:val="WW8Num14z7"/>
    <w:rsid w:val="000D2AEC"/>
  </w:style>
  <w:style w:type="character" w:customStyle="1" w:styleId="WW8Num14z8">
    <w:name w:val="WW8Num14z8"/>
    <w:rsid w:val="000D2AEC"/>
  </w:style>
  <w:style w:type="character" w:customStyle="1" w:styleId="WW8Num15z0">
    <w:name w:val="WW8Num15z0"/>
    <w:rsid w:val="000D2AEC"/>
  </w:style>
  <w:style w:type="character" w:customStyle="1" w:styleId="WW8Num15z1">
    <w:name w:val="WW8Num15z1"/>
    <w:rsid w:val="000D2AEC"/>
  </w:style>
  <w:style w:type="character" w:customStyle="1" w:styleId="WW8Num15z2">
    <w:name w:val="WW8Num15z2"/>
    <w:rsid w:val="000D2AEC"/>
  </w:style>
  <w:style w:type="character" w:customStyle="1" w:styleId="WW8Num15z3">
    <w:name w:val="WW8Num15z3"/>
    <w:rsid w:val="000D2AEC"/>
  </w:style>
  <w:style w:type="character" w:customStyle="1" w:styleId="WW8Num15z4">
    <w:name w:val="WW8Num15z4"/>
    <w:rsid w:val="000D2AEC"/>
  </w:style>
  <w:style w:type="character" w:customStyle="1" w:styleId="WW8Num15z5">
    <w:name w:val="WW8Num15z5"/>
    <w:rsid w:val="000D2AEC"/>
  </w:style>
  <w:style w:type="character" w:customStyle="1" w:styleId="WW8Num15z6">
    <w:name w:val="WW8Num15z6"/>
    <w:rsid w:val="000D2AEC"/>
  </w:style>
  <w:style w:type="character" w:customStyle="1" w:styleId="WW8Num15z7">
    <w:name w:val="WW8Num15z7"/>
    <w:rsid w:val="000D2AEC"/>
  </w:style>
  <w:style w:type="character" w:customStyle="1" w:styleId="WW8Num15z8">
    <w:name w:val="WW8Num15z8"/>
    <w:rsid w:val="000D2AEC"/>
  </w:style>
  <w:style w:type="character" w:customStyle="1" w:styleId="WW8Num16z0">
    <w:name w:val="WW8Num16z0"/>
    <w:rsid w:val="000D2AEC"/>
    <w:rPr>
      <w:rFonts w:ascii="Symbol" w:hAnsi="Symbol" w:cs="Symbol" w:hint="default"/>
      <w:b w:val="0"/>
    </w:rPr>
  </w:style>
  <w:style w:type="character" w:customStyle="1" w:styleId="WW8Num16z1">
    <w:name w:val="WW8Num16z1"/>
    <w:rsid w:val="000D2AEC"/>
  </w:style>
  <w:style w:type="character" w:customStyle="1" w:styleId="WW8Num16z2">
    <w:name w:val="WW8Num16z2"/>
    <w:rsid w:val="000D2AEC"/>
  </w:style>
  <w:style w:type="character" w:customStyle="1" w:styleId="WW8Num16z3">
    <w:name w:val="WW8Num16z3"/>
    <w:rsid w:val="000D2AEC"/>
  </w:style>
  <w:style w:type="character" w:customStyle="1" w:styleId="WW8Num16z4">
    <w:name w:val="WW8Num16z4"/>
    <w:rsid w:val="000D2AEC"/>
  </w:style>
  <w:style w:type="character" w:customStyle="1" w:styleId="WW8Num16z5">
    <w:name w:val="WW8Num16z5"/>
    <w:rsid w:val="000D2AEC"/>
  </w:style>
  <w:style w:type="character" w:customStyle="1" w:styleId="WW8Num16z6">
    <w:name w:val="WW8Num16z6"/>
    <w:rsid w:val="000D2AEC"/>
  </w:style>
  <w:style w:type="character" w:customStyle="1" w:styleId="WW8Num16z7">
    <w:name w:val="WW8Num16z7"/>
    <w:rsid w:val="000D2AEC"/>
  </w:style>
  <w:style w:type="character" w:customStyle="1" w:styleId="WW8Num16z8">
    <w:name w:val="WW8Num16z8"/>
    <w:rsid w:val="000D2AEC"/>
  </w:style>
  <w:style w:type="character" w:customStyle="1" w:styleId="WW8Num17z0">
    <w:name w:val="WW8Num17z0"/>
    <w:rsid w:val="000D2AEC"/>
    <w:rPr>
      <w:rFonts w:hint="default"/>
    </w:rPr>
  </w:style>
  <w:style w:type="character" w:customStyle="1" w:styleId="WW8Num17z1">
    <w:name w:val="WW8Num17z1"/>
    <w:rsid w:val="000D2AEC"/>
  </w:style>
  <w:style w:type="character" w:customStyle="1" w:styleId="WW8Num17z2">
    <w:name w:val="WW8Num17z2"/>
    <w:rsid w:val="000D2AEC"/>
  </w:style>
  <w:style w:type="character" w:customStyle="1" w:styleId="WW8Num17z3">
    <w:name w:val="WW8Num17z3"/>
    <w:rsid w:val="000D2AEC"/>
  </w:style>
  <w:style w:type="character" w:customStyle="1" w:styleId="WW8Num17z4">
    <w:name w:val="WW8Num17z4"/>
    <w:rsid w:val="000D2AEC"/>
  </w:style>
  <w:style w:type="character" w:customStyle="1" w:styleId="WW8Num17z5">
    <w:name w:val="WW8Num17z5"/>
    <w:rsid w:val="000D2AEC"/>
  </w:style>
  <w:style w:type="character" w:customStyle="1" w:styleId="WW8Num17z6">
    <w:name w:val="WW8Num17z6"/>
    <w:rsid w:val="000D2AEC"/>
  </w:style>
  <w:style w:type="character" w:customStyle="1" w:styleId="WW8Num17z7">
    <w:name w:val="WW8Num17z7"/>
    <w:rsid w:val="000D2AEC"/>
  </w:style>
  <w:style w:type="character" w:customStyle="1" w:styleId="WW8Num17z8">
    <w:name w:val="WW8Num17z8"/>
    <w:rsid w:val="000D2AEC"/>
  </w:style>
  <w:style w:type="character" w:customStyle="1" w:styleId="WW8Num18z0">
    <w:name w:val="WW8Num18z0"/>
    <w:rsid w:val="000D2AEC"/>
    <w:rPr>
      <w:rFonts w:hint="default"/>
    </w:rPr>
  </w:style>
  <w:style w:type="character" w:customStyle="1" w:styleId="WW8Num18z1">
    <w:name w:val="WW8Num18z1"/>
    <w:rsid w:val="000D2AEC"/>
  </w:style>
  <w:style w:type="character" w:customStyle="1" w:styleId="WW8Num18z2">
    <w:name w:val="WW8Num18z2"/>
    <w:rsid w:val="000D2AEC"/>
  </w:style>
  <w:style w:type="character" w:customStyle="1" w:styleId="WW8Num18z3">
    <w:name w:val="WW8Num18z3"/>
    <w:rsid w:val="000D2AEC"/>
  </w:style>
  <w:style w:type="character" w:customStyle="1" w:styleId="WW8Num18z4">
    <w:name w:val="WW8Num18z4"/>
    <w:rsid w:val="000D2AEC"/>
  </w:style>
  <w:style w:type="character" w:customStyle="1" w:styleId="WW8Num18z5">
    <w:name w:val="WW8Num18z5"/>
    <w:rsid w:val="000D2AEC"/>
  </w:style>
  <w:style w:type="character" w:customStyle="1" w:styleId="WW8Num18z6">
    <w:name w:val="WW8Num18z6"/>
    <w:rsid w:val="000D2AEC"/>
  </w:style>
  <w:style w:type="character" w:customStyle="1" w:styleId="WW8Num18z7">
    <w:name w:val="WW8Num18z7"/>
    <w:rsid w:val="000D2AEC"/>
  </w:style>
  <w:style w:type="character" w:customStyle="1" w:styleId="WW8Num18z8">
    <w:name w:val="WW8Num18z8"/>
    <w:rsid w:val="000D2AEC"/>
  </w:style>
  <w:style w:type="character" w:customStyle="1" w:styleId="WW8Num19z0">
    <w:name w:val="WW8Num19z0"/>
    <w:rsid w:val="000D2AEC"/>
    <w:rPr>
      <w:rFonts w:hint="default"/>
    </w:rPr>
  </w:style>
  <w:style w:type="character" w:customStyle="1" w:styleId="WW8Num19z1">
    <w:name w:val="WW8Num19z1"/>
    <w:rsid w:val="000D2AEC"/>
  </w:style>
  <w:style w:type="character" w:customStyle="1" w:styleId="WW8Num19z2">
    <w:name w:val="WW8Num19z2"/>
    <w:rsid w:val="000D2AEC"/>
  </w:style>
  <w:style w:type="character" w:customStyle="1" w:styleId="WW8Num19z3">
    <w:name w:val="WW8Num19z3"/>
    <w:rsid w:val="000D2AEC"/>
  </w:style>
  <w:style w:type="character" w:customStyle="1" w:styleId="WW8Num19z4">
    <w:name w:val="WW8Num19z4"/>
    <w:rsid w:val="000D2AEC"/>
  </w:style>
  <w:style w:type="character" w:customStyle="1" w:styleId="WW8Num19z5">
    <w:name w:val="WW8Num19z5"/>
    <w:rsid w:val="000D2AEC"/>
  </w:style>
  <w:style w:type="character" w:customStyle="1" w:styleId="WW8Num19z6">
    <w:name w:val="WW8Num19z6"/>
    <w:rsid w:val="000D2AEC"/>
  </w:style>
  <w:style w:type="character" w:customStyle="1" w:styleId="WW8Num19z7">
    <w:name w:val="WW8Num19z7"/>
    <w:rsid w:val="000D2AEC"/>
  </w:style>
  <w:style w:type="character" w:customStyle="1" w:styleId="WW8Num19z8">
    <w:name w:val="WW8Num19z8"/>
    <w:rsid w:val="000D2AEC"/>
  </w:style>
  <w:style w:type="character" w:customStyle="1" w:styleId="WW8Num20z0">
    <w:name w:val="WW8Num20z0"/>
    <w:rsid w:val="000D2AEC"/>
  </w:style>
  <w:style w:type="character" w:customStyle="1" w:styleId="WW8Num20z1">
    <w:name w:val="WW8Num20z1"/>
    <w:rsid w:val="000D2AEC"/>
  </w:style>
  <w:style w:type="character" w:customStyle="1" w:styleId="WW8Num20z2">
    <w:name w:val="WW8Num20z2"/>
    <w:rsid w:val="000D2AEC"/>
  </w:style>
  <w:style w:type="character" w:customStyle="1" w:styleId="WW8Num20z3">
    <w:name w:val="WW8Num20z3"/>
    <w:rsid w:val="000D2AEC"/>
  </w:style>
  <w:style w:type="character" w:customStyle="1" w:styleId="WW8Num20z4">
    <w:name w:val="WW8Num20z4"/>
    <w:rsid w:val="000D2AEC"/>
  </w:style>
  <w:style w:type="character" w:customStyle="1" w:styleId="WW8Num20z5">
    <w:name w:val="WW8Num20z5"/>
    <w:rsid w:val="000D2AEC"/>
  </w:style>
  <w:style w:type="character" w:customStyle="1" w:styleId="WW8Num20z6">
    <w:name w:val="WW8Num20z6"/>
    <w:rsid w:val="000D2AEC"/>
  </w:style>
  <w:style w:type="character" w:customStyle="1" w:styleId="WW8Num20z7">
    <w:name w:val="WW8Num20z7"/>
    <w:rsid w:val="000D2AEC"/>
  </w:style>
  <w:style w:type="character" w:customStyle="1" w:styleId="WW8Num20z8">
    <w:name w:val="WW8Num20z8"/>
    <w:rsid w:val="000D2AEC"/>
  </w:style>
  <w:style w:type="character" w:customStyle="1" w:styleId="WW8Num21z0">
    <w:name w:val="WW8Num21z0"/>
    <w:rsid w:val="000D2AEC"/>
    <w:rPr>
      <w:rFonts w:hint="default"/>
    </w:rPr>
  </w:style>
  <w:style w:type="character" w:customStyle="1" w:styleId="WW8Num21z1">
    <w:name w:val="WW8Num21z1"/>
    <w:rsid w:val="000D2AEC"/>
  </w:style>
  <w:style w:type="character" w:customStyle="1" w:styleId="WW8Num21z2">
    <w:name w:val="WW8Num21z2"/>
    <w:rsid w:val="000D2AEC"/>
  </w:style>
  <w:style w:type="character" w:customStyle="1" w:styleId="WW8Num21z3">
    <w:name w:val="WW8Num21z3"/>
    <w:rsid w:val="000D2AEC"/>
  </w:style>
  <w:style w:type="character" w:customStyle="1" w:styleId="WW8Num21z4">
    <w:name w:val="WW8Num21z4"/>
    <w:rsid w:val="000D2AEC"/>
  </w:style>
  <w:style w:type="character" w:customStyle="1" w:styleId="WW8Num21z5">
    <w:name w:val="WW8Num21z5"/>
    <w:rsid w:val="000D2AEC"/>
  </w:style>
  <w:style w:type="character" w:customStyle="1" w:styleId="WW8Num21z6">
    <w:name w:val="WW8Num21z6"/>
    <w:rsid w:val="000D2AEC"/>
  </w:style>
  <w:style w:type="character" w:customStyle="1" w:styleId="WW8Num21z7">
    <w:name w:val="WW8Num21z7"/>
    <w:rsid w:val="000D2AEC"/>
  </w:style>
  <w:style w:type="character" w:customStyle="1" w:styleId="WW8Num21z8">
    <w:name w:val="WW8Num21z8"/>
    <w:rsid w:val="000D2AEC"/>
  </w:style>
  <w:style w:type="character" w:customStyle="1" w:styleId="WW8Num22z0">
    <w:name w:val="WW8Num22z0"/>
    <w:rsid w:val="000D2AEC"/>
    <w:rPr>
      <w:rFonts w:hint="default"/>
    </w:rPr>
  </w:style>
  <w:style w:type="character" w:customStyle="1" w:styleId="WW8Num22z1">
    <w:name w:val="WW8Num22z1"/>
    <w:rsid w:val="000D2AEC"/>
  </w:style>
  <w:style w:type="character" w:customStyle="1" w:styleId="WW8Num22z2">
    <w:name w:val="WW8Num22z2"/>
    <w:rsid w:val="000D2AEC"/>
  </w:style>
  <w:style w:type="character" w:customStyle="1" w:styleId="WW8Num22z3">
    <w:name w:val="WW8Num22z3"/>
    <w:rsid w:val="000D2AEC"/>
  </w:style>
  <w:style w:type="character" w:customStyle="1" w:styleId="WW8Num22z4">
    <w:name w:val="WW8Num22z4"/>
    <w:rsid w:val="000D2AEC"/>
  </w:style>
  <w:style w:type="character" w:customStyle="1" w:styleId="WW8Num22z5">
    <w:name w:val="WW8Num22z5"/>
    <w:rsid w:val="000D2AEC"/>
  </w:style>
  <w:style w:type="character" w:customStyle="1" w:styleId="WW8Num22z6">
    <w:name w:val="WW8Num22z6"/>
    <w:rsid w:val="000D2AEC"/>
  </w:style>
  <w:style w:type="character" w:customStyle="1" w:styleId="WW8Num22z7">
    <w:name w:val="WW8Num22z7"/>
    <w:rsid w:val="000D2AEC"/>
  </w:style>
  <w:style w:type="character" w:customStyle="1" w:styleId="WW8Num22z8">
    <w:name w:val="WW8Num22z8"/>
    <w:rsid w:val="000D2AEC"/>
  </w:style>
  <w:style w:type="character" w:customStyle="1" w:styleId="WW8Num23z0">
    <w:name w:val="WW8Num23z0"/>
    <w:rsid w:val="000D2AEC"/>
  </w:style>
  <w:style w:type="character" w:customStyle="1" w:styleId="WW8Num23z1">
    <w:name w:val="WW8Num23z1"/>
    <w:rsid w:val="000D2AEC"/>
  </w:style>
  <w:style w:type="character" w:customStyle="1" w:styleId="WW8Num23z2">
    <w:name w:val="WW8Num23z2"/>
    <w:rsid w:val="000D2AEC"/>
  </w:style>
  <w:style w:type="character" w:customStyle="1" w:styleId="WW8Num23z3">
    <w:name w:val="WW8Num23z3"/>
    <w:rsid w:val="000D2AEC"/>
  </w:style>
  <w:style w:type="character" w:customStyle="1" w:styleId="WW8Num23z4">
    <w:name w:val="WW8Num23z4"/>
    <w:rsid w:val="000D2AEC"/>
  </w:style>
  <w:style w:type="character" w:customStyle="1" w:styleId="WW8Num23z5">
    <w:name w:val="WW8Num23z5"/>
    <w:rsid w:val="000D2AEC"/>
  </w:style>
  <w:style w:type="character" w:customStyle="1" w:styleId="WW8Num23z6">
    <w:name w:val="WW8Num23z6"/>
    <w:rsid w:val="000D2AEC"/>
  </w:style>
  <w:style w:type="character" w:customStyle="1" w:styleId="WW8Num23z7">
    <w:name w:val="WW8Num23z7"/>
    <w:rsid w:val="000D2AEC"/>
  </w:style>
  <w:style w:type="character" w:customStyle="1" w:styleId="WW8Num23z8">
    <w:name w:val="WW8Num23z8"/>
    <w:rsid w:val="000D2AEC"/>
  </w:style>
  <w:style w:type="character" w:customStyle="1" w:styleId="WW8Num24z0">
    <w:name w:val="WW8Num24z0"/>
    <w:rsid w:val="000D2AEC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D2AEC"/>
  </w:style>
  <w:style w:type="character" w:customStyle="1" w:styleId="WW8Num24z2">
    <w:name w:val="WW8Num24z2"/>
    <w:rsid w:val="000D2AEC"/>
  </w:style>
  <w:style w:type="character" w:customStyle="1" w:styleId="WW8Num24z3">
    <w:name w:val="WW8Num24z3"/>
    <w:rsid w:val="000D2AEC"/>
  </w:style>
  <w:style w:type="character" w:customStyle="1" w:styleId="WW8Num24z4">
    <w:name w:val="WW8Num24z4"/>
    <w:rsid w:val="000D2AEC"/>
  </w:style>
  <w:style w:type="character" w:customStyle="1" w:styleId="WW8Num24z5">
    <w:name w:val="WW8Num24z5"/>
    <w:rsid w:val="000D2AEC"/>
  </w:style>
  <w:style w:type="character" w:customStyle="1" w:styleId="WW8Num24z6">
    <w:name w:val="WW8Num24z6"/>
    <w:rsid w:val="000D2AEC"/>
  </w:style>
  <w:style w:type="character" w:customStyle="1" w:styleId="WW8Num24z7">
    <w:name w:val="WW8Num24z7"/>
    <w:rsid w:val="000D2AEC"/>
  </w:style>
  <w:style w:type="character" w:customStyle="1" w:styleId="WW8Num24z8">
    <w:name w:val="WW8Num24z8"/>
    <w:rsid w:val="000D2AEC"/>
  </w:style>
  <w:style w:type="character" w:customStyle="1" w:styleId="WW8Num25z0">
    <w:name w:val="WW8Num25z0"/>
    <w:rsid w:val="000D2AEC"/>
  </w:style>
  <w:style w:type="character" w:customStyle="1" w:styleId="WW8Num25z1">
    <w:name w:val="WW8Num25z1"/>
    <w:rsid w:val="000D2AEC"/>
  </w:style>
  <w:style w:type="character" w:customStyle="1" w:styleId="WW8Num25z2">
    <w:name w:val="WW8Num25z2"/>
    <w:rsid w:val="000D2AEC"/>
  </w:style>
  <w:style w:type="character" w:customStyle="1" w:styleId="WW8Num25z3">
    <w:name w:val="WW8Num25z3"/>
    <w:rsid w:val="000D2AEC"/>
  </w:style>
  <w:style w:type="character" w:customStyle="1" w:styleId="WW8Num25z4">
    <w:name w:val="WW8Num25z4"/>
    <w:rsid w:val="000D2AEC"/>
  </w:style>
  <w:style w:type="character" w:customStyle="1" w:styleId="WW8Num25z5">
    <w:name w:val="WW8Num25z5"/>
    <w:rsid w:val="000D2AEC"/>
  </w:style>
  <w:style w:type="character" w:customStyle="1" w:styleId="WW8Num25z6">
    <w:name w:val="WW8Num25z6"/>
    <w:rsid w:val="000D2AEC"/>
  </w:style>
  <w:style w:type="character" w:customStyle="1" w:styleId="WW8Num25z7">
    <w:name w:val="WW8Num25z7"/>
    <w:rsid w:val="000D2AEC"/>
  </w:style>
  <w:style w:type="character" w:customStyle="1" w:styleId="WW8Num25z8">
    <w:name w:val="WW8Num25z8"/>
    <w:rsid w:val="000D2AEC"/>
  </w:style>
  <w:style w:type="character" w:customStyle="1" w:styleId="WW8Num26z0">
    <w:name w:val="WW8Num26z0"/>
    <w:rsid w:val="000D2AEC"/>
  </w:style>
  <w:style w:type="character" w:customStyle="1" w:styleId="WW8Num26z1">
    <w:name w:val="WW8Num26z1"/>
    <w:rsid w:val="000D2AEC"/>
  </w:style>
  <w:style w:type="character" w:customStyle="1" w:styleId="WW8Num26z2">
    <w:name w:val="WW8Num26z2"/>
    <w:rsid w:val="000D2AEC"/>
  </w:style>
  <w:style w:type="character" w:customStyle="1" w:styleId="WW8Num26z3">
    <w:name w:val="WW8Num26z3"/>
    <w:rsid w:val="000D2AEC"/>
  </w:style>
  <w:style w:type="character" w:customStyle="1" w:styleId="WW8Num26z4">
    <w:name w:val="WW8Num26z4"/>
    <w:rsid w:val="000D2AEC"/>
  </w:style>
  <w:style w:type="character" w:customStyle="1" w:styleId="WW8Num26z5">
    <w:name w:val="WW8Num26z5"/>
    <w:rsid w:val="000D2AEC"/>
  </w:style>
  <w:style w:type="character" w:customStyle="1" w:styleId="WW8Num26z6">
    <w:name w:val="WW8Num26z6"/>
    <w:rsid w:val="000D2AEC"/>
  </w:style>
  <w:style w:type="character" w:customStyle="1" w:styleId="WW8Num26z7">
    <w:name w:val="WW8Num26z7"/>
    <w:rsid w:val="000D2AEC"/>
  </w:style>
  <w:style w:type="character" w:customStyle="1" w:styleId="WW8Num26z8">
    <w:name w:val="WW8Num26z8"/>
    <w:rsid w:val="000D2AEC"/>
  </w:style>
  <w:style w:type="character" w:customStyle="1" w:styleId="WW8Num27z0">
    <w:name w:val="WW8Num27z0"/>
    <w:rsid w:val="000D2AEC"/>
  </w:style>
  <w:style w:type="character" w:customStyle="1" w:styleId="WW8Num27z1">
    <w:name w:val="WW8Num27z1"/>
    <w:rsid w:val="000D2AEC"/>
  </w:style>
  <w:style w:type="character" w:customStyle="1" w:styleId="WW8Num27z2">
    <w:name w:val="WW8Num27z2"/>
    <w:rsid w:val="000D2AEC"/>
  </w:style>
  <w:style w:type="character" w:customStyle="1" w:styleId="WW8Num27z3">
    <w:name w:val="WW8Num27z3"/>
    <w:rsid w:val="000D2AEC"/>
  </w:style>
  <w:style w:type="character" w:customStyle="1" w:styleId="WW8Num27z4">
    <w:name w:val="WW8Num27z4"/>
    <w:rsid w:val="000D2AEC"/>
  </w:style>
  <w:style w:type="character" w:customStyle="1" w:styleId="WW8Num27z5">
    <w:name w:val="WW8Num27z5"/>
    <w:rsid w:val="000D2AEC"/>
  </w:style>
  <w:style w:type="character" w:customStyle="1" w:styleId="WW8Num27z6">
    <w:name w:val="WW8Num27z6"/>
    <w:rsid w:val="000D2AEC"/>
  </w:style>
  <w:style w:type="character" w:customStyle="1" w:styleId="WW8Num27z7">
    <w:name w:val="WW8Num27z7"/>
    <w:rsid w:val="000D2AEC"/>
  </w:style>
  <w:style w:type="character" w:customStyle="1" w:styleId="WW8Num27z8">
    <w:name w:val="WW8Num27z8"/>
    <w:rsid w:val="000D2AEC"/>
  </w:style>
  <w:style w:type="character" w:customStyle="1" w:styleId="WW8Num28z0">
    <w:name w:val="WW8Num28z0"/>
    <w:rsid w:val="000D2AEC"/>
  </w:style>
  <w:style w:type="character" w:customStyle="1" w:styleId="WW8Num28z1">
    <w:name w:val="WW8Num28z1"/>
    <w:rsid w:val="000D2AEC"/>
    <w:rPr>
      <w:rFonts w:hint="default"/>
    </w:rPr>
  </w:style>
  <w:style w:type="character" w:customStyle="1" w:styleId="WW8Num29z0">
    <w:name w:val="WW8Num29z0"/>
    <w:rsid w:val="000D2AEC"/>
  </w:style>
  <w:style w:type="character" w:customStyle="1" w:styleId="WW8Num29z1">
    <w:name w:val="WW8Num29z1"/>
    <w:rsid w:val="000D2AEC"/>
  </w:style>
  <w:style w:type="character" w:customStyle="1" w:styleId="WW8Num29z2">
    <w:name w:val="WW8Num29z2"/>
    <w:rsid w:val="000D2AEC"/>
  </w:style>
  <w:style w:type="character" w:customStyle="1" w:styleId="WW8Num29z3">
    <w:name w:val="WW8Num29z3"/>
    <w:rsid w:val="000D2AEC"/>
  </w:style>
  <w:style w:type="character" w:customStyle="1" w:styleId="WW8Num29z4">
    <w:name w:val="WW8Num29z4"/>
    <w:rsid w:val="000D2AEC"/>
  </w:style>
  <w:style w:type="character" w:customStyle="1" w:styleId="WW8Num29z5">
    <w:name w:val="WW8Num29z5"/>
    <w:rsid w:val="000D2AEC"/>
  </w:style>
  <w:style w:type="character" w:customStyle="1" w:styleId="WW8Num29z6">
    <w:name w:val="WW8Num29z6"/>
    <w:rsid w:val="000D2AEC"/>
  </w:style>
  <w:style w:type="character" w:customStyle="1" w:styleId="WW8Num29z7">
    <w:name w:val="WW8Num29z7"/>
    <w:rsid w:val="000D2AEC"/>
  </w:style>
  <w:style w:type="character" w:customStyle="1" w:styleId="WW8Num29z8">
    <w:name w:val="WW8Num29z8"/>
    <w:rsid w:val="000D2AEC"/>
  </w:style>
  <w:style w:type="character" w:customStyle="1" w:styleId="WW8Num30z0">
    <w:name w:val="WW8Num30z0"/>
    <w:rsid w:val="000D2AEC"/>
  </w:style>
  <w:style w:type="character" w:customStyle="1" w:styleId="WW8Num30z1">
    <w:name w:val="WW8Num30z1"/>
    <w:rsid w:val="000D2AEC"/>
    <w:rPr>
      <w:rFonts w:hint="default"/>
    </w:rPr>
  </w:style>
  <w:style w:type="character" w:customStyle="1" w:styleId="WW8Num31z0">
    <w:name w:val="WW8Num31z0"/>
    <w:rsid w:val="000D2AEC"/>
  </w:style>
  <w:style w:type="character" w:customStyle="1" w:styleId="WW8Num31z1">
    <w:name w:val="WW8Num31z1"/>
    <w:rsid w:val="000D2AEC"/>
  </w:style>
  <w:style w:type="character" w:customStyle="1" w:styleId="WW8Num31z2">
    <w:name w:val="WW8Num31z2"/>
    <w:rsid w:val="000D2AEC"/>
  </w:style>
  <w:style w:type="character" w:customStyle="1" w:styleId="WW8Num31z3">
    <w:name w:val="WW8Num31z3"/>
    <w:rsid w:val="000D2AEC"/>
  </w:style>
  <w:style w:type="character" w:customStyle="1" w:styleId="WW8Num31z4">
    <w:name w:val="WW8Num31z4"/>
    <w:rsid w:val="000D2AEC"/>
  </w:style>
  <w:style w:type="character" w:customStyle="1" w:styleId="WW8Num31z5">
    <w:name w:val="WW8Num31z5"/>
    <w:rsid w:val="000D2AEC"/>
  </w:style>
  <w:style w:type="character" w:customStyle="1" w:styleId="WW8Num31z6">
    <w:name w:val="WW8Num31z6"/>
    <w:rsid w:val="000D2AEC"/>
  </w:style>
  <w:style w:type="character" w:customStyle="1" w:styleId="WW8Num31z7">
    <w:name w:val="WW8Num31z7"/>
    <w:rsid w:val="000D2AEC"/>
  </w:style>
  <w:style w:type="character" w:customStyle="1" w:styleId="WW8Num31z8">
    <w:name w:val="WW8Num31z8"/>
    <w:rsid w:val="000D2AEC"/>
  </w:style>
  <w:style w:type="character" w:customStyle="1" w:styleId="WW8Num32z0">
    <w:name w:val="WW8Num32z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WW8Num33z0">
    <w:name w:val="WW8Num33z0"/>
    <w:rsid w:val="000D2AEC"/>
  </w:style>
  <w:style w:type="character" w:customStyle="1" w:styleId="WW8Num34z0">
    <w:name w:val="WW8Num34z0"/>
    <w:rsid w:val="000D2AEC"/>
    <w:rPr>
      <w:rFonts w:ascii="Times New Roman" w:hAnsi="Times New Roman" w:cs="Times New Roman" w:hint="default"/>
    </w:rPr>
  </w:style>
  <w:style w:type="character" w:customStyle="1" w:styleId="WW8Num35z0">
    <w:name w:val="WW8Num35z0"/>
    <w:rsid w:val="000D2AEC"/>
    <w:rPr>
      <w:rFonts w:ascii="Symbol" w:hAnsi="Symbol" w:cs="Symbol" w:hint="default"/>
      <w:sz w:val="28"/>
      <w:szCs w:val="28"/>
    </w:rPr>
  </w:style>
  <w:style w:type="character" w:customStyle="1" w:styleId="WW8Num35z1">
    <w:name w:val="WW8Num35z1"/>
    <w:rsid w:val="000D2AEC"/>
    <w:rPr>
      <w:rFonts w:ascii="Courier New" w:hAnsi="Courier New" w:cs="Courier New" w:hint="default"/>
    </w:rPr>
  </w:style>
  <w:style w:type="character" w:customStyle="1" w:styleId="WW8Num35z2">
    <w:name w:val="WW8Num35z2"/>
    <w:rsid w:val="000D2AEC"/>
    <w:rPr>
      <w:rFonts w:ascii="Wingdings" w:hAnsi="Wingdings" w:cs="Wingdings" w:hint="default"/>
    </w:rPr>
  </w:style>
  <w:style w:type="character" w:customStyle="1" w:styleId="WW8Num36z0">
    <w:name w:val="WW8Num36z0"/>
    <w:rsid w:val="000D2AEC"/>
    <w:rPr>
      <w:rFonts w:hint="default"/>
    </w:rPr>
  </w:style>
  <w:style w:type="character" w:customStyle="1" w:styleId="WW8Num36z1">
    <w:name w:val="WW8Num36z1"/>
    <w:rsid w:val="000D2AEC"/>
  </w:style>
  <w:style w:type="character" w:customStyle="1" w:styleId="WW8Num36z2">
    <w:name w:val="WW8Num36z2"/>
    <w:rsid w:val="000D2AEC"/>
  </w:style>
  <w:style w:type="character" w:customStyle="1" w:styleId="WW8Num36z3">
    <w:name w:val="WW8Num36z3"/>
    <w:rsid w:val="000D2AEC"/>
  </w:style>
  <w:style w:type="character" w:customStyle="1" w:styleId="WW8Num36z4">
    <w:name w:val="WW8Num36z4"/>
    <w:rsid w:val="000D2AEC"/>
  </w:style>
  <w:style w:type="character" w:customStyle="1" w:styleId="WW8Num36z5">
    <w:name w:val="WW8Num36z5"/>
    <w:rsid w:val="000D2AEC"/>
  </w:style>
  <w:style w:type="character" w:customStyle="1" w:styleId="WW8Num36z6">
    <w:name w:val="WW8Num36z6"/>
    <w:rsid w:val="000D2AEC"/>
  </w:style>
  <w:style w:type="character" w:customStyle="1" w:styleId="WW8Num36z7">
    <w:name w:val="WW8Num36z7"/>
    <w:rsid w:val="000D2AEC"/>
  </w:style>
  <w:style w:type="character" w:customStyle="1" w:styleId="WW8Num36z8">
    <w:name w:val="WW8Num36z8"/>
    <w:rsid w:val="000D2AEC"/>
  </w:style>
  <w:style w:type="character" w:customStyle="1" w:styleId="WW8Num37z0">
    <w:name w:val="WW8Num37z0"/>
    <w:rsid w:val="000D2AEC"/>
    <w:rPr>
      <w:rFonts w:ascii="Times New Roman" w:hAnsi="Times New Roman" w:cs="Times New Roman" w:hint="default"/>
      <w:i w:val="0"/>
      <w:iCs w:val="0"/>
    </w:rPr>
  </w:style>
  <w:style w:type="character" w:customStyle="1" w:styleId="WW8Num38z0">
    <w:name w:val="WW8Num38z0"/>
    <w:rsid w:val="000D2AEC"/>
    <w:rPr>
      <w:rFonts w:ascii="Times New Roman" w:hAnsi="Times New Roman" w:cs="Times New Roman" w:hint="default"/>
    </w:rPr>
  </w:style>
  <w:style w:type="character" w:customStyle="1" w:styleId="WW8Num39z0">
    <w:name w:val="WW8Num39z0"/>
    <w:rsid w:val="000D2AEC"/>
  </w:style>
  <w:style w:type="character" w:customStyle="1" w:styleId="WW8Num39z1">
    <w:name w:val="WW8Num39z1"/>
    <w:rsid w:val="000D2AEC"/>
  </w:style>
  <w:style w:type="character" w:customStyle="1" w:styleId="WW8Num39z2">
    <w:name w:val="WW8Num39z2"/>
    <w:rsid w:val="000D2AEC"/>
  </w:style>
  <w:style w:type="character" w:customStyle="1" w:styleId="WW8Num39z3">
    <w:name w:val="WW8Num39z3"/>
    <w:rsid w:val="000D2AEC"/>
  </w:style>
  <w:style w:type="character" w:customStyle="1" w:styleId="WW8Num39z4">
    <w:name w:val="WW8Num39z4"/>
    <w:rsid w:val="000D2AEC"/>
  </w:style>
  <w:style w:type="character" w:customStyle="1" w:styleId="WW8Num39z5">
    <w:name w:val="WW8Num39z5"/>
    <w:rsid w:val="000D2AEC"/>
  </w:style>
  <w:style w:type="character" w:customStyle="1" w:styleId="WW8Num39z6">
    <w:name w:val="WW8Num39z6"/>
    <w:rsid w:val="000D2AEC"/>
  </w:style>
  <w:style w:type="character" w:customStyle="1" w:styleId="WW8Num39z7">
    <w:name w:val="WW8Num39z7"/>
    <w:rsid w:val="000D2AEC"/>
  </w:style>
  <w:style w:type="character" w:customStyle="1" w:styleId="WW8Num39z8">
    <w:name w:val="WW8Num39z8"/>
    <w:rsid w:val="000D2AEC"/>
  </w:style>
  <w:style w:type="character" w:customStyle="1" w:styleId="WW8Num40z0">
    <w:name w:val="WW8Num40z0"/>
    <w:rsid w:val="000D2AEC"/>
  </w:style>
  <w:style w:type="character" w:customStyle="1" w:styleId="WW8Num40z1">
    <w:name w:val="WW8Num40z1"/>
    <w:rsid w:val="000D2AEC"/>
  </w:style>
  <w:style w:type="character" w:customStyle="1" w:styleId="WW8Num40z2">
    <w:name w:val="WW8Num40z2"/>
    <w:rsid w:val="000D2AEC"/>
  </w:style>
  <w:style w:type="character" w:customStyle="1" w:styleId="WW8Num40z3">
    <w:name w:val="WW8Num40z3"/>
    <w:rsid w:val="000D2AEC"/>
  </w:style>
  <w:style w:type="character" w:customStyle="1" w:styleId="WW8Num40z4">
    <w:name w:val="WW8Num40z4"/>
    <w:rsid w:val="000D2AEC"/>
  </w:style>
  <w:style w:type="character" w:customStyle="1" w:styleId="WW8Num40z5">
    <w:name w:val="WW8Num40z5"/>
    <w:rsid w:val="000D2AEC"/>
  </w:style>
  <w:style w:type="character" w:customStyle="1" w:styleId="WW8Num40z6">
    <w:name w:val="WW8Num40z6"/>
    <w:rsid w:val="000D2AEC"/>
  </w:style>
  <w:style w:type="character" w:customStyle="1" w:styleId="WW8Num40z7">
    <w:name w:val="WW8Num40z7"/>
    <w:rsid w:val="000D2AEC"/>
  </w:style>
  <w:style w:type="character" w:customStyle="1" w:styleId="WW8Num40z8">
    <w:name w:val="WW8Num40z8"/>
    <w:rsid w:val="000D2AEC"/>
  </w:style>
  <w:style w:type="character" w:customStyle="1" w:styleId="WW8Num41z0">
    <w:name w:val="WW8Num41z0"/>
    <w:rsid w:val="000D2AEC"/>
    <w:rPr>
      <w:rFonts w:hint="default"/>
    </w:rPr>
  </w:style>
  <w:style w:type="character" w:customStyle="1" w:styleId="WW8Num41z2">
    <w:name w:val="WW8Num41z2"/>
    <w:rsid w:val="000D2AEC"/>
    <w:rPr>
      <w:rFonts w:hint="default"/>
      <w:i w:val="0"/>
    </w:rPr>
  </w:style>
  <w:style w:type="character" w:customStyle="1" w:styleId="WW8Num42z0">
    <w:name w:val="WW8Num42z0"/>
    <w:rsid w:val="000D2AEC"/>
    <w:rPr>
      <w:rFonts w:ascii="Times New Roman" w:hAnsi="Times New Roman" w:cs="Times New Roman" w:hint="default"/>
    </w:rPr>
  </w:style>
  <w:style w:type="character" w:customStyle="1" w:styleId="WW8Num42z1">
    <w:name w:val="WW8Num42z1"/>
    <w:rsid w:val="000D2AEC"/>
  </w:style>
  <w:style w:type="character" w:customStyle="1" w:styleId="WW8Num42z2">
    <w:name w:val="WW8Num42z2"/>
    <w:rsid w:val="000D2AEC"/>
  </w:style>
  <w:style w:type="character" w:customStyle="1" w:styleId="WW8Num42z3">
    <w:name w:val="WW8Num42z3"/>
    <w:rsid w:val="000D2AEC"/>
  </w:style>
  <w:style w:type="character" w:customStyle="1" w:styleId="WW8Num42z4">
    <w:name w:val="WW8Num42z4"/>
    <w:rsid w:val="000D2AEC"/>
  </w:style>
  <w:style w:type="character" w:customStyle="1" w:styleId="WW8Num42z5">
    <w:name w:val="WW8Num42z5"/>
    <w:rsid w:val="000D2AEC"/>
  </w:style>
  <w:style w:type="character" w:customStyle="1" w:styleId="WW8Num42z6">
    <w:name w:val="WW8Num42z6"/>
    <w:rsid w:val="000D2AEC"/>
  </w:style>
  <w:style w:type="character" w:customStyle="1" w:styleId="WW8Num42z7">
    <w:name w:val="WW8Num42z7"/>
    <w:rsid w:val="000D2AEC"/>
  </w:style>
  <w:style w:type="character" w:customStyle="1" w:styleId="WW8Num42z8">
    <w:name w:val="WW8Num42z8"/>
    <w:rsid w:val="000D2AEC"/>
  </w:style>
  <w:style w:type="character" w:customStyle="1" w:styleId="WW8Num43z0">
    <w:name w:val="WW8Num43z0"/>
    <w:rsid w:val="000D2AE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D2AE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D2AEC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0D2AEC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D2AEC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0D2AEC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0D2AEC"/>
  </w:style>
  <w:style w:type="character" w:customStyle="1" w:styleId="font21">
    <w:name w:val="font2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11">
    <w:name w:val="font1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01">
    <w:name w:val="font01"/>
    <w:basedOn w:val="10"/>
    <w:rsid w:val="000D2AEC"/>
    <w:rPr>
      <w:rFonts w:ascii="Arial" w:hAnsi="Arial" w:cs="Arial" w:hint="default"/>
      <w:sz w:val="28"/>
      <w:szCs w:val="28"/>
    </w:rPr>
  </w:style>
  <w:style w:type="character" w:customStyle="1" w:styleId="postbody1">
    <w:name w:val="postbody1"/>
    <w:basedOn w:val="10"/>
    <w:rsid w:val="000D2AEC"/>
    <w:rPr>
      <w:sz w:val="18"/>
      <w:szCs w:val="18"/>
    </w:rPr>
  </w:style>
  <w:style w:type="character" w:customStyle="1" w:styleId="a3">
    <w:name w:val="Символ сноски"/>
    <w:basedOn w:val="10"/>
    <w:rsid w:val="000D2AEC"/>
    <w:rPr>
      <w:vertAlign w:val="superscript"/>
    </w:rPr>
  </w:style>
  <w:style w:type="character" w:customStyle="1" w:styleId="40">
    <w:name w:val="Заголовок 4 Знак"/>
    <w:basedOn w:val="10"/>
    <w:rsid w:val="000D2AEC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rsid w:val="000D2AEC"/>
    <w:rPr>
      <w:color w:val="000080"/>
      <w:u w:val="single"/>
    </w:rPr>
  </w:style>
  <w:style w:type="paragraph" w:customStyle="1" w:styleId="11">
    <w:name w:val="Заголовок1"/>
    <w:basedOn w:val="a"/>
    <w:next w:val="a5"/>
    <w:rsid w:val="000D2A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D2AEC"/>
    <w:pPr>
      <w:spacing w:after="120"/>
    </w:pPr>
  </w:style>
  <w:style w:type="paragraph" w:styleId="a6">
    <w:name w:val="List"/>
    <w:basedOn w:val="a5"/>
    <w:rsid w:val="000D2AEC"/>
    <w:rPr>
      <w:rFonts w:cs="Mangal"/>
    </w:rPr>
  </w:style>
  <w:style w:type="paragraph" w:styleId="a7">
    <w:name w:val="caption"/>
    <w:basedOn w:val="a"/>
    <w:qFormat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D2AE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D2AE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D2AEC"/>
    <w:pPr>
      <w:jc w:val="both"/>
    </w:pPr>
  </w:style>
  <w:style w:type="paragraph" w:customStyle="1" w:styleId="31">
    <w:name w:val="Основной текст с отступом 31"/>
    <w:basedOn w:val="a"/>
    <w:rsid w:val="000D2AEC"/>
    <w:pPr>
      <w:ind w:left="360"/>
      <w:jc w:val="both"/>
    </w:pPr>
  </w:style>
  <w:style w:type="paragraph" w:styleId="a8">
    <w:name w:val="Balloon Text"/>
    <w:basedOn w:val="a"/>
    <w:rsid w:val="000D2AE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0D2AEC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0D2AEC"/>
    <w:pPr>
      <w:ind w:firstLine="708"/>
      <w:jc w:val="both"/>
    </w:pPr>
  </w:style>
  <w:style w:type="paragraph" w:customStyle="1" w:styleId="220">
    <w:name w:val="Основной текст 22"/>
    <w:basedOn w:val="a"/>
    <w:rsid w:val="000D2AEC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0D2AEC"/>
    <w:pPr>
      <w:spacing w:after="120" w:line="480" w:lineRule="auto"/>
      <w:ind w:left="283"/>
    </w:pPr>
  </w:style>
  <w:style w:type="paragraph" w:customStyle="1" w:styleId="14">
    <w:name w:val="Текст1"/>
    <w:basedOn w:val="a"/>
    <w:rsid w:val="000D2AEC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0D2AEC"/>
    <w:pPr>
      <w:spacing w:after="120"/>
      <w:ind w:left="283"/>
    </w:pPr>
    <w:rPr>
      <w:sz w:val="16"/>
      <w:szCs w:val="16"/>
    </w:rPr>
  </w:style>
  <w:style w:type="paragraph" w:customStyle="1" w:styleId="aa">
    <w:name w:val="Знак"/>
    <w:basedOn w:val="a"/>
    <w:rsid w:val="000D2AEC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b">
    <w:name w:val="List Paragraph"/>
    <w:basedOn w:val="a"/>
    <w:qFormat/>
    <w:rsid w:val="000D2AE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0D2A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0D2AE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footnote text"/>
    <w:basedOn w:val="a"/>
    <w:rsid w:val="000D2AEC"/>
    <w:rPr>
      <w:sz w:val="20"/>
      <w:szCs w:val="20"/>
    </w:rPr>
  </w:style>
  <w:style w:type="paragraph" w:customStyle="1" w:styleId="ConsPlusNonformat">
    <w:name w:val="ConsPlusNonformat"/>
    <w:rsid w:val="000D2AE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D2AE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d">
    <w:name w:val="No Spacing"/>
    <w:qFormat/>
    <w:rsid w:val="000D2AE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0">
    <w:name w:val="Стиль2"/>
    <w:basedOn w:val="a"/>
    <w:rsid w:val="000D2AEC"/>
    <w:pPr>
      <w:numPr>
        <w:numId w:val="4"/>
      </w:numPr>
      <w:spacing w:line="360" w:lineRule="auto"/>
      <w:jc w:val="both"/>
    </w:pPr>
    <w:rPr>
      <w:sz w:val="28"/>
      <w:szCs w:val="20"/>
    </w:rPr>
  </w:style>
  <w:style w:type="paragraph" w:customStyle="1" w:styleId="ae">
    <w:name w:val="Содержимое таблицы"/>
    <w:basedOn w:val="a"/>
    <w:rsid w:val="000D2AEC"/>
    <w:pPr>
      <w:suppressLineNumbers/>
    </w:pPr>
  </w:style>
  <w:style w:type="paragraph" w:customStyle="1" w:styleId="af">
    <w:name w:val="Заголовок таблицы"/>
    <w:basedOn w:val="ae"/>
    <w:rsid w:val="000D2AEC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4C52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0A35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A3571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0A35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A357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vt:lpstr>
    </vt:vector>
  </TitlesOfParts>
  <Company>Администрация Суровикинского муниципального района</Company>
  <LinksUpToDate>false</LinksUpToDate>
  <CharactersWithSpaces>1660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consultantplus://offline/ref=43770A11F5D48BDEA288229F875E870B5C6580E5BA7258B1499E2B27D2KEm5R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consultantplus://offline/ref=43770A11F5D48BDEA288229F875E870B5C6587E2B77C58B1499E2B27D2KEm5R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consultantplus://offline/ref=43770A11F5D48BDEA288229F875E870B5C6587E6B67C58B1499E2B27D2KEm5R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consultantplus://offline/ref=43770A11F5D48BDEA288229F875E870B5C6587E6B67258B1499E2B27D2KEm5R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dc:title>
  <dc:creator>ConsultantPlus</dc:creator>
  <cp:lastModifiedBy>SpecOO</cp:lastModifiedBy>
  <cp:revision>29</cp:revision>
  <cp:lastPrinted>2019-04-10T12:00:00Z</cp:lastPrinted>
  <dcterms:created xsi:type="dcterms:W3CDTF">2017-11-20T15:59:00Z</dcterms:created>
  <dcterms:modified xsi:type="dcterms:W3CDTF">2019-04-11T09:54:00Z</dcterms:modified>
</cp:coreProperties>
</file>