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026A6E" w:rsidP="00174EC8">
      <w:pPr>
        <w:jc w:val="center"/>
        <w:rPr>
          <w:b/>
          <w:sz w:val="28"/>
        </w:rPr>
      </w:pPr>
      <w:r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522F3">
        <w:rPr>
          <w:rFonts w:ascii="Times New Roman" w:hAnsi="Times New Roman" w:cs="Times New Roman"/>
          <w:b/>
          <w:sz w:val="28"/>
          <w:szCs w:val="28"/>
        </w:rPr>
        <w:t>Е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22F3">
        <w:rPr>
          <w:rFonts w:ascii="Times New Roman" w:hAnsi="Times New Roman" w:cs="Times New Roman"/>
          <w:sz w:val="28"/>
          <w:szCs w:val="28"/>
        </w:rPr>
        <w:t>24.05.</w:t>
      </w:r>
      <w:r w:rsidR="005670E4">
        <w:rPr>
          <w:rFonts w:ascii="Times New Roman" w:hAnsi="Times New Roman" w:cs="Times New Roman"/>
          <w:sz w:val="28"/>
          <w:szCs w:val="28"/>
        </w:rPr>
        <w:t>20</w:t>
      </w:r>
      <w:r w:rsidR="00347322">
        <w:rPr>
          <w:rFonts w:ascii="Times New Roman" w:hAnsi="Times New Roman" w:cs="Times New Roman"/>
          <w:sz w:val="28"/>
          <w:szCs w:val="28"/>
        </w:rPr>
        <w:t>2</w:t>
      </w:r>
      <w:r w:rsidR="002358A1">
        <w:rPr>
          <w:rFonts w:ascii="Times New Roman" w:hAnsi="Times New Roman" w:cs="Times New Roman"/>
          <w:sz w:val="28"/>
          <w:szCs w:val="28"/>
        </w:rPr>
        <w:t>3</w:t>
      </w:r>
      <w:r w:rsidR="003473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1FBC">
        <w:rPr>
          <w:rFonts w:ascii="Times New Roman" w:hAnsi="Times New Roman" w:cs="Times New Roman"/>
          <w:sz w:val="28"/>
          <w:szCs w:val="28"/>
        </w:rPr>
        <w:t xml:space="preserve"> </w:t>
      </w:r>
      <w:r w:rsidR="001522F3">
        <w:rPr>
          <w:rFonts w:ascii="Times New Roman" w:hAnsi="Times New Roman" w:cs="Times New Roman"/>
          <w:sz w:val="28"/>
          <w:szCs w:val="28"/>
        </w:rPr>
        <w:t>400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DC" w:rsidRDefault="005B52DC" w:rsidP="005B52DC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ого </w:t>
      </w:r>
      <w:r w:rsidRPr="00206CD4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а </w:t>
      </w:r>
    </w:p>
    <w:p w:rsidR="005B52DC" w:rsidRDefault="005B52DC" w:rsidP="005B52DC">
      <w:pPr>
        <w:widowControl w:val="0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предоставления </w:t>
      </w:r>
      <w:r w:rsidRPr="00E97F5D">
        <w:rPr>
          <w:sz w:val="28"/>
          <w:szCs w:val="28"/>
        </w:rPr>
        <w:t>муниципальной услуги</w:t>
      </w:r>
      <w:r w:rsidRPr="002358A1">
        <w:rPr>
          <w:sz w:val="28"/>
          <w:szCs w:val="28"/>
          <w:lang w:eastAsia="ru-RU"/>
        </w:rPr>
        <w:t xml:space="preserve"> </w:t>
      </w:r>
    </w:p>
    <w:p w:rsidR="005B52DC" w:rsidRDefault="0003602F" w:rsidP="005B52DC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B52DC">
        <w:rPr>
          <w:sz w:val="28"/>
          <w:szCs w:val="28"/>
        </w:rPr>
        <w:t>П</w:t>
      </w:r>
      <w:r w:rsidR="005B52DC" w:rsidRPr="00394163">
        <w:rPr>
          <w:sz w:val="28"/>
          <w:szCs w:val="28"/>
        </w:rPr>
        <w:t>ризнани</w:t>
      </w:r>
      <w:r w:rsidR="005B52DC">
        <w:rPr>
          <w:sz w:val="28"/>
          <w:szCs w:val="28"/>
        </w:rPr>
        <w:t>е</w:t>
      </w:r>
      <w:r w:rsidR="005B52DC" w:rsidRPr="00394163">
        <w:rPr>
          <w:sz w:val="28"/>
          <w:szCs w:val="28"/>
        </w:rPr>
        <w:t xml:space="preserve"> помещения жилым помещением, </w:t>
      </w:r>
    </w:p>
    <w:p w:rsidR="005B52DC" w:rsidRDefault="005B52DC" w:rsidP="005B52DC">
      <w:pPr>
        <w:widowControl w:val="0"/>
        <w:suppressAutoHyphens w:val="0"/>
        <w:rPr>
          <w:sz w:val="28"/>
          <w:szCs w:val="28"/>
        </w:rPr>
      </w:pPr>
      <w:r w:rsidRPr="00394163">
        <w:rPr>
          <w:sz w:val="28"/>
          <w:szCs w:val="28"/>
        </w:rPr>
        <w:t xml:space="preserve">жилого помещения непригодным для проживания, </w:t>
      </w:r>
    </w:p>
    <w:p w:rsidR="005B52DC" w:rsidRDefault="005B52DC" w:rsidP="005B52DC">
      <w:pPr>
        <w:widowControl w:val="0"/>
        <w:suppressAutoHyphens w:val="0"/>
        <w:rPr>
          <w:sz w:val="28"/>
          <w:szCs w:val="28"/>
        </w:rPr>
      </w:pPr>
      <w:r w:rsidRPr="00394163">
        <w:rPr>
          <w:sz w:val="28"/>
          <w:szCs w:val="28"/>
        </w:rPr>
        <w:t>многоквартирного дома аварийным</w:t>
      </w:r>
      <w:r>
        <w:rPr>
          <w:sz w:val="28"/>
          <w:szCs w:val="28"/>
        </w:rPr>
        <w:t xml:space="preserve"> </w:t>
      </w:r>
      <w:r w:rsidRPr="00394163">
        <w:rPr>
          <w:sz w:val="28"/>
          <w:szCs w:val="28"/>
        </w:rPr>
        <w:t xml:space="preserve">и подлежащим </w:t>
      </w:r>
    </w:p>
    <w:p w:rsidR="00985909" w:rsidRPr="002358A1" w:rsidRDefault="005B52DC" w:rsidP="005B52DC">
      <w:pPr>
        <w:widowControl w:val="0"/>
        <w:suppressAutoHyphens w:val="0"/>
        <w:rPr>
          <w:sz w:val="28"/>
          <w:szCs w:val="28"/>
        </w:rPr>
      </w:pPr>
      <w:r w:rsidRPr="00394163">
        <w:rPr>
          <w:sz w:val="28"/>
          <w:szCs w:val="28"/>
        </w:rPr>
        <w:t>сносу или реконструкции</w:t>
      </w:r>
      <w:r w:rsidR="0003602F">
        <w:rPr>
          <w:sz w:val="28"/>
          <w:szCs w:val="28"/>
        </w:rPr>
        <w:t>»</w:t>
      </w:r>
    </w:p>
    <w:p w:rsidR="00CF5273" w:rsidRDefault="00CF5273" w:rsidP="00CF5273">
      <w:pPr>
        <w:pStyle w:val="af"/>
        <w:ind w:firstLine="567"/>
        <w:jc w:val="both"/>
        <w:rPr>
          <w:sz w:val="28"/>
          <w:szCs w:val="28"/>
          <w:lang w:eastAsia="zh-CN"/>
        </w:rPr>
      </w:pPr>
    </w:p>
    <w:p w:rsidR="00811FBC" w:rsidRDefault="00811FBC" w:rsidP="00CF5273">
      <w:pPr>
        <w:pStyle w:val="af"/>
        <w:ind w:firstLine="567"/>
        <w:jc w:val="both"/>
        <w:rPr>
          <w:sz w:val="28"/>
          <w:szCs w:val="28"/>
          <w:lang w:eastAsia="zh-CN"/>
        </w:rPr>
      </w:pPr>
    </w:p>
    <w:p w:rsidR="002358A1" w:rsidRPr="008469A3" w:rsidRDefault="002358A1" w:rsidP="002358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469A3">
        <w:rPr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="00184F79">
        <w:rPr>
          <w:sz w:val="28"/>
          <w:szCs w:val="28"/>
        </w:rPr>
        <w:t>ф</w:t>
      </w:r>
      <w:r w:rsidR="005B52DC" w:rsidRPr="00347322">
        <w:rPr>
          <w:sz w:val="28"/>
          <w:szCs w:val="28"/>
        </w:rPr>
        <w:t>едеральным</w:t>
      </w:r>
      <w:r w:rsidR="00184F79">
        <w:rPr>
          <w:sz w:val="28"/>
          <w:szCs w:val="28"/>
        </w:rPr>
        <w:t>и</w:t>
      </w:r>
      <w:r w:rsidR="005B52DC" w:rsidRPr="00347322">
        <w:rPr>
          <w:sz w:val="28"/>
          <w:szCs w:val="28"/>
        </w:rPr>
        <w:t> закон</w:t>
      </w:r>
      <w:r w:rsidR="00184F79">
        <w:rPr>
          <w:sz w:val="28"/>
          <w:szCs w:val="28"/>
        </w:rPr>
        <w:t>ами</w:t>
      </w:r>
      <w:r w:rsidR="005B52DC" w:rsidRPr="00347322">
        <w:rPr>
          <w:sz w:val="28"/>
          <w:szCs w:val="28"/>
        </w:rPr>
        <w:t> Российской Федерации от 27.07.2010 № 210-ФЗ </w:t>
      </w:r>
      <w:hyperlink r:id="rId8" w:tgtFrame="_blank" w:history="1">
        <w:r w:rsidR="005B52DC" w:rsidRPr="00347322">
          <w:rPr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="005B52DC">
        <w:t xml:space="preserve">, </w:t>
      </w:r>
      <w:r w:rsidR="00184F79" w:rsidRPr="008469A3">
        <w:rPr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184F79">
        <w:rPr>
          <w:sz w:val="28"/>
          <w:szCs w:val="28"/>
          <w:lang w:eastAsia="ru-RU"/>
        </w:rPr>
        <w:t xml:space="preserve">, </w:t>
      </w:r>
      <w:r w:rsidRPr="008469A3">
        <w:rPr>
          <w:sz w:val="28"/>
          <w:szCs w:val="28"/>
          <w:lang w:eastAsia="ru-RU"/>
        </w:rPr>
        <w:t xml:space="preserve">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</w:t>
      </w:r>
      <w:r w:rsidRPr="008469A3">
        <w:rPr>
          <w:sz w:val="28"/>
          <w:szCs w:val="28"/>
        </w:rPr>
        <w:t>Суровикинского муниципального района Волгоградской области</w:t>
      </w:r>
      <w:r w:rsidR="00931939" w:rsidRPr="008469A3">
        <w:rPr>
          <w:sz w:val="28"/>
          <w:szCs w:val="28"/>
        </w:rPr>
        <w:t xml:space="preserve">, </w:t>
      </w:r>
      <w:r w:rsidRPr="008469A3">
        <w:rPr>
          <w:sz w:val="28"/>
          <w:szCs w:val="28"/>
          <w:lang w:eastAsia="ru-RU"/>
        </w:rPr>
        <w:t xml:space="preserve"> </w:t>
      </w:r>
      <w:r w:rsidR="00931939" w:rsidRPr="008469A3">
        <w:rPr>
          <w:sz w:val="28"/>
          <w:szCs w:val="28"/>
        </w:rPr>
        <w:t>администрация Суровикинского муниципального района Волгоградской области</w:t>
      </w:r>
      <w:r w:rsidR="00931939" w:rsidRPr="008469A3">
        <w:rPr>
          <w:sz w:val="28"/>
          <w:szCs w:val="28"/>
          <w:lang w:eastAsia="ru-RU"/>
        </w:rPr>
        <w:t xml:space="preserve"> </w:t>
      </w:r>
      <w:r w:rsidRPr="008469A3">
        <w:rPr>
          <w:sz w:val="28"/>
          <w:szCs w:val="28"/>
          <w:lang w:eastAsia="ru-RU"/>
        </w:rPr>
        <w:t>постановляет:</w:t>
      </w:r>
    </w:p>
    <w:p w:rsidR="002358A1" w:rsidRPr="005B52DC" w:rsidRDefault="002358A1" w:rsidP="002358A1">
      <w:pPr>
        <w:autoSpaceDE w:val="0"/>
        <w:autoSpaceDN w:val="0"/>
        <w:adjustRightInd w:val="0"/>
        <w:ind w:firstLine="708"/>
        <w:jc w:val="both"/>
        <w:rPr>
          <w:iCs/>
          <w:kern w:val="2"/>
          <w:sz w:val="28"/>
          <w:szCs w:val="28"/>
          <w:u w:val="single"/>
        </w:rPr>
      </w:pPr>
      <w:r w:rsidRPr="005B52DC">
        <w:rPr>
          <w:sz w:val="28"/>
          <w:szCs w:val="28"/>
          <w:lang w:eastAsia="ru-RU"/>
        </w:rPr>
        <w:t xml:space="preserve">1. Утвердить прилагаемый </w:t>
      </w:r>
      <w:r w:rsidR="00D21825" w:rsidRPr="005B52DC">
        <w:rPr>
          <w:sz w:val="28"/>
          <w:szCs w:val="28"/>
        </w:rPr>
        <w:t xml:space="preserve">административный </w:t>
      </w:r>
      <w:hyperlink w:anchor="Par36" w:tooltip="АДМИНИСТРАТИВНЫЙ РЕГЛАМЕНТ" w:history="1">
        <w:r w:rsidR="00D21825" w:rsidRPr="005B52DC">
          <w:rPr>
            <w:sz w:val="28"/>
            <w:szCs w:val="28"/>
          </w:rPr>
          <w:t>регламент</w:t>
        </w:r>
      </w:hyperlink>
      <w:r w:rsidR="00D21825" w:rsidRPr="005B52DC">
        <w:rPr>
          <w:sz w:val="28"/>
          <w:szCs w:val="28"/>
        </w:rPr>
        <w:t xml:space="preserve"> предо</w:t>
      </w:r>
      <w:r w:rsidR="00184F79">
        <w:rPr>
          <w:sz w:val="28"/>
          <w:szCs w:val="28"/>
        </w:rPr>
        <w:t>ставления муниципальной услуги «</w:t>
      </w:r>
      <w:r w:rsidR="00D21825" w:rsidRPr="005B52DC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95BCE">
        <w:rPr>
          <w:sz w:val="28"/>
          <w:szCs w:val="28"/>
        </w:rPr>
        <w:t>»</w:t>
      </w:r>
      <w:r w:rsidRPr="005B52DC">
        <w:rPr>
          <w:sz w:val="28"/>
          <w:szCs w:val="28"/>
          <w:lang w:eastAsia="ru-RU"/>
        </w:rPr>
        <w:t>.</w:t>
      </w:r>
    </w:p>
    <w:p w:rsidR="005B52DC" w:rsidRDefault="005B52DC" w:rsidP="005B52DC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A218B8">
        <w:rPr>
          <w:sz w:val="28"/>
          <w:szCs w:val="28"/>
        </w:rPr>
        <w:t xml:space="preserve">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Волгоградская область, г. Суровикино, ул. Ленина, 64</w:t>
      </w:r>
      <w:r w:rsidRPr="00A218B8">
        <w:rPr>
          <w:sz w:val="28"/>
          <w:szCs w:val="28"/>
        </w:rPr>
        <w:t>.</w:t>
      </w:r>
    </w:p>
    <w:p w:rsidR="00A218B8" w:rsidRPr="005B52DC" w:rsidRDefault="005B52DC" w:rsidP="005B52DC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8B8">
        <w:rPr>
          <w:sz w:val="28"/>
          <w:szCs w:val="28"/>
        </w:rPr>
        <w:t>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  <w:r w:rsidR="00A218B8" w:rsidRPr="005B52DC">
        <w:rPr>
          <w:sz w:val="28"/>
          <w:szCs w:val="28"/>
        </w:rPr>
        <w:t xml:space="preserve"> </w:t>
      </w:r>
    </w:p>
    <w:p w:rsidR="00B31340" w:rsidRDefault="005B52DC" w:rsidP="002E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1340" w:rsidRPr="005B52DC">
        <w:rPr>
          <w:sz w:val="28"/>
          <w:szCs w:val="28"/>
        </w:rPr>
        <w:t xml:space="preserve">. </w:t>
      </w:r>
      <w:r w:rsidR="002E5A7D" w:rsidRPr="005B52D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358A1" w:rsidRPr="005B52DC">
        <w:rPr>
          <w:sz w:val="28"/>
          <w:szCs w:val="28"/>
        </w:rPr>
        <w:t xml:space="preserve">первого </w:t>
      </w:r>
      <w:r w:rsidR="002E5A7D" w:rsidRPr="005B52DC">
        <w:rPr>
          <w:sz w:val="28"/>
          <w:szCs w:val="28"/>
        </w:rPr>
        <w:t xml:space="preserve">заместителя главы Суровикинского муниципального района Волгоградской области по </w:t>
      </w:r>
      <w:r w:rsidR="001D51A1" w:rsidRPr="005B52DC">
        <w:rPr>
          <w:sz w:val="28"/>
          <w:szCs w:val="28"/>
        </w:rPr>
        <w:t>жилищно-коммунальным вопросам, строительству и транспорту Токарева А.В.</w:t>
      </w: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03602F" w:rsidRDefault="0003602F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1522F3" w:rsidRDefault="001522F3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3602F" w:rsidRDefault="0003602F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2E5A7D">
        <w:rPr>
          <w:sz w:val="28"/>
        </w:rPr>
        <w:t xml:space="preserve">                         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5B52DC">
      <w:headerReference w:type="default" r:id="rId9"/>
      <w:pgSz w:w="11906" w:h="16838"/>
      <w:pgMar w:top="851" w:right="849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6E" w:rsidRDefault="00026A6E" w:rsidP="00507AA2">
      <w:r>
        <w:separator/>
      </w:r>
    </w:p>
  </w:endnote>
  <w:endnote w:type="continuationSeparator" w:id="0">
    <w:p w:rsidR="00026A6E" w:rsidRDefault="00026A6E" w:rsidP="005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6E" w:rsidRDefault="00026A6E" w:rsidP="00507AA2">
      <w:r>
        <w:separator/>
      </w:r>
    </w:p>
  </w:footnote>
  <w:footnote w:type="continuationSeparator" w:id="0">
    <w:p w:rsidR="00026A6E" w:rsidRDefault="00026A6E" w:rsidP="0050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955362321"/>
      <w:docPartObj>
        <w:docPartGallery w:val="Page Numbers (Top of Page)"/>
        <w:docPartUnique/>
      </w:docPartObj>
    </w:sdtPr>
    <w:sdtEndPr/>
    <w:sdtContent>
      <w:p w:rsidR="00184F79" w:rsidRPr="00811FBC" w:rsidRDefault="00184F79">
        <w:pPr>
          <w:pStyle w:val="ab"/>
          <w:jc w:val="center"/>
          <w:rPr>
            <w:sz w:val="24"/>
            <w:szCs w:val="24"/>
          </w:rPr>
        </w:pPr>
        <w:r w:rsidRPr="00811FBC">
          <w:rPr>
            <w:sz w:val="24"/>
            <w:szCs w:val="24"/>
          </w:rPr>
          <w:fldChar w:fldCharType="begin"/>
        </w:r>
        <w:r w:rsidRPr="00811FBC">
          <w:rPr>
            <w:sz w:val="24"/>
            <w:szCs w:val="24"/>
          </w:rPr>
          <w:instrText xml:space="preserve"> PAGE   \* MERGEFORMAT </w:instrText>
        </w:r>
        <w:r w:rsidRPr="00811FBC">
          <w:rPr>
            <w:sz w:val="24"/>
            <w:szCs w:val="24"/>
          </w:rPr>
          <w:fldChar w:fldCharType="separate"/>
        </w:r>
        <w:r w:rsidR="001522F3">
          <w:rPr>
            <w:noProof/>
            <w:sz w:val="24"/>
            <w:szCs w:val="24"/>
          </w:rPr>
          <w:t>2</w:t>
        </w:r>
        <w:r w:rsidRPr="00811FBC">
          <w:rPr>
            <w:noProof/>
            <w:sz w:val="24"/>
            <w:szCs w:val="24"/>
          </w:rPr>
          <w:fldChar w:fldCharType="end"/>
        </w:r>
      </w:p>
    </w:sdtContent>
  </w:sdt>
  <w:p w:rsidR="00184F79" w:rsidRDefault="00184F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18"/>
    <w:rsid w:val="00002B33"/>
    <w:rsid w:val="00026A6E"/>
    <w:rsid w:val="000337B3"/>
    <w:rsid w:val="00033E76"/>
    <w:rsid w:val="0003602F"/>
    <w:rsid w:val="00050990"/>
    <w:rsid w:val="00051210"/>
    <w:rsid w:val="0005324E"/>
    <w:rsid w:val="00066BD3"/>
    <w:rsid w:val="0007681B"/>
    <w:rsid w:val="00077C86"/>
    <w:rsid w:val="00080CCC"/>
    <w:rsid w:val="00086D50"/>
    <w:rsid w:val="000E2C8E"/>
    <w:rsid w:val="00115F97"/>
    <w:rsid w:val="00144B93"/>
    <w:rsid w:val="00144BFC"/>
    <w:rsid w:val="001522F3"/>
    <w:rsid w:val="00164B8A"/>
    <w:rsid w:val="00174EC8"/>
    <w:rsid w:val="00183D39"/>
    <w:rsid w:val="00184F79"/>
    <w:rsid w:val="001B0769"/>
    <w:rsid w:val="001B362A"/>
    <w:rsid w:val="001B45FC"/>
    <w:rsid w:val="001B5270"/>
    <w:rsid w:val="001B6D2A"/>
    <w:rsid w:val="001C4B4D"/>
    <w:rsid w:val="001D51A1"/>
    <w:rsid w:val="001D6D35"/>
    <w:rsid w:val="0020217C"/>
    <w:rsid w:val="00204B2E"/>
    <w:rsid w:val="00206CD4"/>
    <w:rsid w:val="002358A1"/>
    <w:rsid w:val="00236D78"/>
    <w:rsid w:val="002435A9"/>
    <w:rsid w:val="00250C61"/>
    <w:rsid w:val="00256C3F"/>
    <w:rsid w:val="00256D85"/>
    <w:rsid w:val="00271B59"/>
    <w:rsid w:val="00275AEF"/>
    <w:rsid w:val="002834D6"/>
    <w:rsid w:val="002C5014"/>
    <w:rsid w:val="002D4CA4"/>
    <w:rsid w:val="002E5A7D"/>
    <w:rsid w:val="002F3624"/>
    <w:rsid w:val="003079DF"/>
    <w:rsid w:val="0033488D"/>
    <w:rsid w:val="003353EB"/>
    <w:rsid w:val="00337A19"/>
    <w:rsid w:val="00347322"/>
    <w:rsid w:val="00350DF8"/>
    <w:rsid w:val="00366D80"/>
    <w:rsid w:val="0038071B"/>
    <w:rsid w:val="00395707"/>
    <w:rsid w:val="00397593"/>
    <w:rsid w:val="00403CDC"/>
    <w:rsid w:val="00406EB1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5696"/>
    <w:rsid w:val="00507AA2"/>
    <w:rsid w:val="00521BEA"/>
    <w:rsid w:val="00523D4A"/>
    <w:rsid w:val="00545EB1"/>
    <w:rsid w:val="005463B9"/>
    <w:rsid w:val="005528D3"/>
    <w:rsid w:val="00560C62"/>
    <w:rsid w:val="005670E4"/>
    <w:rsid w:val="00583965"/>
    <w:rsid w:val="005A1FF5"/>
    <w:rsid w:val="005B52DC"/>
    <w:rsid w:val="005C12C2"/>
    <w:rsid w:val="005D334F"/>
    <w:rsid w:val="005E3E95"/>
    <w:rsid w:val="005F117A"/>
    <w:rsid w:val="0061465C"/>
    <w:rsid w:val="00631E08"/>
    <w:rsid w:val="00646E0D"/>
    <w:rsid w:val="00691819"/>
    <w:rsid w:val="00695F96"/>
    <w:rsid w:val="006D6402"/>
    <w:rsid w:val="00706656"/>
    <w:rsid w:val="00706C14"/>
    <w:rsid w:val="00727A69"/>
    <w:rsid w:val="00734627"/>
    <w:rsid w:val="00750689"/>
    <w:rsid w:val="007774B9"/>
    <w:rsid w:val="00780481"/>
    <w:rsid w:val="0078080C"/>
    <w:rsid w:val="007865DC"/>
    <w:rsid w:val="00787B7D"/>
    <w:rsid w:val="007A533A"/>
    <w:rsid w:val="007D1E84"/>
    <w:rsid w:val="007D48C2"/>
    <w:rsid w:val="007E164E"/>
    <w:rsid w:val="007E4682"/>
    <w:rsid w:val="007F17D8"/>
    <w:rsid w:val="00811FBC"/>
    <w:rsid w:val="008159C8"/>
    <w:rsid w:val="00842450"/>
    <w:rsid w:val="008469A3"/>
    <w:rsid w:val="0087543F"/>
    <w:rsid w:val="00880024"/>
    <w:rsid w:val="0088147D"/>
    <w:rsid w:val="008A2462"/>
    <w:rsid w:val="008C6C82"/>
    <w:rsid w:val="008E561B"/>
    <w:rsid w:val="00905DFC"/>
    <w:rsid w:val="00906A37"/>
    <w:rsid w:val="00915E4C"/>
    <w:rsid w:val="009251D1"/>
    <w:rsid w:val="00927ADE"/>
    <w:rsid w:val="00930642"/>
    <w:rsid w:val="00931939"/>
    <w:rsid w:val="00960302"/>
    <w:rsid w:val="00961F8F"/>
    <w:rsid w:val="009716DB"/>
    <w:rsid w:val="00977472"/>
    <w:rsid w:val="00985909"/>
    <w:rsid w:val="009915E1"/>
    <w:rsid w:val="00994C71"/>
    <w:rsid w:val="00996BD2"/>
    <w:rsid w:val="00996F14"/>
    <w:rsid w:val="009E2FC8"/>
    <w:rsid w:val="00A218B8"/>
    <w:rsid w:val="00A2427B"/>
    <w:rsid w:val="00A35718"/>
    <w:rsid w:val="00A36E0B"/>
    <w:rsid w:val="00A424FE"/>
    <w:rsid w:val="00A4302B"/>
    <w:rsid w:val="00A617B3"/>
    <w:rsid w:val="00A6215A"/>
    <w:rsid w:val="00A6273E"/>
    <w:rsid w:val="00A6474B"/>
    <w:rsid w:val="00A71F3C"/>
    <w:rsid w:val="00A73B85"/>
    <w:rsid w:val="00A8436A"/>
    <w:rsid w:val="00AA0855"/>
    <w:rsid w:val="00AA7084"/>
    <w:rsid w:val="00AB1B25"/>
    <w:rsid w:val="00AC0C56"/>
    <w:rsid w:val="00AD11BC"/>
    <w:rsid w:val="00AD4B80"/>
    <w:rsid w:val="00AE691F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1AC5"/>
    <w:rsid w:val="00B85718"/>
    <w:rsid w:val="00BB2A92"/>
    <w:rsid w:val="00BB32F0"/>
    <w:rsid w:val="00BC6AD0"/>
    <w:rsid w:val="00BC6E84"/>
    <w:rsid w:val="00BD71D3"/>
    <w:rsid w:val="00BE0E61"/>
    <w:rsid w:val="00BE5FC7"/>
    <w:rsid w:val="00BF6928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CF5273"/>
    <w:rsid w:val="00D117C4"/>
    <w:rsid w:val="00D21825"/>
    <w:rsid w:val="00D432E1"/>
    <w:rsid w:val="00D43417"/>
    <w:rsid w:val="00D4759C"/>
    <w:rsid w:val="00D51B43"/>
    <w:rsid w:val="00D545D7"/>
    <w:rsid w:val="00D60EFF"/>
    <w:rsid w:val="00D83F5B"/>
    <w:rsid w:val="00D910DD"/>
    <w:rsid w:val="00DB63F2"/>
    <w:rsid w:val="00DB652D"/>
    <w:rsid w:val="00DB6BEB"/>
    <w:rsid w:val="00DC023E"/>
    <w:rsid w:val="00DD266B"/>
    <w:rsid w:val="00DE4547"/>
    <w:rsid w:val="00E442D5"/>
    <w:rsid w:val="00EA6B23"/>
    <w:rsid w:val="00EC1050"/>
    <w:rsid w:val="00EC2CC9"/>
    <w:rsid w:val="00EC6FD8"/>
    <w:rsid w:val="00ED2264"/>
    <w:rsid w:val="00ED588D"/>
    <w:rsid w:val="00EE1A4E"/>
    <w:rsid w:val="00EE2E6C"/>
    <w:rsid w:val="00F2478F"/>
    <w:rsid w:val="00F45A4E"/>
    <w:rsid w:val="00F53939"/>
    <w:rsid w:val="00F567D3"/>
    <w:rsid w:val="00F76AFF"/>
    <w:rsid w:val="00F95BCE"/>
    <w:rsid w:val="00FA49DD"/>
    <w:rsid w:val="00FA6F8B"/>
    <w:rsid w:val="00FA6FEA"/>
    <w:rsid w:val="00FC27C6"/>
    <w:rsid w:val="00FD3940"/>
    <w:rsid w:val="00FD4858"/>
    <w:rsid w:val="00FE3C20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A35ED0D"/>
  <w15:docId w15:val="{91163F57-EE86-4CE2-B858-C9D29DCE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12">
    <w:name w:val="Гиперссылка1"/>
    <w:basedOn w:val="a0"/>
    <w:rsid w:val="0034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SpecOO</cp:lastModifiedBy>
  <cp:revision>7</cp:revision>
  <cp:lastPrinted>2023-05-24T10:28:00Z</cp:lastPrinted>
  <dcterms:created xsi:type="dcterms:W3CDTF">2023-04-28T05:41:00Z</dcterms:created>
  <dcterms:modified xsi:type="dcterms:W3CDTF">2023-05-24T10:29:00Z</dcterms:modified>
</cp:coreProperties>
</file>