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C" w:rsidRPr="009959E8" w:rsidRDefault="00B71FBC" w:rsidP="00B71FBC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959E8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7E77FE">
        <w:rPr>
          <w:rFonts w:ascii="Times New Roman" w:hAnsi="Times New Roman"/>
          <w:b/>
          <w:sz w:val="24"/>
          <w:szCs w:val="24"/>
        </w:rPr>
        <w:t xml:space="preserve">№ </w:t>
      </w:r>
      <w:r w:rsidR="00695912" w:rsidRPr="007E77FE">
        <w:rPr>
          <w:rFonts w:ascii="Times New Roman" w:hAnsi="Times New Roman"/>
          <w:b/>
          <w:bCs/>
          <w:sz w:val="24"/>
          <w:szCs w:val="24"/>
        </w:rPr>
        <w:t>4</w:t>
      </w:r>
      <w:r w:rsidR="00CE3FF5" w:rsidRPr="0069591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537958" w:rsidRDefault="00B71FBC" w:rsidP="0023545F">
      <w:pPr>
        <w:widowControl/>
        <w:ind w:firstLine="0"/>
        <w:jc w:val="center"/>
        <w:rPr>
          <w:b/>
          <w:szCs w:val="24"/>
        </w:rPr>
      </w:pPr>
      <w:r w:rsidRPr="00E01966">
        <w:rPr>
          <w:b/>
          <w:szCs w:val="24"/>
        </w:rPr>
        <w:t xml:space="preserve">рассмотрения заявок на участие в </w:t>
      </w:r>
      <w:r w:rsidR="00B522D8">
        <w:rPr>
          <w:b/>
          <w:szCs w:val="24"/>
        </w:rPr>
        <w:t xml:space="preserve">аукционе </w:t>
      </w:r>
      <w:r w:rsidRPr="00E01966">
        <w:rPr>
          <w:b/>
          <w:szCs w:val="24"/>
        </w:rPr>
        <w:t xml:space="preserve"> по извещению</w:t>
      </w:r>
    </w:p>
    <w:p w:rsidR="0023545F" w:rsidRDefault="0023545F" w:rsidP="0023545F">
      <w:pPr>
        <w:widowControl/>
        <w:spacing w:after="120" w:line="240" w:lineRule="atLeast"/>
        <w:ind w:firstLine="0"/>
        <w:jc w:val="center"/>
        <w:rPr>
          <w:b/>
          <w:bCs/>
          <w:color w:val="000000"/>
          <w:szCs w:val="24"/>
        </w:rPr>
      </w:pPr>
      <w:r w:rsidRPr="0023545F">
        <w:rPr>
          <w:b/>
          <w:szCs w:val="24"/>
        </w:rPr>
        <w:t xml:space="preserve">№  </w:t>
      </w:r>
      <w:r w:rsidR="005B71F6" w:rsidRPr="005B71F6">
        <w:rPr>
          <w:b/>
          <w:szCs w:val="24"/>
        </w:rPr>
        <w:t>150322/26041721/01 от 15.03.2022</w:t>
      </w:r>
    </w:p>
    <w:p w:rsidR="00537958" w:rsidRPr="001963F1" w:rsidRDefault="00537958" w:rsidP="00537958">
      <w:pPr>
        <w:widowControl/>
        <w:spacing w:before="240" w:after="120" w:line="240" w:lineRule="atLeast"/>
        <w:ind w:firstLine="0"/>
        <w:rPr>
          <w:b/>
          <w:szCs w:val="24"/>
        </w:rPr>
      </w:pPr>
      <w:r w:rsidRPr="0023545F">
        <w:rPr>
          <w:b/>
          <w:szCs w:val="24"/>
        </w:rPr>
        <w:t>г</w:t>
      </w:r>
      <w:r w:rsidRPr="001963F1">
        <w:rPr>
          <w:b/>
          <w:szCs w:val="24"/>
        </w:rPr>
        <w:t xml:space="preserve">. Суровикино              </w:t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  <w:t xml:space="preserve">                        </w:t>
      </w:r>
      <w:r w:rsidR="00695912">
        <w:rPr>
          <w:b/>
          <w:szCs w:val="24"/>
        </w:rPr>
        <w:t>05</w:t>
      </w:r>
      <w:r w:rsidRPr="001963F1">
        <w:rPr>
          <w:b/>
          <w:bCs/>
          <w:color w:val="000000"/>
          <w:szCs w:val="24"/>
        </w:rPr>
        <w:t>.</w:t>
      </w:r>
      <w:r w:rsidR="008F79BF">
        <w:rPr>
          <w:b/>
          <w:bCs/>
          <w:color w:val="000000"/>
          <w:szCs w:val="24"/>
        </w:rPr>
        <w:t>0</w:t>
      </w:r>
      <w:r w:rsidR="00695912">
        <w:rPr>
          <w:b/>
          <w:bCs/>
          <w:color w:val="000000"/>
          <w:szCs w:val="24"/>
        </w:rPr>
        <w:t>4</w:t>
      </w:r>
      <w:r w:rsidRPr="001963F1">
        <w:rPr>
          <w:b/>
          <w:bCs/>
          <w:color w:val="000000"/>
          <w:szCs w:val="24"/>
        </w:rPr>
        <w:t>.20</w:t>
      </w:r>
      <w:r w:rsidR="008F79BF">
        <w:rPr>
          <w:b/>
          <w:bCs/>
          <w:color w:val="000000"/>
          <w:szCs w:val="24"/>
        </w:rPr>
        <w:t>2</w:t>
      </w:r>
      <w:r w:rsidR="00971A18">
        <w:rPr>
          <w:b/>
          <w:bCs/>
          <w:color w:val="000000"/>
          <w:szCs w:val="24"/>
        </w:rPr>
        <w:t>2</w:t>
      </w:r>
      <w:r w:rsidRPr="001963F1">
        <w:rPr>
          <w:b/>
          <w:szCs w:val="24"/>
        </w:rPr>
        <w:t xml:space="preserve"> </w:t>
      </w:r>
    </w:p>
    <w:p w:rsidR="001963F1" w:rsidRPr="00EB611E" w:rsidRDefault="00537958" w:rsidP="00B2177C">
      <w:pPr>
        <w:autoSpaceDE w:val="0"/>
        <w:autoSpaceDN w:val="0"/>
        <w:adjustRightInd w:val="0"/>
        <w:rPr>
          <w:bCs/>
        </w:rPr>
      </w:pPr>
      <w:r w:rsidRPr="00B2177C">
        <w:rPr>
          <w:szCs w:val="24"/>
        </w:rPr>
        <w:t xml:space="preserve">1. </w:t>
      </w:r>
      <w:r w:rsidR="001963F1" w:rsidRPr="00B2177C">
        <w:rPr>
          <w:bCs/>
          <w:szCs w:val="24"/>
        </w:rPr>
        <w:t xml:space="preserve">Аукционная комиссия, </w:t>
      </w:r>
      <w:r w:rsidR="001F6DB3">
        <w:rPr>
          <w:bCs/>
          <w:szCs w:val="24"/>
        </w:rPr>
        <w:t xml:space="preserve">состав которой </w:t>
      </w:r>
      <w:r w:rsidR="00670F7A">
        <w:rPr>
          <w:bCs/>
          <w:szCs w:val="24"/>
        </w:rPr>
        <w:t>утвержден</w:t>
      </w:r>
      <w:r w:rsidR="001963F1" w:rsidRPr="00B2177C">
        <w:rPr>
          <w:bCs/>
          <w:szCs w:val="24"/>
        </w:rPr>
        <w:t xml:space="preserve"> постановлением </w:t>
      </w:r>
      <w:r w:rsidR="00B2177C" w:rsidRPr="00B2177C">
        <w:rPr>
          <w:bCs/>
          <w:szCs w:val="24"/>
        </w:rPr>
        <w:t xml:space="preserve">администрации </w:t>
      </w:r>
      <w:r w:rsidR="001963F1" w:rsidRPr="00B2177C">
        <w:rPr>
          <w:bCs/>
          <w:szCs w:val="24"/>
        </w:rPr>
        <w:t xml:space="preserve">Суровикинского муниципального района от </w:t>
      </w:r>
      <w:r w:rsidR="00B2177C" w:rsidRPr="00B2177C">
        <w:rPr>
          <w:bCs/>
          <w:szCs w:val="24"/>
        </w:rPr>
        <w:t>27</w:t>
      </w:r>
      <w:r w:rsidR="001963F1" w:rsidRPr="00B2177C">
        <w:rPr>
          <w:bCs/>
          <w:szCs w:val="24"/>
        </w:rPr>
        <w:t>.0</w:t>
      </w:r>
      <w:r w:rsidR="00B2177C" w:rsidRPr="00B2177C">
        <w:rPr>
          <w:bCs/>
          <w:szCs w:val="24"/>
        </w:rPr>
        <w:t>4</w:t>
      </w:r>
      <w:r w:rsidR="001963F1" w:rsidRPr="00B2177C">
        <w:rPr>
          <w:bCs/>
          <w:szCs w:val="24"/>
        </w:rPr>
        <w:t>.201</w:t>
      </w:r>
      <w:r w:rsidR="00B2177C" w:rsidRPr="00B2177C">
        <w:rPr>
          <w:bCs/>
          <w:szCs w:val="24"/>
        </w:rPr>
        <w:t>5</w:t>
      </w:r>
      <w:r w:rsidR="001963F1" w:rsidRPr="00B2177C">
        <w:rPr>
          <w:bCs/>
          <w:szCs w:val="24"/>
        </w:rPr>
        <w:t xml:space="preserve"> № </w:t>
      </w:r>
      <w:r w:rsidR="00B2177C" w:rsidRPr="00B2177C">
        <w:rPr>
          <w:bCs/>
          <w:szCs w:val="24"/>
        </w:rPr>
        <w:t>428</w:t>
      </w:r>
      <w:r w:rsidR="001963F1" w:rsidRPr="00B2177C">
        <w:rPr>
          <w:bCs/>
          <w:szCs w:val="24"/>
        </w:rPr>
        <w:t xml:space="preserve"> «</w:t>
      </w:r>
      <w:r w:rsidR="00B2177C" w:rsidRPr="00B2177C">
        <w:rPr>
          <w:color w:val="000000"/>
          <w:szCs w:val="24"/>
          <w:lang w:eastAsia="ru-RU"/>
        </w:rPr>
        <w:t xml:space="preserve">Об утверждении Положения о комиссии по предоставлению муниципального имущества в аренду, в безвозмездное пользование, в доверительное управление, по </w:t>
      </w:r>
      <w:r w:rsidR="00B2177C" w:rsidRPr="00B2177C">
        <w:rPr>
          <w:szCs w:val="24"/>
          <w:lang w:eastAsia="ru-RU"/>
        </w:rPr>
        <w:t>иным договорам, предусматривающим переход прав в отношении муниципального имущества</w:t>
      </w:r>
      <w:r w:rsidR="00B2177C">
        <w:rPr>
          <w:szCs w:val="24"/>
          <w:lang w:eastAsia="ru-RU"/>
        </w:rPr>
        <w:t xml:space="preserve">», </w:t>
      </w:r>
      <w:r w:rsidR="001963F1" w:rsidRPr="00B2177C">
        <w:rPr>
          <w:bCs/>
          <w:szCs w:val="24"/>
        </w:rPr>
        <w:t>по адресу организатора</w:t>
      </w:r>
      <w:r w:rsidR="001963F1" w:rsidRPr="00DB4EA6">
        <w:rPr>
          <w:bCs/>
        </w:rPr>
        <w:t xml:space="preserve"> </w:t>
      </w:r>
      <w:r w:rsidR="001963F1">
        <w:rPr>
          <w:bCs/>
        </w:rPr>
        <w:t>аукциона</w:t>
      </w:r>
      <w:r w:rsidR="00E62336">
        <w:rPr>
          <w:bCs/>
        </w:rPr>
        <w:t>:</w:t>
      </w:r>
      <w:r w:rsidR="001963F1" w:rsidRPr="00EB611E">
        <w:rPr>
          <w:bCs/>
        </w:rPr>
        <w:t xml:space="preserve"> </w:t>
      </w:r>
      <w:r w:rsidR="001963F1" w:rsidRPr="00B46D81">
        <w:t>404415, Волгоградская област</w:t>
      </w:r>
      <w:r w:rsidR="001963F1">
        <w:t>ь, г. Суровикино, ул. Ленина, 64</w:t>
      </w:r>
      <w:r w:rsidR="00E62336">
        <w:t xml:space="preserve">, </w:t>
      </w:r>
      <w:r w:rsidR="00406C83">
        <w:t xml:space="preserve">согласно аукционной документации </w:t>
      </w:r>
      <w:r w:rsidR="00E62336">
        <w:t xml:space="preserve">с 10-00 час. </w:t>
      </w:r>
      <w:r w:rsidR="007D1570">
        <w:t>до 1</w:t>
      </w:r>
      <w:r w:rsidR="00971A18">
        <w:t>4</w:t>
      </w:r>
      <w:r w:rsidR="007D1570">
        <w:t xml:space="preserve">-00 час. </w:t>
      </w:r>
      <w:r w:rsidR="00695912">
        <w:t>05</w:t>
      </w:r>
      <w:r w:rsidR="00E62336">
        <w:t>.</w:t>
      </w:r>
      <w:r w:rsidR="00971A18">
        <w:t>0</w:t>
      </w:r>
      <w:r w:rsidR="00695912">
        <w:t>4</w:t>
      </w:r>
      <w:r w:rsidR="00E62336">
        <w:t>.20</w:t>
      </w:r>
      <w:r w:rsidR="00971A18">
        <w:t>22</w:t>
      </w:r>
      <w:r w:rsidR="00E62336">
        <w:t xml:space="preserve"> </w:t>
      </w:r>
      <w:r w:rsidR="001963F1" w:rsidRPr="001A109B">
        <w:rPr>
          <w:szCs w:val="24"/>
        </w:rPr>
        <w:t>пров</w:t>
      </w:r>
      <w:r w:rsidR="00BB19BD">
        <w:rPr>
          <w:szCs w:val="24"/>
        </w:rPr>
        <w:t>ела</w:t>
      </w:r>
      <w:r w:rsidR="00920575">
        <w:rPr>
          <w:szCs w:val="24"/>
        </w:rPr>
        <w:t xml:space="preserve"> </w:t>
      </w:r>
      <w:r w:rsidR="001963F1" w:rsidRPr="0090682B">
        <w:rPr>
          <w:szCs w:val="24"/>
        </w:rPr>
        <w:t>процедуру рассмотрени</w:t>
      </w:r>
      <w:r w:rsidR="001963F1">
        <w:rPr>
          <w:szCs w:val="24"/>
        </w:rPr>
        <w:t>я заявок на  участие в аукционе  и о признании заявител</w:t>
      </w:r>
      <w:r w:rsidR="007D1570">
        <w:rPr>
          <w:szCs w:val="24"/>
        </w:rPr>
        <w:t>ей</w:t>
      </w:r>
      <w:r w:rsidR="001963F1">
        <w:rPr>
          <w:szCs w:val="24"/>
        </w:rPr>
        <w:t xml:space="preserve"> участник</w:t>
      </w:r>
      <w:r w:rsidR="007D1570">
        <w:rPr>
          <w:szCs w:val="24"/>
        </w:rPr>
        <w:t>ами</w:t>
      </w:r>
      <w:r w:rsidR="001963F1">
        <w:rPr>
          <w:szCs w:val="24"/>
        </w:rPr>
        <w:t xml:space="preserve"> аукциона или об отказе в допуске заявител</w:t>
      </w:r>
      <w:r w:rsidR="007D1570">
        <w:rPr>
          <w:szCs w:val="24"/>
        </w:rPr>
        <w:t>ей</w:t>
      </w:r>
      <w:r w:rsidR="001963F1">
        <w:rPr>
          <w:szCs w:val="24"/>
        </w:rPr>
        <w:t xml:space="preserve"> к участию в аукционе</w:t>
      </w:r>
      <w:r w:rsidR="007D1570">
        <w:rPr>
          <w:szCs w:val="24"/>
        </w:rPr>
        <w:t xml:space="preserve"> по </w:t>
      </w:r>
      <w:r w:rsidR="003A5745">
        <w:rPr>
          <w:szCs w:val="24"/>
        </w:rPr>
        <w:t>одному</w:t>
      </w:r>
      <w:r w:rsidR="007D1570">
        <w:rPr>
          <w:szCs w:val="24"/>
        </w:rPr>
        <w:t xml:space="preserve"> лот</w:t>
      </w:r>
      <w:r w:rsidR="003A5745">
        <w:rPr>
          <w:szCs w:val="24"/>
        </w:rPr>
        <w:t>у</w:t>
      </w:r>
      <w:r w:rsidR="001963F1">
        <w:rPr>
          <w:szCs w:val="24"/>
        </w:rPr>
        <w:t>.</w:t>
      </w:r>
    </w:p>
    <w:p w:rsidR="001963F1" w:rsidRDefault="001963F1" w:rsidP="001963F1">
      <w:pPr>
        <w:widowControl/>
        <w:spacing w:line="240" w:lineRule="atLeast"/>
        <w:ind w:firstLine="0"/>
        <w:rPr>
          <w:bCs/>
        </w:rPr>
      </w:pPr>
      <w:r>
        <w:rPr>
          <w:szCs w:val="24"/>
        </w:rPr>
        <w:t xml:space="preserve">         </w:t>
      </w:r>
      <w:r>
        <w:rPr>
          <w:bCs/>
        </w:rPr>
        <w:t>Члены к</w:t>
      </w:r>
      <w:r w:rsidRPr="00F761F6">
        <w:rPr>
          <w:bCs/>
        </w:rPr>
        <w:t>омисси</w:t>
      </w:r>
      <w:r>
        <w:rPr>
          <w:bCs/>
        </w:rPr>
        <w:t>и</w:t>
      </w:r>
      <w:r w:rsidRPr="00F761F6">
        <w:rPr>
          <w:bCs/>
        </w:rPr>
        <w:t xml:space="preserve"> должным образом уведомлен</w:t>
      </w:r>
      <w:r>
        <w:rPr>
          <w:bCs/>
        </w:rPr>
        <w:t>ы</w:t>
      </w:r>
      <w:r w:rsidRPr="00F761F6">
        <w:rPr>
          <w:bCs/>
        </w:rPr>
        <w:t xml:space="preserve"> о месте, дате и времени проведения </w:t>
      </w:r>
      <w:r>
        <w:rPr>
          <w:bCs/>
        </w:rPr>
        <w:t xml:space="preserve">заседания </w:t>
      </w:r>
      <w:r w:rsidRPr="00F761F6">
        <w:rPr>
          <w:bCs/>
        </w:rPr>
        <w:t xml:space="preserve">комиссии. </w:t>
      </w:r>
    </w:p>
    <w:p w:rsidR="001963F1" w:rsidRDefault="001963F1" w:rsidP="001963F1">
      <w:pPr>
        <w:widowControl/>
        <w:spacing w:line="240" w:lineRule="atLeast"/>
        <w:ind w:firstLine="0"/>
        <w:rPr>
          <w:szCs w:val="24"/>
        </w:rPr>
      </w:pPr>
      <w:r>
        <w:t xml:space="preserve">         Рассмотрение заявок на участие в открытом аукционе</w:t>
      </w:r>
      <w:r w:rsidRPr="00106329">
        <w:t xml:space="preserve"> проводилось комиссией</w:t>
      </w:r>
      <w:r w:rsidRPr="00A052DF">
        <w:rPr>
          <w:szCs w:val="24"/>
        </w:rPr>
        <w:t>, в следующем составе:</w:t>
      </w:r>
    </w:p>
    <w:tbl>
      <w:tblPr>
        <w:tblW w:w="18712" w:type="dxa"/>
        <w:tblInd w:w="108" w:type="dxa"/>
        <w:tblLayout w:type="fixed"/>
        <w:tblLook w:val="00A0"/>
      </w:tblPr>
      <w:tblGrid>
        <w:gridCol w:w="18712"/>
      </w:tblGrid>
      <w:tr w:rsidR="0098484B" w:rsidRPr="00212D75" w:rsidTr="00CF15EB">
        <w:trPr>
          <w:trHeight w:val="439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8484B" w:rsidRPr="007E77FE" w:rsidRDefault="0098484B" w:rsidP="00CF15EB">
            <w:pPr>
              <w:spacing w:before="200" w:line="276" w:lineRule="auto"/>
              <w:rPr>
                <w:color w:val="000000"/>
                <w:szCs w:val="24"/>
              </w:rPr>
            </w:pPr>
            <w:r w:rsidRPr="007E77FE">
              <w:rPr>
                <w:color w:val="000000"/>
                <w:szCs w:val="24"/>
              </w:rPr>
              <w:t>Председатель комиссии:</w:t>
            </w:r>
          </w:p>
          <w:p w:rsidR="0098484B" w:rsidRPr="007E77FE" w:rsidRDefault="0098484B" w:rsidP="00971A1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7E77FE">
              <w:rPr>
                <w:color w:val="000000"/>
                <w:szCs w:val="24"/>
                <w:u w:val="single"/>
              </w:rPr>
              <w:t xml:space="preserve">1.  </w:t>
            </w:r>
            <w:r w:rsidR="00971A18" w:rsidRPr="007E77FE">
              <w:rPr>
                <w:color w:val="000000"/>
                <w:szCs w:val="24"/>
                <w:u w:val="single"/>
              </w:rPr>
              <w:t>Роганов А.Ф.________________________________________________</w:t>
            </w:r>
          </w:p>
        </w:tc>
      </w:tr>
      <w:tr w:rsidR="0098484B" w:rsidRPr="00212D75" w:rsidTr="00CF15EB">
        <w:trPr>
          <w:trHeight w:val="416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7E77FE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7E77FE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98484B" w:rsidRPr="007E77FE" w:rsidRDefault="0098484B" w:rsidP="00971A1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7E77FE">
              <w:rPr>
                <w:color w:val="000000"/>
                <w:szCs w:val="24"/>
                <w:u w:val="single"/>
              </w:rPr>
              <w:t xml:space="preserve">2. </w:t>
            </w:r>
            <w:r w:rsidR="00971A18" w:rsidRPr="007E77FE">
              <w:rPr>
                <w:color w:val="000000"/>
                <w:szCs w:val="24"/>
                <w:u w:val="single"/>
              </w:rPr>
              <w:t>Данюкова О.С._______________________________________________</w:t>
            </w:r>
          </w:p>
        </w:tc>
      </w:tr>
      <w:tr w:rsidR="0098484B" w:rsidRPr="00212D75" w:rsidTr="00CF15EB">
        <w:trPr>
          <w:trHeight w:val="383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7E77FE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7E77FE">
              <w:rPr>
                <w:color w:val="000000"/>
                <w:szCs w:val="24"/>
              </w:rPr>
              <w:t>Секретарь:</w:t>
            </w:r>
          </w:p>
          <w:p w:rsidR="0098484B" w:rsidRPr="007E77FE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7E77FE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</w:tr>
      <w:tr w:rsidR="0098484B" w:rsidRPr="00212D75" w:rsidTr="00CF15EB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7E77FE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7E77FE">
              <w:rPr>
                <w:color w:val="000000"/>
                <w:szCs w:val="24"/>
              </w:rPr>
              <w:t>Член</w:t>
            </w:r>
            <w:r w:rsidR="007830D4" w:rsidRPr="007E77FE">
              <w:rPr>
                <w:color w:val="000000"/>
                <w:szCs w:val="24"/>
              </w:rPr>
              <w:t>ы</w:t>
            </w:r>
            <w:r w:rsidRPr="007E77FE">
              <w:rPr>
                <w:color w:val="000000"/>
                <w:szCs w:val="24"/>
              </w:rPr>
              <w:t xml:space="preserve"> комиссии:</w:t>
            </w:r>
          </w:p>
          <w:p w:rsidR="007830D4" w:rsidRPr="007E77FE" w:rsidRDefault="007830D4" w:rsidP="007830D4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7E77FE">
              <w:rPr>
                <w:color w:val="000000"/>
                <w:u w:val="single"/>
              </w:rPr>
              <w:t>4. Гречишников А.А.</w:t>
            </w:r>
            <w:r w:rsidR="00353944" w:rsidRPr="007E77FE">
              <w:rPr>
                <w:color w:val="000000"/>
                <w:u w:val="single"/>
              </w:rPr>
              <w:t>___________________________________________</w:t>
            </w:r>
          </w:p>
          <w:p w:rsidR="0098484B" w:rsidRPr="007E77FE" w:rsidRDefault="007830D4" w:rsidP="00CF15EB">
            <w:pPr>
              <w:spacing w:line="276" w:lineRule="auto"/>
              <w:rPr>
                <w:color w:val="000000"/>
                <w:szCs w:val="24"/>
              </w:rPr>
            </w:pPr>
            <w:r w:rsidRPr="007E77FE">
              <w:rPr>
                <w:color w:val="000000"/>
                <w:szCs w:val="24"/>
                <w:u w:val="single"/>
              </w:rPr>
              <w:t>5</w:t>
            </w:r>
            <w:r w:rsidR="0098484B" w:rsidRPr="007E77FE">
              <w:rPr>
                <w:color w:val="000000"/>
                <w:szCs w:val="24"/>
                <w:u w:val="single"/>
              </w:rPr>
              <w:t xml:space="preserve">. </w:t>
            </w:r>
            <w:r w:rsidR="00971A18" w:rsidRPr="007E77FE">
              <w:rPr>
                <w:color w:val="000000"/>
                <w:szCs w:val="24"/>
                <w:u w:val="single"/>
              </w:rPr>
              <w:t>Гойко О.Н.__________________________________________________</w:t>
            </w:r>
            <w:r w:rsidR="0098484B" w:rsidRPr="007E77FE">
              <w:rPr>
                <w:color w:val="000000"/>
                <w:szCs w:val="24"/>
              </w:rPr>
              <w:t xml:space="preserve"> </w:t>
            </w:r>
          </w:p>
          <w:p w:rsidR="0098484B" w:rsidRPr="007E77FE" w:rsidRDefault="007830D4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7E77FE">
              <w:rPr>
                <w:color w:val="000000"/>
                <w:szCs w:val="24"/>
                <w:u w:val="single"/>
              </w:rPr>
              <w:t>6</w:t>
            </w:r>
            <w:r w:rsidR="0098484B" w:rsidRPr="007E77FE">
              <w:rPr>
                <w:color w:val="000000"/>
                <w:szCs w:val="24"/>
                <w:u w:val="single"/>
              </w:rPr>
              <w:t>. Фролова Н.И.________________________________________________</w:t>
            </w:r>
          </w:p>
        </w:tc>
      </w:tr>
    </w:tbl>
    <w:p w:rsidR="0098484B" w:rsidRDefault="0098484B" w:rsidP="001963F1">
      <w:pPr>
        <w:widowControl/>
        <w:spacing w:line="240" w:lineRule="atLeast"/>
        <w:ind w:firstLine="0"/>
        <w:rPr>
          <w:szCs w:val="24"/>
        </w:rPr>
      </w:pPr>
    </w:p>
    <w:p w:rsidR="0098484B" w:rsidRDefault="001963F1" w:rsidP="00114DA5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67271C">
        <w:rPr>
          <w:szCs w:val="24"/>
        </w:rPr>
        <w:t xml:space="preserve">     </w:t>
      </w:r>
      <w:r w:rsidR="0098484B" w:rsidRPr="00294A23">
        <w:rPr>
          <w:szCs w:val="24"/>
        </w:rPr>
        <w:t xml:space="preserve">Всего на заседании присутствовали </w:t>
      </w:r>
      <w:r w:rsidR="007830D4" w:rsidRPr="00294A23">
        <w:rPr>
          <w:bCs/>
          <w:color w:val="000000"/>
          <w:szCs w:val="24"/>
        </w:rPr>
        <w:t>6</w:t>
      </w:r>
      <w:r w:rsidR="0098484B" w:rsidRPr="00294A23">
        <w:rPr>
          <w:szCs w:val="24"/>
        </w:rPr>
        <w:t xml:space="preserve"> членов комиссии, что состав</w:t>
      </w:r>
      <w:r w:rsidR="00294A23">
        <w:rPr>
          <w:szCs w:val="24"/>
        </w:rPr>
        <w:t>ляет</w:t>
      </w:r>
      <w:r w:rsidR="0098484B" w:rsidRPr="00294A23">
        <w:rPr>
          <w:szCs w:val="24"/>
        </w:rPr>
        <w:t xml:space="preserve"> </w:t>
      </w:r>
      <w:r w:rsidR="007830D4" w:rsidRPr="007E77FE">
        <w:rPr>
          <w:bCs/>
          <w:color w:val="000000"/>
          <w:szCs w:val="24"/>
        </w:rPr>
        <w:t>100</w:t>
      </w:r>
      <w:r w:rsidR="0098484B" w:rsidRPr="007E77FE">
        <w:rPr>
          <w:bCs/>
          <w:color w:val="000000"/>
          <w:szCs w:val="24"/>
        </w:rPr>
        <w:t xml:space="preserve"> %</w:t>
      </w:r>
      <w:r w:rsidR="0098484B" w:rsidRPr="00294A23">
        <w:rPr>
          <w:szCs w:val="24"/>
        </w:rPr>
        <w:t xml:space="preserve"> от общего количества членов комиссии. </w:t>
      </w:r>
    </w:p>
    <w:p w:rsidR="008C0DEB" w:rsidRDefault="008C0DEB" w:rsidP="00114DA5">
      <w:pPr>
        <w:spacing w:line="216" w:lineRule="auto"/>
        <w:ind w:right="-5" w:firstLine="0"/>
        <w:rPr>
          <w:szCs w:val="24"/>
        </w:rPr>
      </w:pPr>
    </w:p>
    <w:p w:rsidR="00537958" w:rsidRPr="00855A31" w:rsidRDefault="001963F1" w:rsidP="00114DA5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7A575C">
        <w:rPr>
          <w:szCs w:val="24"/>
        </w:rPr>
        <w:t xml:space="preserve"> </w:t>
      </w:r>
      <w:r w:rsidR="00D67610">
        <w:rPr>
          <w:szCs w:val="24"/>
        </w:rPr>
        <w:t xml:space="preserve">  </w:t>
      </w:r>
      <w:r>
        <w:rPr>
          <w:szCs w:val="24"/>
        </w:rPr>
        <w:t>2</w:t>
      </w:r>
      <w:r w:rsidR="00537958" w:rsidRPr="001A109B">
        <w:rPr>
          <w:szCs w:val="24"/>
        </w:rPr>
        <w:t xml:space="preserve">. Извещение о проведении настоящего </w:t>
      </w:r>
      <w:r w:rsidR="00AE37F4">
        <w:rPr>
          <w:szCs w:val="24"/>
        </w:rPr>
        <w:t>аукциона</w:t>
      </w:r>
      <w:r w:rsidR="00537958" w:rsidRPr="001A109B">
        <w:rPr>
          <w:szCs w:val="24"/>
        </w:rPr>
        <w:t xml:space="preserve"> было размещено на официальном сайте торгов</w:t>
      </w:r>
      <w:r w:rsidR="00537958">
        <w:rPr>
          <w:szCs w:val="24"/>
        </w:rPr>
        <w:t xml:space="preserve"> </w:t>
      </w:r>
      <w:r w:rsidR="00537958" w:rsidRPr="00971A18">
        <w:rPr>
          <w:szCs w:val="24"/>
        </w:rPr>
        <w:t>http://</w:t>
      </w:r>
      <w:hyperlink r:id="rId8" w:history="1">
        <w:r w:rsidR="00537958" w:rsidRPr="00971A18">
          <w:rPr>
            <w:szCs w:val="24"/>
          </w:rPr>
          <w:t>www.torgi.gov.ru</w:t>
        </w:r>
      </w:hyperlink>
      <w:r w:rsidR="00537958" w:rsidRPr="00971A18">
        <w:rPr>
          <w:szCs w:val="24"/>
        </w:rPr>
        <w:t xml:space="preserve"> и на официальном сайте </w:t>
      </w:r>
      <w:r w:rsidR="00BB19BD" w:rsidRPr="00971A18">
        <w:rPr>
          <w:szCs w:val="24"/>
        </w:rPr>
        <w:t>администрации Суровикинского муниципального района Волгоградской области в информационно-телекоммуникационной сети «Интернет» по адресу: http://</w:t>
      </w:r>
      <w:hyperlink r:id="rId9" w:history="1">
        <w:r w:rsidR="00BB19BD" w:rsidRPr="00971A18">
          <w:rPr>
            <w:szCs w:val="24"/>
          </w:rPr>
          <w:t>www.surregion.ru</w:t>
        </w:r>
      </w:hyperlink>
      <w:r w:rsidR="00537958" w:rsidRPr="00971A18">
        <w:rPr>
          <w:szCs w:val="24"/>
        </w:rPr>
        <w:t xml:space="preserve"> </w:t>
      </w:r>
      <w:r w:rsidR="00AE2F34" w:rsidRPr="00971A18">
        <w:rPr>
          <w:szCs w:val="24"/>
        </w:rPr>
        <w:t xml:space="preserve"> </w:t>
      </w:r>
      <w:r w:rsidR="00695912">
        <w:rPr>
          <w:szCs w:val="24"/>
        </w:rPr>
        <w:t>15</w:t>
      </w:r>
      <w:r w:rsidR="00537958" w:rsidRPr="00971A18">
        <w:rPr>
          <w:szCs w:val="24"/>
        </w:rPr>
        <w:t>.</w:t>
      </w:r>
      <w:r w:rsidR="00695912">
        <w:rPr>
          <w:szCs w:val="24"/>
        </w:rPr>
        <w:t>03</w:t>
      </w:r>
      <w:r w:rsidR="00537958" w:rsidRPr="00971A18">
        <w:rPr>
          <w:szCs w:val="24"/>
        </w:rPr>
        <w:t>.20</w:t>
      </w:r>
      <w:r w:rsidR="008F79BF" w:rsidRPr="00971A18">
        <w:rPr>
          <w:szCs w:val="24"/>
        </w:rPr>
        <w:t>2</w:t>
      </w:r>
      <w:r w:rsidR="00695912">
        <w:rPr>
          <w:szCs w:val="24"/>
        </w:rPr>
        <w:t>2</w:t>
      </w:r>
      <w:r w:rsidR="00115B41" w:rsidRPr="00971A18">
        <w:rPr>
          <w:szCs w:val="24"/>
        </w:rPr>
        <w:t>.</w:t>
      </w:r>
    </w:p>
    <w:p w:rsidR="008C0DEB" w:rsidRDefault="001963F1" w:rsidP="00971A18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</w:p>
    <w:p w:rsidR="00971A18" w:rsidRDefault="008C0DEB" w:rsidP="00971A18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D67610">
        <w:rPr>
          <w:szCs w:val="24"/>
        </w:rPr>
        <w:t xml:space="preserve"> </w:t>
      </w:r>
      <w:r w:rsidR="001963F1">
        <w:rPr>
          <w:szCs w:val="24"/>
        </w:rPr>
        <w:t xml:space="preserve"> 3</w:t>
      </w:r>
      <w:r w:rsidR="00537958" w:rsidRPr="00227D92">
        <w:rPr>
          <w:szCs w:val="24"/>
        </w:rPr>
        <w:t xml:space="preserve">. Предмет </w:t>
      </w:r>
      <w:r w:rsidR="00115B41">
        <w:rPr>
          <w:szCs w:val="24"/>
        </w:rPr>
        <w:t>аукциона</w:t>
      </w:r>
      <w:r w:rsidR="00537958" w:rsidRPr="00227D92">
        <w:rPr>
          <w:szCs w:val="24"/>
        </w:rPr>
        <w:t xml:space="preserve">: </w:t>
      </w:r>
      <w:r w:rsidR="00971A18" w:rsidRPr="00227D92">
        <w:rPr>
          <w:szCs w:val="24"/>
        </w:rPr>
        <w:t>заключение договор</w:t>
      </w:r>
      <w:r w:rsidR="00971A18">
        <w:rPr>
          <w:szCs w:val="24"/>
        </w:rPr>
        <w:t>а</w:t>
      </w:r>
      <w:r w:rsidR="00971A18" w:rsidRPr="00227D92">
        <w:rPr>
          <w:szCs w:val="24"/>
        </w:rPr>
        <w:t xml:space="preserve"> аренды муниципального имущества Суровикинского муниципального района Волгоградской  области </w:t>
      </w:r>
      <w:r w:rsidR="00971A18" w:rsidRPr="00115B41">
        <w:rPr>
          <w:szCs w:val="24"/>
        </w:rPr>
        <w:t>сроком на 5 лет</w:t>
      </w:r>
      <w:r w:rsidR="00971A18">
        <w:rPr>
          <w:szCs w:val="24"/>
        </w:rPr>
        <w:t>.</w:t>
      </w:r>
    </w:p>
    <w:p w:rsidR="007E77E6" w:rsidRDefault="004118CF" w:rsidP="00971A18">
      <w:pPr>
        <w:spacing w:line="216" w:lineRule="auto"/>
        <w:ind w:right="-5" w:firstLine="0"/>
        <w:rPr>
          <w:szCs w:val="24"/>
        </w:rPr>
      </w:pPr>
      <w:r w:rsidRPr="00971A18">
        <w:rPr>
          <w:szCs w:val="24"/>
        </w:rPr>
        <w:t>Целевое назначение</w:t>
      </w:r>
      <w:r w:rsidR="007E77E6" w:rsidRPr="00971A18">
        <w:rPr>
          <w:szCs w:val="24"/>
        </w:rPr>
        <w:t xml:space="preserve"> </w:t>
      </w:r>
      <w:r w:rsidR="00F80C4B" w:rsidRPr="00971A18">
        <w:rPr>
          <w:szCs w:val="24"/>
        </w:rPr>
        <w:t>–</w:t>
      </w:r>
      <w:r w:rsidR="001E1232" w:rsidRPr="00971A18">
        <w:rPr>
          <w:szCs w:val="24"/>
        </w:rPr>
        <w:t xml:space="preserve"> </w:t>
      </w:r>
      <w:r w:rsidR="00695912">
        <w:t>д</w:t>
      </w:r>
      <w:r w:rsidR="00695912" w:rsidRPr="00E57842">
        <w:t>ля предоставления услуг в сфере геодезической и картографической деятельности</w:t>
      </w:r>
      <w:r w:rsidR="003A5745" w:rsidRPr="00971A18">
        <w:rPr>
          <w:szCs w:val="24"/>
        </w:rPr>
        <w:t>.</w:t>
      </w:r>
    </w:p>
    <w:p w:rsidR="008C0DEB" w:rsidRPr="00695912" w:rsidRDefault="00971A18" w:rsidP="00971A18">
      <w:pPr>
        <w:pStyle w:val="a4"/>
        <w:rPr>
          <w:szCs w:val="24"/>
        </w:rPr>
      </w:pPr>
      <w:r>
        <w:rPr>
          <w:szCs w:val="24"/>
        </w:rPr>
        <w:t xml:space="preserve">      </w:t>
      </w:r>
      <w:r w:rsidR="00B02D90" w:rsidRPr="00971A18">
        <w:rPr>
          <w:szCs w:val="24"/>
        </w:rPr>
        <w:t>И</w:t>
      </w:r>
      <w:r w:rsidR="00FF30B3" w:rsidRPr="00971A18">
        <w:rPr>
          <w:szCs w:val="24"/>
        </w:rPr>
        <w:t>мущество, прав</w:t>
      </w:r>
      <w:r w:rsidR="003A5745" w:rsidRPr="00971A18">
        <w:rPr>
          <w:szCs w:val="24"/>
        </w:rPr>
        <w:t>о</w:t>
      </w:r>
      <w:r w:rsidR="00FF30B3" w:rsidRPr="00971A18">
        <w:rPr>
          <w:szCs w:val="24"/>
        </w:rPr>
        <w:t xml:space="preserve"> на которое по итогам аукциона переда</w:t>
      </w:r>
      <w:r w:rsidR="003A5745" w:rsidRPr="00971A18">
        <w:rPr>
          <w:szCs w:val="24"/>
        </w:rPr>
        <w:t>е</w:t>
      </w:r>
      <w:r w:rsidR="00FF30B3" w:rsidRPr="00971A18">
        <w:rPr>
          <w:szCs w:val="24"/>
        </w:rPr>
        <w:t>тся по договор</w:t>
      </w:r>
      <w:r w:rsidR="003A5745" w:rsidRPr="00971A18">
        <w:rPr>
          <w:szCs w:val="24"/>
        </w:rPr>
        <w:t>у</w:t>
      </w:r>
      <w:r w:rsidR="00115B41" w:rsidRPr="00971A18">
        <w:rPr>
          <w:szCs w:val="24"/>
        </w:rPr>
        <w:t xml:space="preserve"> </w:t>
      </w:r>
      <w:r w:rsidR="00FF30B3" w:rsidRPr="00971A18">
        <w:rPr>
          <w:szCs w:val="24"/>
        </w:rPr>
        <w:t>аренды</w:t>
      </w:r>
      <w:r w:rsidR="007A575C" w:rsidRPr="00971A18">
        <w:rPr>
          <w:szCs w:val="24"/>
        </w:rPr>
        <w:t>:</w:t>
      </w:r>
      <w:r w:rsidR="003A5745" w:rsidRPr="00971A18">
        <w:rPr>
          <w:szCs w:val="24"/>
        </w:rPr>
        <w:t xml:space="preserve"> </w:t>
      </w:r>
      <w:r w:rsidR="00695912" w:rsidRPr="00695912">
        <w:rPr>
          <w:szCs w:val="24"/>
        </w:rPr>
        <w:t>встроенное нежилое помещение, общей площадью 8,8 кв.м., с кадастровым номером 34:30:160005:9172, расположенное на первом этаже одноэтажного здания по адресу: Россия, Волгоградская область, г. Суровикино, ул. Исполкомовская,  дом № 33</w:t>
      </w:r>
      <w:r w:rsidR="00695912">
        <w:rPr>
          <w:szCs w:val="24"/>
        </w:rPr>
        <w:t>.</w:t>
      </w:r>
    </w:p>
    <w:p w:rsidR="00695912" w:rsidRDefault="00971A18" w:rsidP="00971A18">
      <w:pPr>
        <w:spacing w:line="216" w:lineRule="auto"/>
        <w:ind w:right="-5" w:firstLine="0"/>
        <w:rPr>
          <w:color w:val="000000"/>
        </w:rPr>
      </w:pPr>
      <w:r>
        <w:t xml:space="preserve">      </w:t>
      </w:r>
      <w:r w:rsidR="00B02D90">
        <w:t xml:space="preserve"> </w:t>
      </w:r>
      <w:bookmarkStart w:id="0" w:name="OLE_LINK1"/>
      <w:r w:rsidR="00114DA5">
        <w:rPr>
          <w:color w:val="000000"/>
        </w:rPr>
        <w:t xml:space="preserve"> </w:t>
      </w:r>
    </w:p>
    <w:p w:rsidR="00942E03" w:rsidRDefault="00695912" w:rsidP="00971A18">
      <w:pPr>
        <w:spacing w:line="216" w:lineRule="auto"/>
        <w:ind w:right="-5" w:firstLine="0"/>
        <w:rPr>
          <w:color w:val="000000"/>
        </w:rPr>
      </w:pPr>
      <w:r>
        <w:rPr>
          <w:color w:val="000000"/>
        </w:rPr>
        <w:t xml:space="preserve">       </w:t>
      </w:r>
      <w:r w:rsidR="00942E03">
        <w:rPr>
          <w:color w:val="000000"/>
        </w:rPr>
        <w:t xml:space="preserve">4. Срок предоставления заявок на участие в открытом аукционе истек в 10.00 часов </w:t>
      </w:r>
      <w:r>
        <w:rPr>
          <w:color w:val="000000"/>
        </w:rPr>
        <w:t>05</w:t>
      </w:r>
      <w:r w:rsidR="00971A18">
        <w:rPr>
          <w:color w:val="000000"/>
        </w:rPr>
        <w:t>.0</w:t>
      </w:r>
      <w:r>
        <w:rPr>
          <w:color w:val="000000"/>
        </w:rPr>
        <w:t>4</w:t>
      </w:r>
      <w:r w:rsidR="00971A18">
        <w:rPr>
          <w:color w:val="000000"/>
        </w:rPr>
        <w:t xml:space="preserve">.2022. </w:t>
      </w:r>
      <w:r w:rsidR="00942E03">
        <w:rPr>
          <w:color w:val="000000"/>
        </w:rPr>
        <w:t xml:space="preserve"> Начало рассмотрения заявок – 10.00 часов </w:t>
      </w:r>
      <w:r>
        <w:rPr>
          <w:color w:val="000000"/>
        </w:rPr>
        <w:t>05</w:t>
      </w:r>
      <w:r w:rsidR="00942E03">
        <w:rPr>
          <w:color w:val="000000"/>
        </w:rPr>
        <w:t>.</w:t>
      </w:r>
      <w:r w:rsidR="008F79BF">
        <w:rPr>
          <w:color w:val="000000"/>
        </w:rPr>
        <w:t>0</w:t>
      </w:r>
      <w:r>
        <w:rPr>
          <w:color w:val="000000"/>
        </w:rPr>
        <w:t>4</w:t>
      </w:r>
      <w:r w:rsidR="00942E03">
        <w:rPr>
          <w:color w:val="000000"/>
        </w:rPr>
        <w:t>.20</w:t>
      </w:r>
      <w:r w:rsidR="008F79BF">
        <w:rPr>
          <w:color w:val="000000"/>
        </w:rPr>
        <w:t>2</w:t>
      </w:r>
      <w:r w:rsidR="00971A18">
        <w:rPr>
          <w:color w:val="000000"/>
        </w:rPr>
        <w:t>2</w:t>
      </w:r>
      <w:r w:rsidR="00942E03">
        <w:rPr>
          <w:color w:val="000000"/>
        </w:rPr>
        <w:t>.</w:t>
      </w:r>
    </w:p>
    <w:p w:rsidR="008C0DEB" w:rsidRDefault="008C0DEB" w:rsidP="00971A18">
      <w:pPr>
        <w:spacing w:line="216" w:lineRule="auto"/>
        <w:ind w:right="-5" w:firstLine="0"/>
        <w:rPr>
          <w:color w:val="000000"/>
        </w:rPr>
      </w:pPr>
    </w:p>
    <w:bookmarkEnd w:id="0"/>
    <w:p w:rsidR="008C0DEB" w:rsidRDefault="00942E03" w:rsidP="001963F1">
      <w:pPr>
        <w:autoSpaceDE w:val="0"/>
        <w:autoSpaceDN w:val="0"/>
        <w:adjustRightInd w:val="0"/>
        <w:rPr>
          <w:color w:val="000000"/>
          <w:szCs w:val="24"/>
        </w:rPr>
      </w:pPr>
      <w:r>
        <w:t>5</w:t>
      </w:r>
      <w:r w:rsidR="001963F1">
        <w:t>.</w:t>
      </w:r>
      <w:r w:rsidR="001963F1" w:rsidRPr="001963F1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Всего на участие в открытом аукционе на право заключения договор</w:t>
      </w:r>
      <w:r w:rsidR="003A5745">
        <w:rPr>
          <w:color w:val="000000"/>
          <w:szCs w:val="24"/>
        </w:rPr>
        <w:t>а</w:t>
      </w:r>
      <w:r w:rsidR="00DE56E8" w:rsidRPr="00EC31CF">
        <w:rPr>
          <w:color w:val="000000"/>
          <w:szCs w:val="24"/>
        </w:rPr>
        <w:t xml:space="preserve"> аренды </w:t>
      </w:r>
      <w:r w:rsidR="00DE56E8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недвижимого имущества в порядке и сроки, установленные аукционной документацией, согласно Журналу регистрации заявок на участие в аукционе на право заключения договор</w:t>
      </w:r>
      <w:r w:rsidR="003A5745">
        <w:rPr>
          <w:color w:val="000000"/>
          <w:szCs w:val="24"/>
        </w:rPr>
        <w:t>а</w:t>
      </w:r>
      <w:r w:rsidR="00DE56E8" w:rsidRPr="00EC31CF">
        <w:rPr>
          <w:color w:val="000000"/>
          <w:szCs w:val="24"/>
        </w:rPr>
        <w:t xml:space="preserve"> аренды зарегистрирован</w:t>
      </w:r>
      <w:r w:rsidR="00695912">
        <w:rPr>
          <w:color w:val="000000"/>
          <w:szCs w:val="24"/>
        </w:rPr>
        <w:t>а</w:t>
      </w:r>
      <w:r w:rsidR="00971A18">
        <w:rPr>
          <w:color w:val="000000"/>
          <w:szCs w:val="24"/>
        </w:rPr>
        <w:t xml:space="preserve"> </w:t>
      </w:r>
      <w:r w:rsidR="00695912" w:rsidRPr="00294A23">
        <w:rPr>
          <w:color w:val="000000"/>
          <w:szCs w:val="24"/>
        </w:rPr>
        <w:t>одна заявка</w:t>
      </w:r>
      <w:r w:rsidR="00DE56E8" w:rsidRPr="00294A23">
        <w:rPr>
          <w:color w:val="000000"/>
          <w:szCs w:val="24"/>
        </w:rPr>
        <w:t>:</w:t>
      </w: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21"/>
        <w:gridCol w:w="2295"/>
        <w:gridCol w:w="1838"/>
        <w:gridCol w:w="1418"/>
      </w:tblGrid>
      <w:tr w:rsidR="008C0DEB" w:rsidRPr="009A0DF8" w:rsidTr="008C0DEB">
        <w:tc>
          <w:tcPr>
            <w:tcW w:w="386" w:type="pct"/>
          </w:tcPr>
          <w:p w:rsidR="008C0DEB" w:rsidRDefault="008C0DEB" w:rsidP="008C0DEB">
            <w:pPr>
              <w:ind w:right="-36" w:hanging="108"/>
              <w:jc w:val="left"/>
              <w:rPr>
                <w:szCs w:val="24"/>
              </w:rPr>
            </w:pPr>
            <w:r w:rsidRPr="008C0DEB">
              <w:rPr>
                <w:szCs w:val="24"/>
              </w:rPr>
              <w:t xml:space="preserve">Номер </w:t>
            </w:r>
          </w:p>
          <w:p w:rsidR="008C0DEB" w:rsidRPr="008C0DEB" w:rsidRDefault="008C0DEB" w:rsidP="008C0DEB">
            <w:pPr>
              <w:ind w:right="-36" w:firstLine="34"/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п/п</w:t>
            </w:r>
          </w:p>
        </w:tc>
        <w:tc>
          <w:tcPr>
            <w:tcW w:w="1591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Наименование организации,</w:t>
            </w:r>
          </w:p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ФИО участника</w:t>
            </w:r>
          </w:p>
        </w:tc>
        <w:tc>
          <w:tcPr>
            <w:tcW w:w="1250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Дата предоставления заявки</w:t>
            </w:r>
          </w:p>
        </w:tc>
        <w:tc>
          <w:tcPr>
            <w:tcW w:w="1001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Время предоставления заявки</w:t>
            </w:r>
          </w:p>
        </w:tc>
        <w:tc>
          <w:tcPr>
            <w:tcW w:w="772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Количество заявок по лотам</w:t>
            </w:r>
          </w:p>
        </w:tc>
      </w:tr>
      <w:tr w:rsidR="00695912" w:rsidRPr="009A0DF8" w:rsidTr="008C0DEB">
        <w:tc>
          <w:tcPr>
            <w:tcW w:w="386" w:type="pct"/>
          </w:tcPr>
          <w:p w:rsidR="00695912" w:rsidRPr="008C0DEB" w:rsidRDefault="00695912" w:rsidP="008C0DEB">
            <w:pPr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91" w:type="pct"/>
          </w:tcPr>
          <w:p w:rsidR="00695912" w:rsidRPr="00695912" w:rsidRDefault="00695912" w:rsidP="00695912">
            <w:pPr>
              <w:snapToGrid w:val="0"/>
              <w:ind w:firstLine="0"/>
              <w:rPr>
                <w:szCs w:val="24"/>
              </w:rPr>
            </w:pPr>
            <w:r w:rsidRPr="00695912">
              <w:rPr>
                <w:color w:val="000000"/>
                <w:szCs w:val="24"/>
              </w:rPr>
              <w:t xml:space="preserve">ИП Кошенсков И.Н. </w:t>
            </w:r>
          </w:p>
        </w:tc>
        <w:tc>
          <w:tcPr>
            <w:tcW w:w="1250" w:type="pct"/>
          </w:tcPr>
          <w:p w:rsidR="00695912" w:rsidRPr="00695912" w:rsidRDefault="00695912" w:rsidP="00654F9E">
            <w:pPr>
              <w:jc w:val="center"/>
              <w:rPr>
                <w:szCs w:val="24"/>
              </w:rPr>
            </w:pPr>
            <w:r w:rsidRPr="00695912">
              <w:rPr>
                <w:szCs w:val="24"/>
              </w:rPr>
              <w:t>01.04.2022</w:t>
            </w:r>
          </w:p>
        </w:tc>
        <w:tc>
          <w:tcPr>
            <w:tcW w:w="1001" w:type="pct"/>
          </w:tcPr>
          <w:p w:rsidR="00695912" w:rsidRPr="00695912" w:rsidRDefault="00695912" w:rsidP="00695912">
            <w:pPr>
              <w:ind w:left="-108" w:firstLine="0"/>
              <w:rPr>
                <w:szCs w:val="24"/>
              </w:rPr>
            </w:pPr>
            <w:r w:rsidRPr="00695912">
              <w:rPr>
                <w:szCs w:val="24"/>
              </w:rPr>
              <w:t>13час. 15 мин</w:t>
            </w:r>
          </w:p>
        </w:tc>
        <w:tc>
          <w:tcPr>
            <w:tcW w:w="772" w:type="pct"/>
          </w:tcPr>
          <w:p w:rsidR="00695912" w:rsidRPr="008C0DEB" w:rsidRDefault="00695912" w:rsidP="008C0DEB">
            <w:pPr>
              <w:jc w:val="left"/>
              <w:rPr>
                <w:szCs w:val="24"/>
                <w:highlight w:val="yellow"/>
              </w:rPr>
            </w:pPr>
            <w:r w:rsidRPr="008C0DEB">
              <w:rPr>
                <w:szCs w:val="24"/>
              </w:rPr>
              <w:t>1</w:t>
            </w:r>
          </w:p>
        </w:tc>
      </w:tr>
      <w:tr w:rsidR="008C0DEB" w:rsidRPr="009A0DF8" w:rsidTr="008C0DEB">
        <w:tc>
          <w:tcPr>
            <w:tcW w:w="386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  <w:tc>
          <w:tcPr>
            <w:tcW w:w="1591" w:type="pct"/>
          </w:tcPr>
          <w:p w:rsidR="008C0DEB" w:rsidRPr="008C0DEB" w:rsidRDefault="008C0DEB" w:rsidP="00AD03C6">
            <w:pPr>
              <w:ind w:firstLine="0"/>
              <w:jc w:val="left"/>
              <w:rPr>
                <w:szCs w:val="24"/>
              </w:rPr>
            </w:pPr>
            <w:r w:rsidRPr="008C0DEB">
              <w:rPr>
                <w:b/>
                <w:szCs w:val="24"/>
              </w:rPr>
              <w:t xml:space="preserve">Итого:   </w:t>
            </w:r>
            <w:r w:rsidR="00AD03C6">
              <w:rPr>
                <w:b/>
                <w:szCs w:val="24"/>
              </w:rPr>
              <w:t>1</w:t>
            </w:r>
            <w:r w:rsidRPr="008C0DEB">
              <w:rPr>
                <w:b/>
                <w:szCs w:val="24"/>
              </w:rPr>
              <w:t xml:space="preserve"> заявител</w:t>
            </w:r>
            <w:r w:rsidR="00AD03C6">
              <w:rPr>
                <w:b/>
                <w:szCs w:val="24"/>
              </w:rPr>
              <w:t>ь</w:t>
            </w:r>
          </w:p>
        </w:tc>
        <w:tc>
          <w:tcPr>
            <w:tcW w:w="1250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  <w:tc>
          <w:tcPr>
            <w:tcW w:w="1001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  <w:tc>
          <w:tcPr>
            <w:tcW w:w="772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</w:tr>
    </w:tbl>
    <w:p w:rsidR="00D332D7" w:rsidRDefault="00942E03" w:rsidP="00775D31">
      <w:pPr>
        <w:widowControl/>
        <w:suppressAutoHyphens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</w:p>
    <w:p w:rsidR="008C0DEB" w:rsidRDefault="00D332D7" w:rsidP="008C0DEB">
      <w:pPr>
        <w:spacing w:line="216" w:lineRule="auto"/>
        <w:ind w:right="-5" w:firstLine="0"/>
        <w:rPr>
          <w:b/>
          <w:color w:val="000000"/>
          <w:szCs w:val="24"/>
        </w:rPr>
      </w:pPr>
      <w:r>
        <w:rPr>
          <w:szCs w:val="24"/>
          <w:lang w:eastAsia="ru-RU"/>
        </w:rPr>
        <w:t xml:space="preserve">      </w:t>
      </w:r>
      <w:r w:rsidR="008C0DEB">
        <w:rPr>
          <w:szCs w:val="24"/>
        </w:rPr>
        <w:t xml:space="preserve">6. </w:t>
      </w:r>
      <w:r w:rsidR="008C0DEB" w:rsidRPr="00A052DF">
        <w:rPr>
          <w:szCs w:val="24"/>
        </w:rPr>
        <w:t xml:space="preserve"> </w:t>
      </w:r>
      <w:r w:rsidR="008C0DEB" w:rsidRPr="00EC31CF">
        <w:rPr>
          <w:color w:val="000000"/>
          <w:szCs w:val="24"/>
        </w:rPr>
        <w:t>По результатам рассмотрения заяв</w:t>
      </w:r>
      <w:r w:rsidR="00695912">
        <w:rPr>
          <w:color w:val="000000"/>
          <w:szCs w:val="24"/>
        </w:rPr>
        <w:t>ки</w:t>
      </w:r>
      <w:r w:rsidR="008C0DEB" w:rsidRPr="00EC31CF">
        <w:rPr>
          <w:color w:val="000000"/>
          <w:szCs w:val="24"/>
        </w:rPr>
        <w:t xml:space="preserve">  и представленных документов </w:t>
      </w:r>
      <w:r w:rsidR="008C0DEB" w:rsidRPr="00CB08DC">
        <w:rPr>
          <w:szCs w:val="24"/>
        </w:rPr>
        <w:t>на предмет соответствия требованиям, установленным документацией об аукционе, и соответствия заявителей требованиям, установленным документаци</w:t>
      </w:r>
      <w:r w:rsidR="008C0DEB">
        <w:rPr>
          <w:szCs w:val="24"/>
        </w:rPr>
        <w:t xml:space="preserve">ей </w:t>
      </w:r>
      <w:r w:rsidR="008C0DEB" w:rsidRPr="00CB08DC">
        <w:rPr>
          <w:szCs w:val="24"/>
        </w:rPr>
        <w:t>об аукционе</w:t>
      </w:r>
      <w:r w:rsidR="008C0DEB">
        <w:rPr>
          <w:szCs w:val="24"/>
        </w:rPr>
        <w:t>,</w:t>
      </w:r>
      <w:r w:rsidR="008C0DEB" w:rsidRPr="00EC31CF">
        <w:rPr>
          <w:color w:val="000000"/>
          <w:szCs w:val="24"/>
        </w:rPr>
        <w:t xml:space="preserve"> комиссией принято решение:</w:t>
      </w:r>
      <w:r w:rsidR="008C0DEB">
        <w:rPr>
          <w:b/>
          <w:color w:val="000000"/>
          <w:szCs w:val="24"/>
        </w:rPr>
        <w:t xml:space="preserve"> </w:t>
      </w:r>
    </w:p>
    <w:p w:rsidR="008C0DEB" w:rsidRDefault="008C0DEB" w:rsidP="008C0DEB">
      <w:pPr>
        <w:spacing w:line="216" w:lineRule="auto"/>
        <w:ind w:right="-5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2976"/>
        <w:gridCol w:w="2410"/>
        <w:gridCol w:w="2268"/>
      </w:tblGrid>
      <w:tr w:rsidR="008C0DEB" w:rsidRPr="00A052DF" w:rsidTr="007E3C98">
        <w:trPr>
          <w:cantSplit/>
          <w:trHeight w:val="557"/>
          <w:tblHeader/>
        </w:trPr>
        <w:tc>
          <w:tcPr>
            <w:tcW w:w="567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№ п/п</w:t>
            </w:r>
          </w:p>
        </w:tc>
        <w:tc>
          <w:tcPr>
            <w:tcW w:w="993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t>Рег. № заявки</w:t>
            </w:r>
          </w:p>
        </w:tc>
        <w:tc>
          <w:tcPr>
            <w:tcW w:w="2976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2410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о допуске заявителя к участию в аукционе (или об отказе в допуске)</w:t>
            </w:r>
          </w:p>
        </w:tc>
        <w:tc>
          <w:tcPr>
            <w:tcW w:w="2268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Причина отказа</w:t>
            </w:r>
            <w:r>
              <w:rPr>
                <w:color w:val="000000"/>
              </w:rPr>
              <w:t xml:space="preserve"> в допуске заявителя к участию в аукционе</w:t>
            </w:r>
          </w:p>
        </w:tc>
      </w:tr>
      <w:tr w:rsidR="008C0DEB" w:rsidRPr="00A052DF" w:rsidTr="007E3C98">
        <w:trPr>
          <w:cantSplit/>
          <w:trHeight w:val="851"/>
        </w:trPr>
        <w:tc>
          <w:tcPr>
            <w:tcW w:w="567" w:type="dxa"/>
          </w:tcPr>
          <w:p w:rsidR="008C0DEB" w:rsidRPr="00735A90" w:rsidRDefault="008C0DEB" w:rsidP="007E3C98">
            <w:pPr>
              <w:pStyle w:val="ae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52DF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93" w:type="dxa"/>
          </w:tcPr>
          <w:p w:rsidR="008C0DEB" w:rsidRPr="00211FE9" w:rsidRDefault="008C0DEB" w:rsidP="007E3C98">
            <w:pPr>
              <w:pStyle w:val="ae"/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8C0DEB" w:rsidRPr="00C35C75" w:rsidRDefault="00695912" w:rsidP="007E3C98">
            <w:pPr>
              <w:snapToGrid w:val="0"/>
              <w:ind w:right="33" w:firstLine="0"/>
              <w:rPr>
                <w:color w:val="000000"/>
                <w:szCs w:val="24"/>
              </w:rPr>
            </w:pPr>
            <w:r w:rsidRPr="00695912">
              <w:rPr>
                <w:color w:val="000000"/>
                <w:szCs w:val="24"/>
              </w:rPr>
              <w:t>ИП Кошенсков И.Н.</w:t>
            </w:r>
          </w:p>
          <w:p w:rsidR="008C0DEB" w:rsidRPr="00C35C75" w:rsidRDefault="008C0DEB" w:rsidP="007E3C98">
            <w:pPr>
              <w:snapToGrid w:val="0"/>
              <w:ind w:right="-108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ИНН 34</w:t>
            </w:r>
            <w:r w:rsidR="00695912">
              <w:rPr>
                <w:color w:val="000000"/>
                <w:szCs w:val="24"/>
              </w:rPr>
              <w:t>3301828380,</w:t>
            </w:r>
          </w:p>
          <w:p w:rsidR="008C0DEB" w:rsidRPr="00C35C75" w:rsidRDefault="008C0DEB" w:rsidP="00695912">
            <w:pPr>
              <w:snapToGrid w:val="0"/>
              <w:ind w:left="-108" w:right="-108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ОГРН</w:t>
            </w:r>
            <w:r w:rsidR="00695912">
              <w:rPr>
                <w:color w:val="000000"/>
                <w:szCs w:val="24"/>
              </w:rPr>
              <w:t>ИП</w:t>
            </w:r>
            <w:r w:rsidRPr="00C35C75">
              <w:rPr>
                <w:color w:val="000000"/>
                <w:szCs w:val="24"/>
              </w:rPr>
              <w:t xml:space="preserve"> </w:t>
            </w:r>
            <w:r w:rsidR="00695912">
              <w:rPr>
                <w:color w:val="000000"/>
                <w:szCs w:val="24"/>
              </w:rPr>
              <w:t>322344300008870</w:t>
            </w:r>
          </w:p>
          <w:p w:rsidR="00695912" w:rsidRPr="00695912" w:rsidRDefault="00695912" w:rsidP="00695912">
            <w:pPr>
              <w:snapToGrid w:val="0"/>
              <w:ind w:firstLine="0"/>
              <w:rPr>
                <w:color w:val="000000"/>
              </w:rPr>
            </w:pPr>
            <w:r w:rsidRPr="00695912">
              <w:rPr>
                <w:color w:val="000000"/>
              </w:rPr>
              <w:t xml:space="preserve">ул. Техническая, д. 20, </w:t>
            </w:r>
          </w:p>
          <w:p w:rsidR="00695912" w:rsidRPr="00695912" w:rsidRDefault="00695912" w:rsidP="00695912">
            <w:pPr>
              <w:snapToGrid w:val="0"/>
              <w:ind w:firstLine="0"/>
              <w:rPr>
                <w:color w:val="000000"/>
              </w:rPr>
            </w:pPr>
            <w:r w:rsidRPr="00695912">
              <w:rPr>
                <w:color w:val="000000"/>
              </w:rPr>
              <w:t>р.п. Чернышковский,</w:t>
            </w:r>
          </w:p>
          <w:p w:rsidR="00695912" w:rsidRPr="00695912" w:rsidRDefault="00695912" w:rsidP="00695912">
            <w:pPr>
              <w:snapToGrid w:val="0"/>
              <w:ind w:firstLine="0"/>
              <w:rPr>
                <w:color w:val="000000"/>
              </w:rPr>
            </w:pPr>
            <w:r w:rsidRPr="00695912">
              <w:rPr>
                <w:color w:val="000000"/>
              </w:rPr>
              <w:t>Чернышковский район,</w:t>
            </w:r>
          </w:p>
          <w:p w:rsidR="008C0DEB" w:rsidRPr="00211FE9" w:rsidRDefault="00695912" w:rsidP="00AD03C6">
            <w:pPr>
              <w:snapToGrid w:val="0"/>
              <w:ind w:firstLine="0"/>
              <w:rPr>
                <w:szCs w:val="24"/>
              </w:rPr>
            </w:pPr>
            <w:r w:rsidRPr="00695912">
              <w:rPr>
                <w:color w:val="000000"/>
              </w:rPr>
              <w:t xml:space="preserve">Волгоградская область, 404462  </w:t>
            </w:r>
          </w:p>
        </w:tc>
        <w:tc>
          <w:tcPr>
            <w:tcW w:w="2410" w:type="dxa"/>
          </w:tcPr>
          <w:p w:rsidR="008C0DEB" w:rsidRPr="00C35C75" w:rsidRDefault="008C0DEB" w:rsidP="007E3C98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Допустить</w:t>
            </w:r>
          </w:p>
          <w:p w:rsidR="008C0DEB" w:rsidRDefault="008C0DEB" w:rsidP="007E3C98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</w:p>
          <w:p w:rsidR="008C0DEB" w:rsidRDefault="008C0DEB" w:rsidP="007E3C98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</w:p>
          <w:p w:rsidR="008C0DEB" w:rsidRPr="00735A90" w:rsidRDefault="008C0DEB" w:rsidP="007E3C98">
            <w:pPr>
              <w:widowControl/>
              <w:snapToGrid w:val="0"/>
              <w:ind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8C0DEB" w:rsidRPr="00A052DF" w:rsidRDefault="008C0DEB" w:rsidP="007E3C98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8C0DEB" w:rsidRDefault="008C0DEB" w:rsidP="008C0DEB">
      <w:pPr>
        <w:pStyle w:val="a4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</w:t>
      </w:r>
    </w:p>
    <w:p w:rsidR="000412C5" w:rsidRPr="00695912" w:rsidRDefault="008C0DEB" w:rsidP="000412C5">
      <w:pPr>
        <w:pStyle w:val="a4"/>
        <w:rPr>
          <w:szCs w:val="24"/>
        </w:rPr>
      </w:pPr>
      <w:r>
        <w:rPr>
          <w:b/>
          <w:color w:val="000000"/>
          <w:szCs w:val="24"/>
        </w:rPr>
        <w:t xml:space="preserve">      </w:t>
      </w:r>
      <w:r w:rsidRPr="00C35C75">
        <w:rPr>
          <w:color w:val="000000"/>
          <w:szCs w:val="24"/>
        </w:rPr>
        <w:t>Допустить</w:t>
      </w:r>
      <w:r w:rsidRPr="00EB2F01">
        <w:rPr>
          <w:color w:val="000000"/>
          <w:szCs w:val="24"/>
        </w:rPr>
        <w:t xml:space="preserve"> </w:t>
      </w:r>
      <w:r w:rsidR="000412C5" w:rsidRPr="00695912">
        <w:rPr>
          <w:color w:val="000000"/>
          <w:szCs w:val="24"/>
        </w:rPr>
        <w:t>ИП Кошенсков</w:t>
      </w:r>
      <w:r w:rsidR="000412C5">
        <w:rPr>
          <w:color w:val="000000"/>
          <w:szCs w:val="24"/>
        </w:rPr>
        <w:t>а</w:t>
      </w:r>
      <w:r w:rsidR="000412C5" w:rsidRPr="00695912">
        <w:rPr>
          <w:color w:val="000000"/>
          <w:szCs w:val="24"/>
        </w:rPr>
        <w:t xml:space="preserve"> И.Н.</w:t>
      </w:r>
      <w:r>
        <w:rPr>
          <w:color w:val="000000"/>
          <w:szCs w:val="24"/>
        </w:rPr>
        <w:t xml:space="preserve">, </w:t>
      </w:r>
      <w:r w:rsidR="000412C5" w:rsidRPr="00C35C75">
        <w:rPr>
          <w:color w:val="000000"/>
          <w:szCs w:val="24"/>
        </w:rPr>
        <w:t>ОГРН</w:t>
      </w:r>
      <w:r w:rsidR="000412C5">
        <w:rPr>
          <w:color w:val="000000"/>
          <w:szCs w:val="24"/>
        </w:rPr>
        <w:t>ИП</w:t>
      </w:r>
      <w:r w:rsidR="000412C5" w:rsidRPr="00C35C75">
        <w:rPr>
          <w:color w:val="000000"/>
          <w:szCs w:val="24"/>
        </w:rPr>
        <w:t xml:space="preserve"> </w:t>
      </w:r>
      <w:r w:rsidR="000412C5">
        <w:rPr>
          <w:color w:val="000000"/>
          <w:szCs w:val="24"/>
        </w:rPr>
        <w:t>322344300008870</w:t>
      </w:r>
      <w:r>
        <w:rPr>
          <w:color w:val="000000"/>
          <w:szCs w:val="24"/>
        </w:rPr>
        <w:t xml:space="preserve"> </w:t>
      </w:r>
      <w:r w:rsidRPr="00EC31CF">
        <w:rPr>
          <w:color w:val="000000"/>
          <w:szCs w:val="24"/>
        </w:rPr>
        <w:t xml:space="preserve">к участию в аукционе на право заключения договора аренды </w:t>
      </w:r>
      <w:r w:rsidR="000412C5">
        <w:rPr>
          <w:color w:val="000000"/>
          <w:szCs w:val="24"/>
        </w:rPr>
        <w:t xml:space="preserve">муниципального имущества - </w:t>
      </w:r>
      <w:r w:rsidR="000412C5" w:rsidRPr="00695912">
        <w:rPr>
          <w:szCs w:val="24"/>
        </w:rPr>
        <w:t>встроенно</w:t>
      </w:r>
      <w:r w:rsidR="000412C5">
        <w:rPr>
          <w:szCs w:val="24"/>
        </w:rPr>
        <w:t>го</w:t>
      </w:r>
      <w:r w:rsidR="000412C5" w:rsidRPr="00695912">
        <w:rPr>
          <w:szCs w:val="24"/>
        </w:rPr>
        <w:t xml:space="preserve"> нежило</w:t>
      </w:r>
      <w:r w:rsidR="000412C5">
        <w:rPr>
          <w:szCs w:val="24"/>
        </w:rPr>
        <w:t>го</w:t>
      </w:r>
      <w:r w:rsidR="000412C5" w:rsidRPr="00695912">
        <w:rPr>
          <w:szCs w:val="24"/>
        </w:rPr>
        <w:t xml:space="preserve"> помещени</w:t>
      </w:r>
      <w:r w:rsidR="000412C5">
        <w:rPr>
          <w:szCs w:val="24"/>
        </w:rPr>
        <w:t>я</w:t>
      </w:r>
      <w:r w:rsidR="000412C5" w:rsidRPr="00695912">
        <w:rPr>
          <w:szCs w:val="24"/>
        </w:rPr>
        <w:t>, общей площадью 8,8 кв.м., с кадастровым номером 34:30:160005:9172, расположенно</w:t>
      </w:r>
      <w:r w:rsidR="000412C5">
        <w:rPr>
          <w:szCs w:val="24"/>
        </w:rPr>
        <w:t>го</w:t>
      </w:r>
      <w:r w:rsidR="000412C5" w:rsidRPr="00695912">
        <w:rPr>
          <w:szCs w:val="24"/>
        </w:rPr>
        <w:t xml:space="preserve"> на первом этаже одноэтажного здания по адресу: Россия, Волгоградская область, г. Суровикино, ул. Исполкомовская,  дом № 33</w:t>
      </w:r>
      <w:r w:rsidR="000412C5">
        <w:rPr>
          <w:szCs w:val="24"/>
        </w:rPr>
        <w:t>.</w:t>
      </w:r>
    </w:p>
    <w:p w:rsidR="000412C5" w:rsidRPr="001F2F57" w:rsidRDefault="008C0DEB" w:rsidP="000412C5">
      <w:pPr>
        <w:widowControl/>
        <w:suppressAutoHyphens w:val="0"/>
        <w:autoSpaceDE w:val="0"/>
        <w:autoSpaceDN w:val="0"/>
        <w:adjustRightInd w:val="0"/>
        <w:ind w:firstLine="0"/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0412C5" w:rsidRPr="001F2F57">
        <w:rPr>
          <w:bCs/>
          <w:color w:val="000000"/>
          <w:szCs w:val="24"/>
        </w:rPr>
        <w:t>По причине подачи единственной заявки на участие в аукционе, в соответствии с пунктами  129, 133 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аукцион признать несостоявшимся.</w:t>
      </w:r>
    </w:p>
    <w:p w:rsidR="00AD03C6" w:rsidRDefault="00AD03C6" w:rsidP="00AD03C6">
      <w:pPr>
        <w:ind w:firstLine="540"/>
        <w:rPr>
          <w:color w:val="000000"/>
          <w:szCs w:val="24"/>
        </w:rPr>
      </w:pPr>
      <w:r w:rsidRPr="00BE7426">
        <w:rPr>
          <w:color w:val="000000"/>
          <w:szCs w:val="24"/>
        </w:rPr>
        <w:t xml:space="preserve">Заключить с </w:t>
      </w:r>
      <w:r w:rsidRPr="00695912">
        <w:rPr>
          <w:color w:val="000000"/>
          <w:szCs w:val="24"/>
        </w:rPr>
        <w:t>ИП Кошенсков</w:t>
      </w:r>
      <w:r>
        <w:rPr>
          <w:color w:val="000000"/>
          <w:szCs w:val="24"/>
        </w:rPr>
        <w:t>ым</w:t>
      </w:r>
      <w:r w:rsidRPr="00695912">
        <w:rPr>
          <w:color w:val="000000"/>
          <w:szCs w:val="24"/>
        </w:rPr>
        <w:t xml:space="preserve"> И.Н.</w:t>
      </w:r>
      <w:r>
        <w:rPr>
          <w:color w:val="000000"/>
          <w:szCs w:val="24"/>
        </w:rPr>
        <w:t xml:space="preserve">, </w:t>
      </w:r>
      <w:r w:rsidRPr="00C35C75">
        <w:rPr>
          <w:color w:val="000000"/>
          <w:szCs w:val="24"/>
        </w:rPr>
        <w:t>ОГРН</w:t>
      </w:r>
      <w:r>
        <w:rPr>
          <w:color w:val="000000"/>
          <w:szCs w:val="24"/>
        </w:rPr>
        <w:t>ИП</w:t>
      </w:r>
      <w:r w:rsidRPr="00C35C7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322344300008870 </w:t>
      </w:r>
      <w:r w:rsidRPr="00BE7426">
        <w:rPr>
          <w:color w:val="000000"/>
          <w:szCs w:val="24"/>
        </w:rPr>
        <w:t xml:space="preserve">договор аренды </w:t>
      </w:r>
      <w:r>
        <w:rPr>
          <w:color w:val="000000"/>
          <w:szCs w:val="24"/>
        </w:rPr>
        <w:t xml:space="preserve">муниципального </w:t>
      </w:r>
      <w:r w:rsidRPr="00BE7426">
        <w:rPr>
          <w:color w:val="000000"/>
          <w:szCs w:val="24"/>
        </w:rPr>
        <w:t>имущества</w:t>
      </w:r>
      <w:r>
        <w:rPr>
          <w:color w:val="000000"/>
          <w:szCs w:val="24"/>
        </w:rPr>
        <w:t xml:space="preserve"> </w:t>
      </w:r>
      <w:r w:rsidRPr="00BE7426">
        <w:rPr>
          <w:b/>
          <w:color w:val="000000"/>
          <w:szCs w:val="24"/>
        </w:rPr>
        <w:t xml:space="preserve">- </w:t>
      </w:r>
      <w:r w:rsidRPr="00BE7426">
        <w:rPr>
          <w:b/>
          <w:szCs w:val="24"/>
        </w:rPr>
        <w:t xml:space="preserve"> </w:t>
      </w:r>
      <w:r w:rsidRPr="00695912">
        <w:rPr>
          <w:szCs w:val="24"/>
        </w:rPr>
        <w:t>встроенно</w:t>
      </w:r>
      <w:r>
        <w:rPr>
          <w:szCs w:val="24"/>
        </w:rPr>
        <w:t>го</w:t>
      </w:r>
      <w:r w:rsidRPr="00695912">
        <w:rPr>
          <w:szCs w:val="24"/>
        </w:rPr>
        <w:t xml:space="preserve"> нежило</w:t>
      </w:r>
      <w:r>
        <w:rPr>
          <w:szCs w:val="24"/>
        </w:rPr>
        <w:t>го</w:t>
      </w:r>
      <w:r w:rsidRPr="00695912">
        <w:rPr>
          <w:szCs w:val="24"/>
        </w:rPr>
        <w:t xml:space="preserve"> помещени</w:t>
      </w:r>
      <w:r>
        <w:rPr>
          <w:szCs w:val="24"/>
        </w:rPr>
        <w:t>я</w:t>
      </w:r>
      <w:r w:rsidRPr="00695912">
        <w:rPr>
          <w:szCs w:val="24"/>
        </w:rPr>
        <w:t>, общей площадью 8,8 кв.м., с кадастровым номером 34:30:160005:9172, расположенно</w:t>
      </w:r>
      <w:r>
        <w:rPr>
          <w:szCs w:val="24"/>
        </w:rPr>
        <w:t>го</w:t>
      </w:r>
      <w:r w:rsidRPr="00695912">
        <w:rPr>
          <w:szCs w:val="24"/>
        </w:rPr>
        <w:t xml:space="preserve"> на первом этаже одноэтажного здания по адресу: Россия, Волгоградская область, г. Суровикино, ул. Исполкомовская,  дом № 33</w:t>
      </w:r>
      <w:r>
        <w:rPr>
          <w:szCs w:val="24"/>
        </w:rPr>
        <w:t xml:space="preserve">, </w:t>
      </w:r>
      <w:r w:rsidRPr="00EC31CF">
        <w:rPr>
          <w:color w:val="000000"/>
          <w:szCs w:val="24"/>
        </w:rPr>
        <w:t xml:space="preserve"> сроком </w:t>
      </w:r>
      <w:r w:rsidRPr="00794B67">
        <w:t xml:space="preserve">на </w:t>
      </w:r>
      <w:r>
        <w:t>5 лет</w:t>
      </w:r>
      <w:r>
        <w:rPr>
          <w:color w:val="000000"/>
          <w:szCs w:val="24"/>
        </w:rPr>
        <w:t>,</w:t>
      </w:r>
      <w:r w:rsidRPr="00EC31CF">
        <w:rPr>
          <w:color w:val="000000"/>
          <w:szCs w:val="24"/>
        </w:rPr>
        <w:t xml:space="preserve"> в соответствии с п. 15 ч. 1 ст. 17.1 Федерального закона от 26.07.2006 № 135-ФЗ «О защите конкуренции», п. 151  </w:t>
      </w:r>
      <w:r w:rsidRPr="00AD03C6">
        <w:rPr>
          <w:szCs w:val="24"/>
          <w:lang w:eastAsia="ru-RU"/>
        </w:rPr>
        <w:t xml:space="preserve">Приказа ФАС России от 10.02.2010 </w:t>
      </w:r>
      <w:r>
        <w:rPr>
          <w:szCs w:val="24"/>
          <w:lang w:eastAsia="ru-RU"/>
        </w:rPr>
        <w:t>№</w:t>
      </w:r>
      <w:r w:rsidRPr="00AD03C6">
        <w:rPr>
          <w:szCs w:val="24"/>
          <w:lang w:eastAsia="ru-RU"/>
        </w:rPr>
        <w:t xml:space="preserve"> 67 </w:t>
      </w:r>
      <w:r w:rsidRPr="00EC31CF">
        <w:rPr>
          <w:color w:val="000000"/>
          <w:szCs w:val="24"/>
        </w:rPr>
        <w:t xml:space="preserve">на условиях и по цене, предусмотренной документацией </w:t>
      </w:r>
      <w:r w:rsidRPr="00C753FA">
        <w:rPr>
          <w:color w:val="000000"/>
          <w:szCs w:val="24"/>
        </w:rPr>
        <w:t>об аукционе</w:t>
      </w:r>
      <w:r>
        <w:rPr>
          <w:color w:val="000000"/>
          <w:szCs w:val="24"/>
        </w:rPr>
        <w:t xml:space="preserve">. </w:t>
      </w:r>
    </w:p>
    <w:p w:rsidR="008C0DEB" w:rsidRDefault="00AD03C6" w:rsidP="00AD03C6">
      <w:pPr>
        <w:rPr>
          <w:color w:val="000000"/>
          <w:szCs w:val="24"/>
        </w:rPr>
      </w:pPr>
      <w:r w:rsidRPr="00DE56E8">
        <w:rPr>
          <w:szCs w:val="24"/>
        </w:rPr>
        <w:t>Начальная (минимальная) цена договора составляет </w:t>
      </w:r>
      <w:r w:rsidRPr="00DE56E8">
        <w:t xml:space="preserve"> </w:t>
      </w:r>
      <w:r w:rsidRPr="00E57842">
        <w:t xml:space="preserve">3916,00 (три тысячи девятьсот шестнадцать) рублей в месяц, без учета НДС </w:t>
      </w:r>
      <w:r w:rsidRPr="00E57842">
        <w:rPr>
          <w:sz w:val="22"/>
          <w:szCs w:val="22"/>
        </w:rPr>
        <w:t xml:space="preserve">за </w:t>
      </w:r>
      <w:r w:rsidRPr="00E57842">
        <w:t>объект аренды</w:t>
      </w:r>
      <w:r>
        <w:t xml:space="preserve">. </w:t>
      </w:r>
    </w:p>
    <w:p w:rsidR="00AD03C6" w:rsidRDefault="00AD03C6" w:rsidP="008C0DEB">
      <w:pPr>
        <w:widowControl/>
        <w:suppressAutoHyphens w:val="0"/>
        <w:autoSpaceDE w:val="0"/>
        <w:autoSpaceDN w:val="0"/>
        <w:adjustRightInd w:val="0"/>
        <w:ind w:firstLine="284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</w:p>
    <w:p w:rsidR="008C0DEB" w:rsidRPr="009969DF" w:rsidRDefault="00AD03C6" w:rsidP="008C0DEB">
      <w:pPr>
        <w:widowControl/>
        <w:suppressAutoHyphens w:val="0"/>
        <w:autoSpaceDE w:val="0"/>
        <w:autoSpaceDN w:val="0"/>
        <w:adjustRightInd w:val="0"/>
        <w:ind w:firstLine="284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  </w:t>
      </w:r>
      <w:r w:rsidR="008C0DEB" w:rsidRPr="009969DF">
        <w:rPr>
          <w:bCs/>
          <w:color w:val="000000"/>
          <w:szCs w:val="24"/>
        </w:rPr>
        <w:t>7.</w:t>
      </w:r>
      <w:r w:rsidR="008C0DEB" w:rsidRPr="009969DF">
        <w:rPr>
          <w:b/>
          <w:bCs/>
          <w:color w:val="000000"/>
          <w:szCs w:val="24"/>
        </w:rPr>
        <w:t xml:space="preserve"> </w:t>
      </w:r>
      <w:r w:rsidR="008C0DEB" w:rsidRPr="009969DF">
        <w:rPr>
          <w:bCs/>
          <w:color w:val="000000"/>
          <w:szCs w:val="24"/>
        </w:rPr>
        <w:t xml:space="preserve">Разместить  настоящий протокол рассмотрения заявок </w:t>
      </w:r>
      <w:r w:rsidR="008C0DEB" w:rsidRPr="009969DF">
        <w:rPr>
          <w:szCs w:val="24"/>
          <w:lang w:eastAsia="ru-RU"/>
        </w:rPr>
        <w:t xml:space="preserve"> на официальном сайте Российской Федерации в сети </w:t>
      </w:r>
      <w:r w:rsidR="00F96DEB">
        <w:rPr>
          <w:szCs w:val="24"/>
          <w:lang w:eastAsia="ru-RU"/>
        </w:rPr>
        <w:t>«</w:t>
      </w:r>
      <w:r w:rsidR="008C0DEB" w:rsidRPr="009969DF">
        <w:rPr>
          <w:szCs w:val="24"/>
          <w:lang w:eastAsia="ru-RU"/>
        </w:rPr>
        <w:t>Интернет</w:t>
      </w:r>
      <w:r w:rsidR="00F96DEB">
        <w:rPr>
          <w:szCs w:val="24"/>
          <w:lang w:eastAsia="ru-RU"/>
        </w:rPr>
        <w:t>»</w:t>
      </w:r>
      <w:r w:rsidR="008C0DEB" w:rsidRPr="009969DF">
        <w:rPr>
          <w:szCs w:val="24"/>
          <w:lang w:eastAsia="ru-RU"/>
        </w:rPr>
        <w:t xml:space="preserve"> для размещения информации о проведении торгов </w:t>
      </w:r>
      <w:r w:rsidR="008C0DEB" w:rsidRPr="009969DF">
        <w:rPr>
          <w:color w:val="000000"/>
          <w:szCs w:val="24"/>
        </w:rPr>
        <w:t xml:space="preserve">на  право заключения договоров в отношении муниципального имущества - </w:t>
      </w:r>
      <w:hyperlink r:id="rId10" w:history="1">
        <w:r w:rsidR="008C0DEB" w:rsidRPr="009969DF">
          <w:rPr>
            <w:color w:val="000000"/>
            <w:szCs w:val="24"/>
          </w:rPr>
          <w:t>www.torgi.gov.ru</w:t>
        </w:r>
      </w:hyperlink>
      <w:r w:rsidR="008C0DEB" w:rsidRPr="009969DF">
        <w:rPr>
          <w:color w:val="000000"/>
          <w:szCs w:val="24"/>
        </w:rPr>
        <w:t xml:space="preserve"> в день окончания рассмотрения заявок на участие в аукционе </w:t>
      </w:r>
      <w:r w:rsidR="00F96DEB">
        <w:rPr>
          <w:color w:val="000000"/>
          <w:szCs w:val="24"/>
        </w:rPr>
        <w:t>05</w:t>
      </w:r>
      <w:r w:rsidR="00CC6725">
        <w:rPr>
          <w:color w:val="000000"/>
          <w:szCs w:val="24"/>
        </w:rPr>
        <w:t>.0</w:t>
      </w:r>
      <w:r w:rsidR="00F96DEB">
        <w:rPr>
          <w:color w:val="000000"/>
          <w:szCs w:val="24"/>
        </w:rPr>
        <w:t>4</w:t>
      </w:r>
      <w:r w:rsidR="00CC6725">
        <w:rPr>
          <w:color w:val="000000"/>
          <w:szCs w:val="24"/>
        </w:rPr>
        <w:t>.2022.</w:t>
      </w:r>
      <w:r w:rsidR="008C0DEB" w:rsidRPr="009969DF">
        <w:rPr>
          <w:color w:val="000000"/>
          <w:szCs w:val="24"/>
        </w:rPr>
        <w:t xml:space="preserve"> </w:t>
      </w:r>
    </w:p>
    <w:p w:rsidR="008C0DEB" w:rsidRPr="009969DF" w:rsidRDefault="008C0DEB" w:rsidP="008C0DEB">
      <w:pPr>
        <w:keepNext/>
        <w:keepLines/>
        <w:autoSpaceDE w:val="0"/>
        <w:autoSpaceDN w:val="0"/>
        <w:adjustRightInd w:val="0"/>
        <w:ind w:right="1" w:firstLine="142"/>
        <w:rPr>
          <w:color w:val="000000"/>
          <w:szCs w:val="24"/>
        </w:rPr>
      </w:pPr>
      <w:r w:rsidRPr="009969DF">
        <w:rPr>
          <w:color w:val="000000"/>
          <w:szCs w:val="24"/>
        </w:rPr>
        <w:t xml:space="preserve"> </w:t>
      </w: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8C0DEB" w:rsidRDefault="00F96DEB" w:rsidP="008C0DEB">
      <w:pPr>
        <w:ind w:firstLine="284"/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8C0DEB">
        <w:rPr>
          <w:color w:val="000000"/>
          <w:szCs w:val="24"/>
        </w:rPr>
        <w:t>8</w:t>
      </w:r>
      <w:r w:rsidR="008C0DEB" w:rsidRPr="00187FC4">
        <w:rPr>
          <w:bCs/>
          <w:color w:val="000000"/>
          <w:szCs w:val="24"/>
        </w:rPr>
        <w:t xml:space="preserve">. </w:t>
      </w:r>
      <w:r w:rsidR="008C0DEB" w:rsidRPr="00CB08DC">
        <w:rPr>
          <w:bCs/>
          <w:color w:val="000000"/>
          <w:szCs w:val="24"/>
        </w:rPr>
        <w:t xml:space="preserve">В срок, </w:t>
      </w:r>
      <w:r w:rsidR="008C0DEB" w:rsidRPr="00CB08DC">
        <w:rPr>
          <w:szCs w:val="24"/>
        </w:rPr>
        <w:t>не позднее дня, следующего за днем подписания указанного протокола</w:t>
      </w:r>
      <w:r w:rsidR="008C0DEB" w:rsidRPr="00CB08DC">
        <w:rPr>
          <w:bCs/>
          <w:color w:val="000000"/>
          <w:szCs w:val="24"/>
        </w:rPr>
        <w:t xml:space="preserve"> </w:t>
      </w:r>
      <w:r w:rsidR="008C0DEB">
        <w:rPr>
          <w:bCs/>
          <w:color w:val="000000"/>
          <w:szCs w:val="24"/>
        </w:rPr>
        <w:t>н</w:t>
      </w:r>
      <w:r w:rsidR="008C0DEB" w:rsidRPr="00CB08DC">
        <w:rPr>
          <w:bCs/>
          <w:color w:val="000000"/>
          <w:szCs w:val="24"/>
        </w:rPr>
        <w:t>аправить заяв</w:t>
      </w:r>
      <w:r w:rsidR="008C0DEB" w:rsidRPr="00187FC4">
        <w:rPr>
          <w:bCs/>
          <w:color w:val="000000"/>
          <w:szCs w:val="24"/>
        </w:rPr>
        <w:t>ител</w:t>
      </w:r>
      <w:r w:rsidR="008C0DEB">
        <w:rPr>
          <w:bCs/>
          <w:color w:val="000000"/>
          <w:szCs w:val="24"/>
        </w:rPr>
        <w:t>ям</w:t>
      </w:r>
      <w:r w:rsidR="008C0DEB" w:rsidRPr="00187FC4">
        <w:rPr>
          <w:bCs/>
          <w:color w:val="000000"/>
          <w:szCs w:val="24"/>
        </w:rPr>
        <w:t xml:space="preserve"> уведомлени</w:t>
      </w:r>
      <w:r w:rsidR="008C0DEB">
        <w:rPr>
          <w:bCs/>
          <w:color w:val="000000"/>
          <w:szCs w:val="24"/>
        </w:rPr>
        <w:t>я</w:t>
      </w:r>
      <w:r w:rsidR="008C0DEB" w:rsidRPr="00187FC4">
        <w:rPr>
          <w:bCs/>
          <w:color w:val="000000"/>
          <w:szCs w:val="24"/>
        </w:rPr>
        <w:t xml:space="preserve"> о принятом решении. </w:t>
      </w:r>
    </w:p>
    <w:p w:rsidR="008C0DEB" w:rsidRPr="002141CF" w:rsidRDefault="008C0DEB" w:rsidP="008C0DEB">
      <w:pPr>
        <w:pStyle w:val="h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802D1">
        <w:rPr>
          <w:color w:val="000000"/>
          <w:sz w:val="24"/>
          <w:szCs w:val="24"/>
        </w:rPr>
        <w:t xml:space="preserve">     </w:t>
      </w:r>
      <w:r w:rsidRPr="002141CF">
        <w:rPr>
          <w:color w:val="000000"/>
          <w:sz w:val="24"/>
          <w:szCs w:val="24"/>
        </w:rPr>
        <w:t>9.  Настоящий протокол подлежит хранению в течение трех лет с даты подведения итогов настоящего открытого аукциона.</w:t>
      </w:r>
    </w:p>
    <w:p w:rsidR="008C0DEB" w:rsidRPr="002141CF" w:rsidRDefault="008C0DEB" w:rsidP="008C0DEB">
      <w:pPr>
        <w:keepNext/>
        <w:keepLines/>
        <w:autoSpaceDE w:val="0"/>
        <w:autoSpaceDN w:val="0"/>
        <w:adjustRightInd w:val="0"/>
        <w:ind w:right="1" w:firstLine="142"/>
        <w:rPr>
          <w:color w:val="000000"/>
          <w:szCs w:val="24"/>
        </w:rPr>
      </w:pPr>
    </w:p>
    <w:p w:rsidR="008C0DEB" w:rsidRPr="009969DF" w:rsidRDefault="008C0DEB" w:rsidP="008C0DEB">
      <w:pPr>
        <w:spacing w:before="120" w:after="120"/>
        <w:ind w:right="1" w:firstLine="0"/>
        <w:rPr>
          <w:bCs/>
          <w:color w:val="000000"/>
          <w:szCs w:val="24"/>
        </w:rPr>
      </w:pPr>
      <w:r w:rsidRPr="009969DF">
        <w:rPr>
          <w:bCs/>
          <w:color w:val="000000"/>
          <w:szCs w:val="24"/>
        </w:rPr>
        <w:t xml:space="preserve">За принятые решения «ЗА» проголосовал весь состав аукционной комиссии.  </w:t>
      </w:r>
    </w:p>
    <w:p w:rsidR="009454A3" w:rsidRPr="009969DF" w:rsidRDefault="00C431BE" w:rsidP="00CC6725">
      <w:pPr>
        <w:pStyle w:val="h2"/>
        <w:jc w:val="both"/>
        <w:rPr>
          <w:bCs/>
          <w:color w:val="000000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969DF">
        <w:rPr>
          <w:color w:val="000000"/>
          <w:sz w:val="24"/>
          <w:szCs w:val="24"/>
        </w:rPr>
        <w:t xml:space="preserve">   </w:t>
      </w:r>
    </w:p>
    <w:p w:rsidR="00187FC4" w:rsidRDefault="00187FC4" w:rsidP="00187FC4">
      <w:pPr>
        <w:ind w:firstLine="0"/>
        <w:rPr>
          <w:caps/>
          <w:color w:val="000000"/>
          <w:szCs w:val="24"/>
        </w:rPr>
      </w:pPr>
      <w:r w:rsidRPr="00187FC4">
        <w:rPr>
          <w:caps/>
          <w:color w:val="000000"/>
          <w:szCs w:val="24"/>
        </w:rPr>
        <w:t>ПОдписи:</w:t>
      </w:r>
    </w:p>
    <w:tbl>
      <w:tblPr>
        <w:tblW w:w="31572" w:type="dxa"/>
        <w:tblInd w:w="108" w:type="dxa"/>
        <w:tblLayout w:type="fixed"/>
        <w:tblLook w:val="00A0"/>
      </w:tblPr>
      <w:tblGrid>
        <w:gridCol w:w="12860"/>
        <w:gridCol w:w="18712"/>
      </w:tblGrid>
      <w:tr w:rsidR="00CC6725" w:rsidRPr="00212D75" w:rsidTr="00CC6725">
        <w:trPr>
          <w:trHeight w:val="439"/>
        </w:trPr>
        <w:tc>
          <w:tcPr>
            <w:tcW w:w="12860" w:type="dxa"/>
            <w:tcBorders>
              <w:top w:val="nil"/>
              <w:left w:val="nil"/>
              <w:right w:val="nil"/>
            </w:tcBorders>
          </w:tcPr>
          <w:p w:rsidR="00CC6725" w:rsidRPr="00294A23" w:rsidRDefault="00CC6725" w:rsidP="007E3C98">
            <w:pPr>
              <w:spacing w:before="200"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Председатель комиссии: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1.  </w:t>
            </w:r>
            <w:r>
              <w:rPr>
                <w:color w:val="000000"/>
                <w:szCs w:val="24"/>
                <w:u w:val="single"/>
              </w:rPr>
              <w:t>Роганов А.Ф.________________________________________________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</w:tcPr>
          <w:p w:rsidR="00CC6725" w:rsidRPr="00212D75" w:rsidRDefault="00CC6725" w:rsidP="00CF15EB">
            <w:pPr>
              <w:spacing w:before="200"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Председатель комиссии: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1.  Гегина Т.А.</w:t>
            </w:r>
            <w:r>
              <w:rPr>
                <w:color w:val="000000"/>
                <w:u w:val="single"/>
              </w:rPr>
              <w:t>________________________________________________</w:t>
            </w:r>
          </w:p>
        </w:tc>
      </w:tr>
      <w:tr w:rsidR="00CC6725" w:rsidRPr="00212D75" w:rsidTr="009F398C">
        <w:trPr>
          <w:trHeight w:val="416"/>
        </w:trPr>
        <w:tc>
          <w:tcPr>
            <w:tcW w:w="12860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2. </w:t>
            </w:r>
            <w:r>
              <w:rPr>
                <w:color w:val="000000"/>
                <w:szCs w:val="24"/>
                <w:u w:val="single"/>
              </w:rPr>
              <w:t>Данюкова О.С._______________________________________________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2. Поляков В.В.________________________________________________</w:t>
            </w:r>
          </w:p>
        </w:tc>
      </w:tr>
      <w:tr w:rsidR="00CC6725" w:rsidRPr="00212D75" w:rsidTr="009F398C">
        <w:trPr>
          <w:trHeight w:val="383"/>
        </w:trPr>
        <w:tc>
          <w:tcPr>
            <w:tcW w:w="12860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Секретарь: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Секретарь: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</w:tr>
      <w:tr w:rsidR="00CC6725" w:rsidRPr="00212D75" w:rsidTr="009F398C">
        <w:trPr>
          <w:trHeight w:val="739"/>
        </w:trPr>
        <w:tc>
          <w:tcPr>
            <w:tcW w:w="12860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Члены комиссии: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u w:val="single"/>
              </w:rPr>
              <w:t>4. Гречишников А.А.___________________________________________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5. </w:t>
            </w:r>
            <w:r>
              <w:rPr>
                <w:color w:val="000000"/>
                <w:szCs w:val="24"/>
                <w:u w:val="single"/>
              </w:rPr>
              <w:t>Гойко О.Н.__________________________________________________</w:t>
            </w:r>
            <w:r w:rsidRPr="00294A23">
              <w:rPr>
                <w:color w:val="000000"/>
                <w:szCs w:val="24"/>
              </w:rPr>
              <w:t xml:space="preserve"> 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6. Фролова Н.И.________________________________________________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Член</w:t>
            </w:r>
            <w:r>
              <w:rPr>
                <w:color w:val="000000"/>
                <w:szCs w:val="24"/>
              </w:rPr>
              <w:t>ы</w:t>
            </w:r>
            <w:r w:rsidRPr="00212D75">
              <w:rPr>
                <w:color w:val="000000"/>
                <w:szCs w:val="24"/>
              </w:rPr>
              <w:t xml:space="preserve"> комиссии:</w:t>
            </w:r>
          </w:p>
          <w:p w:rsidR="00CC672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4. Гречишников А.А.___________________________________________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5</w:t>
            </w:r>
            <w:r w:rsidRPr="00212D75">
              <w:rPr>
                <w:color w:val="000000"/>
                <w:szCs w:val="24"/>
                <w:u w:val="single"/>
              </w:rPr>
              <w:t>. Колесов В.А.________________________________________________</w:t>
            </w:r>
            <w:r w:rsidRPr="00212D75">
              <w:rPr>
                <w:color w:val="000000"/>
                <w:szCs w:val="24"/>
              </w:rPr>
              <w:t xml:space="preserve"> 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6</w:t>
            </w:r>
            <w:r w:rsidRPr="00212D75">
              <w:rPr>
                <w:color w:val="000000"/>
                <w:szCs w:val="24"/>
                <w:u w:val="single"/>
              </w:rPr>
              <w:t>. Фролова Н.И.________________________________________________</w:t>
            </w:r>
          </w:p>
        </w:tc>
      </w:tr>
    </w:tbl>
    <w:p w:rsidR="00CC6725" w:rsidRDefault="00CC6725" w:rsidP="00114DA5">
      <w:pPr>
        <w:pStyle w:val="afd"/>
        <w:spacing w:before="0" w:beforeAutospacing="0"/>
        <w:rPr>
          <w:color w:val="000000"/>
        </w:rPr>
      </w:pPr>
    </w:p>
    <w:p w:rsidR="0067271C" w:rsidRDefault="0067271C" w:rsidP="00114DA5">
      <w:pPr>
        <w:pStyle w:val="afd"/>
        <w:spacing w:before="0" w:beforeAutospacing="0"/>
        <w:rPr>
          <w:color w:val="000000"/>
        </w:rPr>
      </w:pPr>
      <w:r w:rsidRPr="000B771C">
        <w:rPr>
          <w:color w:val="000000"/>
        </w:rPr>
        <w:t>Протокол получил</w:t>
      </w:r>
      <w:r>
        <w:rPr>
          <w:color w:val="000000"/>
        </w:rPr>
        <w:t>:</w:t>
      </w:r>
      <w:r w:rsidRPr="000B771C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___________________</w:t>
      </w:r>
      <w:r w:rsidR="00114DA5">
        <w:rPr>
          <w:color w:val="000000"/>
        </w:rPr>
        <w:t>_________</w:t>
      </w:r>
      <w:r>
        <w:rPr>
          <w:color w:val="000000"/>
        </w:rPr>
        <w:t xml:space="preserve">__________                                                ______________________                                                        </w:t>
      </w:r>
    </w:p>
    <w:p w:rsidR="00D872F6" w:rsidRPr="0067271C" w:rsidRDefault="0067271C" w:rsidP="00D6648F">
      <w:pPr>
        <w:ind w:firstLine="0"/>
        <w:rPr>
          <w:szCs w:val="24"/>
        </w:rPr>
      </w:pPr>
      <w:r>
        <w:rPr>
          <w:color w:val="000000"/>
        </w:rPr>
        <w:t xml:space="preserve">        (подпись)                                                                                 (дата)</w:t>
      </w:r>
    </w:p>
    <w:sectPr w:rsidR="00D872F6" w:rsidRPr="0067271C" w:rsidSect="00D6648F">
      <w:footnotePr>
        <w:pos w:val="beneathText"/>
      </w:footnotePr>
      <w:pgSz w:w="11905" w:h="16837"/>
      <w:pgMar w:top="284" w:right="1273" w:bottom="0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A4" w:rsidRDefault="00814FA4" w:rsidP="00F84D88">
      <w:r>
        <w:separator/>
      </w:r>
    </w:p>
  </w:endnote>
  <w:endnote w:type="continuationSeparator" w:id="1">
    <w:p w:rsidR="00814FA4" w:rsidRDefault="00814FA4" w:rsidP="00F8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A4" w:rsidRDefault="00814FA4" w:rsidP="00F84D88">
      <w:r>
        <w:separator/>
      </w:r>
    </w:p>
  </w:footnote>
  <w:footnote w:type="continuationSeparator" w:id="1">
    <w:p w:rsidR="00814FA4" w:rsidRDefault="00814FA4" w:rsidP="00F8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710A61"/>
    <w:multiLevelType w:val="hybridMultilevel"/>
    <w:tmpl w:val="94ECC1A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A3C3B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BD68F3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46792"/>
    <w:multiLevelType w:val="hybridMultilevel"/>
    <w:tmpl w:val="3A44CBE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A457A"/>
    <w:multiLevelType w:val="hybridMultilevel"/>
    <w:tmpl w:val="13AAB14A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B4412B"/>
    <w:multiLevelType w:val="hybridMultilevel"/>
    <w:tmpl w:val="C23E756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0A5855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56F18"/>
    <w:multiLevelType w:val="hybridMultilevel"/>
    <w:tmpl w:val="8F9CE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64F49"/>
    <w:multiLevelType w:val="hybridMultilevel"/>
    <w:tmpl w:val="CF544CB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9468EC"/>
    <w:multiLevelType w:val="hybridMultilevel"/>
    <w:tmpl w:val="D442A09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3664C"/>
    <w:multiLevelType w:val="hybridMultilevel"/>
    <w:tmpl w:val="77325D24"/>
    <w:lvl w:ilvl="0" w:tplc="103A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654135"/>
    <w:multiLevelType w:val="hybridMultilevel"/>
    <w:tmpl w:val="AD86741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915AC9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4E"/>
    <w:rsid w:val="000019E1"/>
    <w:rsid w:val="00010692"/>
    <w:rsid w:val="00014465"/>
    <w:rsid w:val="00017059"/>
    <w:rsid w:val="00022DAB"/>
    <w:rsid w:val="0002707C"/>
    <w:rsid w:val="00027EC6"/>
    <w:rsid w:val="00033071"/>
    <w:rsid w:val="000402AD"/>
    <w:rsid w:val="000412C5"/>
    <w:rsid w:val="000531FE"/>
    <w:rsid w:val="00053796"/>
    <w:rsid w:val="00055C07"/>
    <w:rsid w:val="00060F1F"/>
    <w:rsid w:val="0006250B"/>
    <w:rsid w:val="000730B3"/>
    <w:rsid w:val="000752BD"/>
    <w:rsid w:val="00075881"/>
    <w:rsid w:val="00084771"/>
    <w:rsid w:val="0008724F"/>
    <w:rsid w:val="000928FB"/>
    <w:rsid w:val="0009491A"/>
    <w:rsid w:val="00097159"/>
    <w:rsid w:val="000A19D6"/>
    <w:rsid w:val="000A2BA0"/>
    <w:rsid w:val="000A4C93"/>
    <w:rsid w:val="000A578E"/>
    <w:rsid w:val="000B353D"/>
    <w:rsid w:val="000B613D"/>
    <w:rsid w:val="000B7A79"/>
    <w:rsid w:val="000D43BB"/>
    <w:rsid w:val="000D5A8C"/>
    <w:rsid w:val="000D5C0B"/>
    <w:rsid w:val="000F162C"/>
    <w:rsid w:val="000F248C"/>
    <w:rsid w:val="00104EC2"/>
    <w:rsid w:val="00106329"/>
    <w:rsid w:val="0011334B"/>
    <w:rsid w:val="00114763"/>
    <w:rsid w:val="00114DA5"/>
    <w:rsid w:val="00115B41"/>
    <w:rsid w:val="00120E39"/>
    <w:rsid w:val="001253C0"/>
    <w:rsid w:val="001357E9"/>
    <w:rsid w:val="00146E0D"/>
    <w:rsid w:val="001505B9"/>
    <w:rsid w:val="00154856"/>
    <w:rsid w:val="00155344"/>
    <w:rsid w:val="00157CE0"/>
    <w:rsid w:val="00160866"/>
    <w:rsid w:val="001608ED"/>
    <w:rsid w:val="0016510C"/>
    <w:rsid w:val="001756CA"/>
    <w:rsid w:val="00176955"/>
    <w:rsid w:val="00182667"/>
    <w:rsid w:val="001843A0"/>
    <w:rsid w:val="00187FC4"/>
    <w:rsid w:val="00192344"/>
    <w:rsid w:val="001963F1"/>
    <w:rsid w:val="001A109B"/>
    <w:rsid w:val="001A4326"/>
    <w:rsid w:val="001B1A0D"/>
    <w:rsid w:val="001B3C79"/>
    <w:rsid w:val="001C713F"/>
    <w:rsid w:val="001D2519"/>
    <w:rsid w:val="001D35CA"/>
    <w:rsid w:val="001E1232"/>
    <w:rsid w:val="001E1E1D"/>
    <w:rsid w:val="001F0445"/>
    <w:rsid w:val="001F2F57"/>
    <w:rsid w:val="001F442F"/>
    <w:rsid w:val="001F4DA3"/>
    <w:rsid w:val="001F6DB3"/>
    <w:rsid w:val="001F7439"/>
    <w:rsid w:val="001F78D0"/>
    <w:rsid w:val="002063A5"/>
    <w:rsid w:val="00207BBC"/>
    <w:rsid w:val="00211FE9"/>
    <w:rsid w:val="002141CF"/>
    <w:rsid w:val="00217175"/>
    <w:rsid w:val="002235B8"/>
    <w:rsid w:val="00227D92"/>
    <w:rsid w:val="00230151"/>
    <w:rsid w:val="0023545F"/>
    <w:rsid w:val="002354A3"/>
    <w:rsid w:val="002410C1"/>
    <w:rsid w:val="0024110E"/>
    <w:rsid w:val="00241B9B"/>
    <w:rsid w:val="00246A3C"/>
    <w:rsid w:val="00253FCF"/>
    <w:rsid w:val="00257FF5"/>
    <w:rsid w:val="00261F28"/>
    <w:rsid w:val="002666E8"/>
    <w:rsid w:val="00266A60"/>
    <w:rsid w:val="00271494"/>
    <w:rsid w:val="00283249"/>
    <w:rsid w:val="002845C3"/>
    <w:rsid w:val="0029198C"/>
    <w:rsid w:val="00291A0B"/>
    <w:rsid w:val="00291B9A"/>
    <w:rsid w:val="00294A23"/>
    <w:rsid w:val="002961E8"/>
    <w:rsid w:val="002A2242"/>
    <w:rsid w:val="002A6E6A"/>
    <w:rsid w:val="002A7549"/>
    <w:rsid w:val="002A7CC4"/>
    <w:rsid w:val="002B2234"/>
    <w:rsid w:val="002B5349"/>
    <w:rsid w:val="002C001B"/>
    <w:rsid w:val="002C6E6B"/>
    <w:rsid w:val="002D5EF0"/>
    <w:rsid w:val="002D6389"/>
    <w:rsid w:val="002D6B4E"/>
    <w:rsid w:val="002D6FDE"/>
    <w:rsid w:val="002D73BA"/>
    <w:rsid w:val="002E7DD9"/>
    <w:rsid w:val="002F5C41"/>
    <w:rsid w:val="00311A71"/>
    <w:rsid w:val="00313E61"/>
    <w:rsid w:val="0032296D"/>
    <w:rsid w:val="0032473C"/>
    <w:rsid w:val="003306EE"/>
    <w:rsid w:val="003307B9"/>
    <w:rsid w:val="00334F8D"/>
    <w:rsid w:val="003372C5"/>
    <w:rsid w:val="00340161"/>
    <w:rsid w:val="0034588A"/>
    <w:rsid w:val="00346214"/>
    <w:rsid w:val="00353944"/>
    <w:rsid w:val="00354E44"/>
    <w:rsid w:val="003625F1"/>
    <w:rsid w:val="00364146"/>
    <w:rsid w:val="00365B5F"/>
    <w:rsid w:val="0036754E"/>
    <w:rsid w:val="003754F8"/>
    <w:rsid w:val="00375866"/>
    <w:rsid w:val="00382F79"/>
    <w:rsid w:val="003878EC"/>
    <w:rsid w:val="00393F48"/>
    <w:rsid w:val="00396239"/>
    <w:rsid w:val="00397CE1"/>
    <w:rsid w:val="003A5745"/>
    <w:rsid w:val="003C4CB9"/>
    <w:rsid w:val="003D756A"/>
    <w:rsid w:val="003D770B"/>
    <w:rsid w:val="003F3E60"/>
    <w:rsid w:val="003F46C8"/>
    <w:rsid w:val="003F589D"/>
    <w:rsid w:val="003F5D2A"/>
    <w:rsid w:val="00401074"/>
    <w:rsid w:val="00402FC7"/>
    <w:rsid w:val="00402FEC"/>
    <w:rsid w:val="00403F0C"/>
    <w:rsid w:val="00404523"/>
    <w:rsid w:val="00405A9E"/>
    <w:rsid w:val="00405BAC"/>
    <w:rsid w:val="00406C83"/>
    <w:rsid w:val="004073C8"/>
    <w:rsid w:val="004118CF"/>
    <w:rsid w:val="00412086"/>
    <w:rsid w:val="00413B00"/>
    <w:rsid w:val="0041732B"/>
    <w:rsid w:val="00425B23"/>
    <w:rsid w:val="00440885"/>
    <w:rsid w:val="00446576"/>
    <w:rsid w:val="004527CB"/>
    <w:rsid w:val="00453963"/>
    <w:rsid w:val="00455D61"/>
    <w:rsid w:val="004574A3"/>
    <w:rsid w:val="00473C1B"/>
    <w:rsid w:val="00485428"/>
    <w:rsid w:val="00490523"/>
    <w:rsid w:val="004A7046"/>
    <w:rsid w:val="004B0491"/>
    <w:rsid w:val="004B315E"/>
    <w:rsid w:val="004C1A93"/>
    <w:rsid w:val="004C4131"/>
    <w:rsid w:val="004D547D"/>
    <w:rsid w:val="004D5673"/>
    <w:rsid w:val="004D5835"/>
    <w:rsid w:val="004E04FB"/>
    <w:rsid w:val="004E3015"/>
    <w:rsid w:val="004E5629"/>
    <w:rsid w:val="004F43D9"/>
    <w:rsid w:val="00500C21"/>
    <w:rsid w:val="005015A6"/>
    <w:rsid w:val="00501D37"/>
    <w:rsid w:val="0050302A"/>
    <w:rsid w:val="005068EC"/>
    <w:rsid w:val="005107EA"/>
    <w:rsid w:val="005136C4"/>
    <w:rsid w:val="00517D16"/>
    <w:rsid w:val="005223AE"/>
    <w:rsid w:val="00532A0E"/>
    <w:rsid w:val="00537958"/>
    <w:rsid w:val="005554BE"/>
    <w:rsid w:val="00555F8F"/>
    <w:rsid w:val="00556B0E"/>
    <w:rsid w:val="0055741F"/>
    <w:rsid w:val="0056003B"/>
    <w:rsid w:val="00566316"/>
    <w:rsid w:val="005707C0"/>
    <w:rsid w:val="00572848"/>
    <w:rsid w:val="005807B0"/>
    <w:rsid w:val="00580FDF"/>
    <w:rsid w:val="00582BCB"/>
    <w:rsid w:val="0058584F"/>
    <w:rsid w:val="00587FA5"/>
    <w:rsid w:val="00591A08"/>
    <w:rsid w:val="005933B9"/>
    <w:rsid w:val="005937AA"/>
    <w:rsid w:val="00595BDC"/>
    <w:rsid w:val="00596440"/>
    <w:rsid w:val="005965AF"/>
    <w:rsid w:val="005A046D"/>
    <w:rsid w:val="005A1739"/>
    <w:rsid w:val="005A5A1C"/>
    <w:rsid w:val="005B0809"/>
    <w:rsid w:val="005B3116"/>
    <w:rsid w:val="005B3408"/>
    <w:rsid w:val="005B71F6"/>
    <w:rsid w:val="005C4D17"/>
    <w:rsid w:val="005C674E"/>
    <w:rsid w:val="005D2719"/>
    <w:rsid w:val="005E2BFA"/>
    <w:rsid w:val="005E3B81"/>
    <w:rsid w:val="005E425C"/>
    <w:rsid w:val="005E5D52"/>
    <w:rsid w:val="005E74AF"/>
    <w:rsid w:val="005F0200"/>
    <w:rsid w:val="00602CED"/>
    <w:rsid w:val="0061339D"/>
    <w:rsid w:val="00614435"/>
    <w:rsid w:val="00614C49"/>
    <w:rsid w:val="00622869"/>
    <w:rsid w:val="00630463"/>
    <w:rsid w:val="00631492"/>
    <w:rsid w:val="0063395A"/>
    <w:rsid w:val="006461BD"/>
    <w:rsid w:val="0064664E"/>
    <w:rsid w:val="00646A30"/>
    <w:rsid w:val="0065148C"/>
    <w:rsid w:val="006520EA"/>
    <w:rsid w:val="00655625"/>
    <w:rsid w:val="006558BE"/>
    <w:rsid w:val="00670F7A"/>
    <w:rsid w:val="00671D94"/>
    <w:rsid w:val="0067271C"/>
    <w:rsid w:val="00675556"/>
    <w:rsid w:val="00676A4B"/>
    <w:rsid w:val="006801B5"/>
    <w:rsid w:val="006843DB"/>
    <w:rsid w:val="006875E9"/>
    <w:rsid w:val="0069109C"/>
    <w:rsid w:val="00694244"/>
    <w:rsid w:val="006955ED"/>
    <w:rsid w:val="00695912"/>
    <w:rsid w:val="00696D65"/>
    <w:rsid w:val="006B1AE5"/>
    <w:rsid w:val="006B3E5D"/>
    <w:rsid w:val="006B6079"/>
    <w:rsid w:val="006B64E3"/>
    <w:rsid w:val="006B7076"/>
    <w:rsid w:val="006C186A"/>
    <w:rsid w:val="006D79A5"/>
    <w:rsid w:val="006F5F5F"/>
    <w:rsid w:val="00701DFF"/>
    <w:rsid w:val="007048ED"/>
    <w:rsid w:val="0070557E"/>
    <w:rsid w:val="007127BA"/>
    <w:rsid w:val="00715EA2"/>
    <w:rsid w:val="00717C17"/>
    <w:rsid w:val="00721891"/>
    <w:rsid w:val="007311D4"/>
    <w:rsid w:val="00733852"/>
    <w:rsid w:val="0073483E"/>
    <w:rsid w:val="00735A90"/>
    <w:rsid w:val="007374AA"/>
    <w:rsid w:val="00740F9D"/>
    <w:rsid w:val="00742CEF"/>
    <w:rsid w:val="0074322D"/>
    <w:rsid w:val="007473A7"/>
    <w:rsid w:val="0075037A"/>
    <w:rsid w:val="007508F7"/>
    <w:rsid w:val="00752E48"/>
    <w:rsid w:val="00770A2D"/>
    <w:rsid w:val="00775D31"/>
    <w:rsid w:val="007802D1"/>
    <w:rsid w:val="007830D4"/>
    <w:rsid w:val="00787201"/>
    <w:rsid w:val="00787AEA"/>
    <w:rsid w:val="007933BF"/>
    <w:rsid w:val="00794B67"/>
    <w:rsid w:val="007954EF"/>
    <w:rsid w:val="007A0CE2"/>
    <w:rsid w:val="007A40A2"/>
    <w:rsid w:val="007A575C"/>
    <w:rsid w:val="007A63EB"/>
    <w:rsid w:val="007B06B5"/>
    <w:rsid w:val="007B75FA"/>
    <w:rsid w:val="007C02E3"/>
    <w:rsid w:val="007C0617"/>
    <w:rsid w:val="007C4F72"/>
    <w:rsid w:val="007D1570"/>
    <w:rsid w:val="007D7B56"/>
    <w:rsid w:val="007E6057"/>
    <w:rsid w:val="007E77E6"/>
    <w:rsid w:val="007E77FE"/>
    <w:rsid w:val="008035AE"/>
    <w:rsid w:val="00803775"/>
    <w:rsid w:val="00807597"/>
    <w:rsid w:val="00814FA4"/>
    <w:rsid w:val="00821578"/>
    <w:rsid w:val="00823959"/>
    <w:rsid w:val="008335B9"/>
    <w:rsid w:val="008353B8"/>
    <w:rsid w:val="00835409"/>
    <w:rsid w:val="00842623"/>
    <w:rsid w:val="00844CB9"/>
    <w:rsid w:val="0084580A"/>
    <w:rsid w:val="00846DA6"/>
    <w:rsid w:val="00855A31"/>
    <w:rsid w:val="00875057"/>
    <w:rsid w:val="00876E7B"/>
    <w:rsid w:val="00880AE0"/>
    <w:rsid w:val="00882F5D"/>
    <w:rsid w:val="008A0D06"/>
    <w:rsid w:val="008A2830"/>
    <w:rsid w:val="008C0DEB"/>
    <w:rsid w:val="008C763D"/>
    <w:rsid w:val="008D08B9"/>
    <w:rsid w:val="008D3DA3"/>
    <w:rsid w:val="008E205B"/>
    <w:rsid w:val="008E22C0"/>
    <w:rsid w:val="008F27C9"/>
    <w:rsid w:val="008F79BF"/>
    <w:rsid w:val="009037D1"/>
    <w:rsid w:val="00904B87"/>
    <w:rsid w:val="0090682B"/>
    <w:rsid w:val="00913C84"/>
    <w:rsid w:val="00920575"/>
    <w:rsid w:val="00924D95"/>
    <w:rsid w:val="00925E41"/>
    <w:rsid w:val="00926EC9"/>
    <w:rsid w:val="009273C8"/>
    <w:rsid w:val="00930025"/>
    <w:rsid w:val="00942E03"/>
    <w:rsid w:val="00944B77"/>
    <w:rsid w:val="009454A3"/>
    <w:rsid w:val="00951F53"/>
    <w:rsid w:val="00953422"/>
    <w:rsid w:val="00957F48"/>
    <w:rsid w:val="00961ADD"/>
    <w:rsid w:val="009653A0"/>
    <w:rsid w:val="0097132E"/>
    <w:rsid w:val="00971A18"/>
    <w:rsid w:val="00972C8D"/>
    <w:rsid w:val="00973CCF"/>
    <w:rsid w:val="0097503C"/>
    <w:rsid w:val="00975206"/>
    <w:rsid w:val="00975A45"/>
    <w:rsid w:val="00983D08"/>
    <w:rsid w:val="0098484B"/>
    <w:rsid w:val="00993B57"/>
    <w:rsid w:val="00994518"/>
    <w:rsid w:val="009959E8"/>
    <w:rsid w:val="009967E2"/>
    <w:rsid w:val="009969DF"/>
    <w:rsid w:val="009A6A80"/>
    <w:rsid w:val="009A75A4"/>
    <w:rsid w:val="009B5756"/>
    <w:rsid w:val="009B74E8"/>
    <w:rsid w:val="009C4E2E"/>
    <w:rsid w:val="009C654B"/>
    <w:rsid w:val="009D1798"/>
    <w:rsid w:val="009D4461"/>
    <w:rsid w:val="009D5ABF"/>
    <w:rsid w:val="009F03E3"/>
    <w:rsid w:val="009F1A76"/>
    <w:rsid w:val="009F1BBE"/>
    <w:rsid w:val="00A02538"/>
    <w:rsid w:val="00A052DF"/>
    <w:rsid w:val="00A132F2"/>
    <w:rsid w:val="00A27F43"/>
    <w:rsid w:val="00A37889"/>
    <w:rsid w:val="00A42332"/>
    <w:rsid w:val="00A42B64"/>
    <w:rsid w:val="00A44BD8"/>
    <w:rsid w:val="00A54A69"/>
    <w:rsid w:val="00A65C0B"/>
    <w:rsid w:val="00A73CB5"/>
    <w:rsid w:val="00A92C39"/>
    <w:rsid w:val="00A97C77"/>
    <w:rsid w:val="00AA0017"/>
    <w:rsid w:val="00AA2403"/>
    <w:rsid w:val="00AC1F37"/>
    <w:rsid w:val="00AD03C6"/>
    <w:rsid w:val="00AD1042"/>
    <w:rsid w:val="00AD115E"/>
    <w:rsid w:val="00AE1DBD"/>
    <w:rsid w:val="00AE2F34"/>
    <w:rsid w:val="00AE37F4"/>
    <w:rsid w:val="00AE5EB2"/>
    <w:rsid w:val="00AE6A52"/>
    <w:rsid w:val="00AE6D58"/>
    <w:rsid w:val="00AF08FC"/>
    <w:rsid w:val="00B02D90"/>
    <w:rsid w:val="00B11641"/>
    <w:rsid w:val="00B124B0"/>
    <w:rsid w:val="00B15E50"/>
    <w:rsid w:val="00B16AFD"/>
    <w:rsid w:val="00B2177C"/>
    <w:rsid w:val="00B220DD"/>
    <w:rsid w:val="00B23800"/>
    <w:rsid w:val="00B329F4"/>
    <w:rsid w:val="00B334AA"/>
    <w:rsid w:val="00B33C1F"/>
    <w:rsid w:val="00B408A3"/>
    <w:rsid w:val="00B408F5"/>
    <w:rsid w:val="00B452CE"/>
    <w:rsid w:val="00B46D81"/>
    <w:rsid w:val="00B522D8"/>
    <w:rsid w:val="00B67D3D"/>
    <w:rsid w:val="00B71FBC"/>
    <w:rsid w:val="00B75861"/>
    <w:rsid w:val="00B86273"/>
    <w:rsid w:val="00B86A29"/>
    <w:rsid w:val="00B93591"/>
    <w:rsid w:val="00B93D77"/>
    <w:rsid w:val="00BB0EC2"/>
    <w:rsid w:val="00BB19BD"/>
    <w:rsid w:val="00BB4292"/>
    <w:rsid w:val="00BB678F"/>
    <w:rsid w:val="00BB7759"/>
    <w:rsid w:val="00BB7E24"/>
    <w:rsid w:val="00BC061F"/>
    <w:rsid w:val="00BC2A80"/>
    <w:rsid w:val="00BC4DE5"/>
    <w:rsid w:val="00BD129F"/>
    <w:rsid w:val="00BD6D73"/>
    <w:rsid w:val="00BE733E"/>
    <w:rsid w:val="00BE7426"/>
    <w:rsid w:val="00BE7D34"/>
    <w:rsid w:val="00BF7CE6"/>
    <w:rsid w:val="00C01100"/>
    <w:rsid w:val="00C01CD7"/>
    <w:rsid w:val="00C05E05"/>
    <w:rsid w:val="00C156DB"/>
    <w:rsid w:val="00C167AD"/>
    <w:rsid w:val="00C17DFA"/>
    <w:rsid w:val="00C2256E"/>
    <w:rsid w:val="00C31214"/>
    <w:rsid w:val="00C35C75"/>
    <w:rsid w:val="00C41EA6"/>
    <w:rsid w:val="00C431BE"/>
    <w:rsid w:val="00C45434"/>
    <w:rsid w:val="00C6069E"/>
    <w:rsid w:val="00C616D0"/>
    <w:rsid w:val="00C753FA"/>
    <w:rsid w:val="00C8199C"/>
    <w:rsid w:val="00C81DD0"/>
    <w:rsid w:val="00C9339C"/>
    <w:rsid w:val="00C97B76"/>
    <w:rsid w:val="00CA0CB2"/>
    <w:rsid w:val="00CA2F73"/>
    <w:rsid w:val="00CB08DC"/>
    <w:rsid w:val="00CC0DBA"/>
    <w:rsid w:val="00CC20C6"/>
    <w:rsid w:val="00CC452B"/>
    <w:rsid w:val="00CC5AD7"/>
    <w:rsid w:val="00CC6725"/>
    <w:rsid w:val="00CD0FA1"/>
    <w:rsid w:val="00CD1A39"/>
    <w:rsid w:val="00CD3E9B"/>
    <w:rsid w:val="00CE3FF5"/>
    <w:rsid w:val="00CE5FC9"/>
    <w:rsid w:val="00D0254E"/>
    <w:rsid w:val="00D02D94"/>
    <w:rsid w:val="00D03569"/>
    <w:rsid w:val="00D17241"/>
    <w:rsid w:val="00D20DE2"/>
    <w:rsid w:val="00D2151D"/>
    <w:rsid w:val="00D231AB"/>
    <w:rsid w:val="00D26F3D"/>
    <w:rsid w:val="00D332D7"/>
    <w:rsid w:val="00D36CFF"/>
    <w:rsid w:val="00D5093C"/>
    <w:rsid w:val="00D51DFA"/>
    <w:rsid w:val="00D53C04"/>
    <w:rsid w:val="00D57D4F"/>
    <w:rsid w:val="00D63B5E"/>
    <w:rsid w:val="00D63C22"/>
    <w:rsid w:val="00D643FA"/>
    <w:rsid w:val="00D6648F"/>
    <w:rsid w:val="00D67610"/>
    <w:rsid w:val="00D707B2"/>
    <w:rsid w:val="00D769E3"/>
    <w:rsid w:val="00D8122E"/>
    <w:rsid w:val="00D872F6"/>
    <w:rsid w:val="00D87668"/>
    <w:rsid w:val="00D91B8F"/>
    <w:rsid w:val="00DB1A89"/>
    <w:rsid w:val="00DB4EA6"/>
    <w:rsid w:val="00DC1221"/>
    <w:rsid w:val="00DC48D5"/>
    <w:rsid w:val="00DC58CB"/>
    <w:rsid w:val="00DC7BEF"/>
    <w:rsid w:val="00DD40FA"/>
    <w:rsid w:val="00DE56E8"/>
    <w:rsid w:val="00E01966"/>
    <w:rsid w:val="00E03C14"/>
    <w:rsid w:val="00E14C7A"/>
    <w:rsid w:val="00E17C87"/>
    <w:rsid w:val="00E2280E"/>
    <w:rsid w:val="00E261B6"/>
    <w:rsid w:val="00E34675"/>
    <w:rsid w:val="00E54413"/>
    <w:rsid w:val="00E569E0"/>
    <w:rsid w:val="00E600E9"/>
    <w:rsid w:val="00E62336"/>
    <w:rsid w:val="00E67161"/>
    <w:rsid w:val="00E73F20"/>
    <w:rsid w:val="00E742CB"/>
    <w:rsid w:val="00E7690E"/>
    <w:rsid w:val="00E77594"/>
    <w:rsid w:val="00E81A1D"/>
    <w:rsid w:val="00E932E8"/>
    <w:rsid w:val="00E956CE"/>
    <w:rsid w:val="00E95BC6"/>
    <w:rsid w:val="00EA24BA"/>
    <w:rsid w:val="00EA35EA"/>
    <w:rsid w:val="00EB0559"/>
    <w:rsid w:val="00EB2F01"/>
    <w:rsid w:val="00EB611E"/>
    <w:rsid w:val="00EC31CF"/>
    <w:rsid w:val="00EC3642"/>
    <w:rsid w:val="00EC4F9B"/>
    <w:rsid w:val="00ED4E41"/>
    <w:rsid w:val="00EE55C3"/>
    <w:rsid w:val="00EF3012"/>
    <w:rsid w:val="00EF46A1"/>
    <w:rsid w:val="00EF5D53"/>
    <w:rsid w:val="00F03828"/>
    <w:rsid w:val="00F06747"/>
    <w:rsid w:val="00F1482F"/>
    <w:rsid w:val="00F152C9"/>
    <w:rsid w:val="00F210FB"/>
    <w:rsid w:val="00F2153D"/>
    <w:rsid w:val="00F21F0D"/>
    <w:rsid w:val="00F21F43"/>
    <w:rsid w:val="00F22CB8"/>
    <w:rsid w:val="00F313D7"/>
    <w:rsid w:val="00F37397"/>
    <w:rsid w:val="00F45C41"/>
    <w:rsid w:val="00F52BD9"/>
    <w:rsid w:val="00F54434"/>
    <w:rsid w:val="00F552A2"/>
    <w:rsid w:val="00F55AC8"/>
    <w:rsid w:val="00F60B4B"/>
    <w:rsid w:val="00F67DA3"/>
    <w:rsid w:val="00F71DBC"/>
    <w:rsid w:val="00F71F8A"/>
    <w:rsid w:val="00F761F6"/>
    <w:rsid w:val="00F80C0B"/>
    <w:rsid w:val="00F80C4B"/>
    <w:rsid w:val="00F84D88"/>
    <w:rsid w:val="00F90481"/>
    <w:rsid w:val="00F9556E"/>
    <w:rsid w:val="00F96DEB"/>
    <w:rsid w:val="00FA6A31"/>
    <w:rsid w:val="00FC45BA"/>
    <w:rsid w:val="00FC7D68"/>
    <w:rsid w:val="00FD5FF0"/>
    <w:rsid w:val="00FE265E"/>
    <w:rsid w:val="00FE4497"/>
    <w:rsid w:val="00FE6875"/>
    <w:rsid w:val="00FF30B3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9"/>
    <w:pPr>
      <w:widowControl w:val="0"/>
      <w:suppressAutoHyphens/>
      <w:ind w:firstLine="400"/>
      <w:jc w:val="both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933B9"/>
    <w:pPr>
      <w:keepNext/>
      <w:tabs>
        <w:tab w:val="num" w:pos="0"/>
      </w:tabs>
      <w:autoSpaceDE w:val="0"/>
      <w:ind w:firstLine="0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5933B9"/>
    <w:pPr>
      <w:keepNext/>
      <w:widowControl/>
      <w:tabs>
        <w:tab w:val="num" w:pos="0"/>
      </w:tabs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33B9"/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933B9"/>
    <w:rPr>
      <w:sz w:val="28"/>
      <w:lang w:eastAsia="ar-SA"/>
    </w:rPr>
  </w:style>
  <w:style w:type="character" w:customStyle="1" w:styleId="Absatz-Standardschriftart">
    <w:name w:val="Absatz-Standardschriftart"/>
    <w:uiPriority w:val="99"/>
    <w:rsid w:val="005933B9"/>
  </w:style>
  <w:style w:type="character" w:customStyle="1" w:styleId="WW-Absatz-Standardschriftart">
    <w:name w:val="WW-Absatz-Standardschriftart"/>
    <w:uiPriority w:val="99"/>
    <w:rsid w:val="005933B9"/>
  </w:style>
  <w:style w:type="character" w:customStyle="1" w:styleId="WW-Absatz-Standardschriftart1">
    <w:name w:val="WW-Absatz-Standardschriftart1"/>
    <w:uiPriority w:val="99"/>
    <w:rsid w:val="005933B9"/>
  </w:style>
  <w:style w:type="character" w:customStyle="1" w:styleId="1">
    <w:name w:val="Основной шрифт абзаца1"/>
    <w:uiPriority w:val="99"/>
    <w:rsid w:val="005933B9"/>
  </w:style>
  <w:style w:type="paragraph" w:customStyle="1" w:styleId="a3">
    <w:name w:val="Заголовок"/>
    <w:basedOn w:val="a"/>
    <w:next w:val="a4"/>
    <w:uiPriority w:val="99"/>
    <w:rsid w:val="005933B9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933B9"/>
    <w:pPr>
      <w:autoSpaceDE w:val="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5933B9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5933B9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5933B9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21">
    <w:name w:val="Основной текст 21"/>
    <w:basedOn w:val="a"/>
    <w:uiPriority w:val="99"/>
    <w:rsid w:val="005933B9"/>
    <w:pPr>
      <w:widowControl/>
      <w:spacing w:line="360" w:lineRule="auto"/>
      <w:ind w:firstLine="0"/>
    </w:pPr>
    <w:rPr>
      <w:b/>
      <w:bCs/>
      <w:sz w:val="28"/>
      <w:szCs w:val="24"/>
    </w:rPr>
  </w:style>
  <w:style w:type="paragraph" w:customStyle="1" w:styleId="ConsNonformat">
    <w:name w:val="ConsNonformat"/>
    <w:uiPriority w:val="99"/>
    <w:rsid w:val="005933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5933B9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customStyle="1" w:styleId="FR1">
    <w:name w:val="FR1"/>
    <w:uiPriority w:val="99"/>
    <w:rsid w:val="005933B9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8">
    <w:name w:val="Body Text Indent"/>
    <w:basedOn w:val="a"/>
    <w:link w:val="a9"/>
    <w:uiPriority w:val="99"/>
    <w:rsid w:val="005933B9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rsid w:val="005933B9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5933B9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5933B9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C45434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">
    <w:name w:val="Document Map"/>
    <w:basedOn w:val="a"/>
    <w:link w:val="af0"/>
    <w:uiPriority w:val="99"/>
    <w:semiHidden/>
    <w:rsid w:val="0032296D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table" w:styleId="af1">
    <w:name w:val="Table Grid"/>
    <w:basedOn w:val="a1"/>
    <w:uiPriority w:val="99"/>
    <w:rsid w:val="0001705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017059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2">
    <w:name w:val="annotation reference"/>
    <w:basedOn w:val="a0"/>
    <w:uiPriority w:val="99"/>
    <w:semiHidden/>
    <w:rsid w:val="00C8199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8199C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81A1D"/>
    <w:rPr>
      <w:rFonts w:cs="Times New Roman"/>
      <w:lang w:val="ru-RU"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C819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5933B9"/>
    <w:rPr>
      <w:b/>
      <w:bCs/>
      <w:sz w:val="20"/>
      <w:szCs w:val="20"/>
    </w:rPr>
  </w:style>
  <w:style w:type="paragraph" w:customStyle="1" w:styleId="ConsNormal">
    <w:name w:val="ConsNormal"/>
    <w:rsid w:val="005707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7">
    <w:name w:val="Hyperlink"/>
    <w:basedOn w:val="a0"/>
    <w:uiPriority w:val="99"/>
    <w:rsid w:val="006955ED"/>
    <w:rPr>
      <w:rFonts w:cs="Times New Roman"/>
      <w:color w:val="0000FF"/>
      <w:u w:val="single"/>
    </w:rPr>
  </w:style>
  <w:style w:type="paragraph" w:styleId="af8">
    <w:name w:val="footer"/>
    <w:basedOn w:val="a"/>
    <w:link w:val="af9"/>
    <w:uiPriority w:val="99"/>
    <w:rsid w:val="005E425C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character" w:styleId="afa">
    <w:name w:val="page number"/>
    <w:basedOn w:val="a0"/>
    <w:uiPriority w:val="99"/>
    <w:rsid w:val="005E425C"/>
    <w:rPr>
      <w:rFonts w:cs="Times New Roman"/>
    </w:rPr>
  </w:style>
  <w:style w:type="paragraph" w:styleId="afb">
    <w:name w:val="header"/>
    <w:basedOn w:val="a"/>
    <w:link w:val="afc"/>
    <w:uiPriority w:val="99"/>
    <w:semiHidden/>
    <w:unhideWhenUsed/>
    <w:rsid w:val="00F84D8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F84D88"/>
    <w:rPr>
      <w:rFonts w:cs="Times New Roman"/>
      <w:sz w:val="20"/>
      <w:szCs w:val="20"/>
      <w:lang w:eastAsia="ar-SA" w:bidi="ar-SA"/>
    </w:rPr>
  </w:style>
  <w:style w:type="paragraph" w:styleId="afd">
    <w:name w:val="Normal (Web)"/>
    <w:basedOn w:val="a"/>
    <w:uiPriority w:val="99"/>
    <w:unhideWhenUsed/>
    <w:rsid w:val="002141CF"/>
    <w:pPr>
      <w:widowControl/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h2">
    <w:name w:val="h2"/>
    <w:next w:val="a"/>
    <w:uiPriority w:val="99"/>
    <w:rsid w:val="002141CF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pple-style-span">
    <w:name w:val="apple-style-span"/>
    <w:basedOn w:val="a0"/>
    <w:rsid w:val="00942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17CF-9D80-456B-A85A-4D9B68B0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 /( номер конкурса)</vt:lpstr>
    </vt:vector>
  </TitlesOfParts>
  <Company>Unlimited Studio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/( номер конкурса)</dc:title>
  <dc:subject/>
  <dc:creator>Кузнецова</dc:creator>
  <cp:keywords/>
  <dc:description/>
  <cp:lastModifiedBy>SpecOIZ5</cp:lastModifiedBy>
  <cp:revision>60</cp:revision>
  <cp:lastPrinted>2022-04-05T06:03:00Z</cp:lastPrinted>
  <dcterms:created xsi:type="dcterms:W3CDTF">2013-09-05T12:14:00Z</dcterms:created>
  <dcterms:modified xsi:type="dcterms:W3CDTF">2022-04-05T08:26:00Z</dcterms:modified>
</cp:coreProperties>
</file>