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Pr="00365F90" w:rsidRDefault="00D411A6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F90">
        <w:rPr>
          <w:rFonts w:ascii="Times New Roman" w:hAnsi="Times New Roman" w:cs="Times New Roman"/>
          <w:b/>
          <w:sz w:val="26"/>
          <w:szCs w:val="26"/>
        </w:rPr>
        <w:t>АДМИНИСТРАЦИЯ СУРОВИКИНСКОГО</w:t>
      </w:r>
    </w:p>
    <w:p w:rsidR="00D411A6" w:rsidRPr="00365F90" w:rsidRDefault="00D411A6">
      <w:pPr>
        <w:pStyle w:val="ae"/>
        <w:jc w:val="center"/>
        <w:rPr>
          <w:sz w:val="26"/>
          <w:szCs w:val="26"/>
        </w:rPr>
      </w:pPr>
      <w:r w:rsidRPr="00365F9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D411A6" w:rsidRPr="00365F90" w:rsidRDefault="003665E6">
      <w:pPr>
        <w:ind w:right="-1"/>
        <w:jc w:val="center"/>
        <w:rPr>
          <w:sz w:val="26"/>
          <w:szCs w:val="26"/>
        </w:rPr>
      </w:pPr>
      <w:r w:rsidRPr="003665E6">
        <w:rPr>
          <w:b/>
          <w:sz w:val="26"/>
          <w:szCs w:val="26"/>
        </w:rPr>
        <w:pict>
          <v:line id="_x0000_s1026" style="position:absolute;left:0;text-align:left;z-index:251657728" from="10.8pt,18.6pt" to="414pt,18.6pt" strokeweight=".53mm">
            <v:stroke joinstyle="miter" endcap="square"/>
          </v:line>
        </w:pict>
      </w:r>
      <w:r w:rsidR="00D411A6" w:rsidRPr="00365F90">
        <w:rPr>
          <w:b/>
          <w:sz w:val="26"/>
          <w:szCs w:val="26"/>
        </w:rPr>
        <w:t>ВОЛГОГРАДСКОЙ ОБЛАСТИ</w:t>
      </w:r>
    </w:p>
    <w:p w:rsidR="00D411A6" w:rsidRPr="00B310E6" w:rsidRDefault="00A44FCA">
      <w:pPr>
        <w:pStyle w:val="4"/>
        <w:ind w:left="0" w:right="-1" w:firstLine="0"/>
        <w:jc w:val="center"/>
      </w:pPr>
      <w:r w:rsidRPr="00B310E6">
        <w:rPr>
          <w:rFonts w:ascii="Times New Roman" w:hAnsi="Times New Roman"/>
        </w:rPr>
        <w:t xml:space="preserve">ПРОЕКТ </w:t>
      </w:r>
      <w:r w:rsidR="00D411A6" w:rsidRPr="00B310E6">
        <w:rPr>
          <w:rFonts w:ascii="Times New Roman" w:hAnsi="Times New Roman"/>
        </w:rPr>
        <w:t>ПОСТАНОВЛЕНИ</w:t>
      </w:r>
      <w:r w:rsidRPr="00B310E6">
        <w:rPr>
          <w:rFonts w:ascii="Times New Roman" w:hAnsi="Times New Roman"/>
        </w:rPr>
        <w:t>Я</w:t>
      </w:r>
    </w:p>
    <w:p w:rsidR="00D411A6" w:rsidRPr="00B310E6" w:rsidRDefault="00D411A6">
      <w:pPr>
        <w:rPr>
          <w:sz w:val="28"/>
          <w:szCs w:val="28"/>
        </w:rPr>
      </w:pPr>
    </w:p>
    <w:p w:rsidR="00D411A6" w:rsidRPr="00B310E6" w:rsidRDefault="00D411A6">
      <w:pPr>
        <w:ind w:right="-1"/>
        <w:rPr>
          <w:bCs/>
          <w:sz w:val="28"/>
          <w:szCs w:val="28"/>
        </w:rPr>
      </w:pPr>
      <w:r w:rsidRPr="00B310E6">
        <w:rPr>
          <w:bCs/>
          <w:sz w:val="28"/>
          <w:szCs w:val="28"/>
        </w:rPr>
        <w:t xml:space="preserve">от </w:t>
      </w:r>
      <w:r w:rsidR="00A44FCA" w:rsidRPr="00B310E6">
        <w:rPr>
          <w:bCs/>
          <w:sz w:val="28"/>
          <w:szCs w:val="28"/>
        </w:rPr>
        <w:t xml:space="preserve">                       </w:t>
      </w:r>
      <w:r w:rsidR="00301E15">
        <w:rPr>
          <w:bCs/>
          <w:sz w:val="28"/>
          <w:szCs w:val="28"/>
        </w:rPr>
        <w:t xml:space="preserve">     </w:t>
      </w:r>
      <w:r w:rsidR="00B80054">
        <w:rPr>
          <w:bCs/>
          <w:sz w:val="28"/>
          <w:szCs w:val="28"/>
        </w:rPr>
        <w:t xml:space="preserve">      </w:t>
      </w:r>
      <w:r w:rsidR="007A7401" w:rsidRPr="00B310E6">
        <w:rPr>
          <w:bCs/>
          <w:sz w:val="28"/>
          <w:szCs w:val="28"/>
        </w:rPr>
        <w:t xml:space="preserve">      </w:t>
      </w:r>
      <w:r w:rsidRPr="00B310E6">
        <w:rPr>
          <w:bCs/>
          <w:sz w:val="28"/>
          <w:szCs w:val="28"/>
        </w:rPr>
        <w:t xml:space="preserve">№ </w:t>
      </w:r>
    </w:p>
    <w:p w:rsidR="00A44FCA" w:rsidRPr="00B310E6" w:rsidRDefault="00A44FCA">
      <w:pPr>
        <w:ind w:right="-1"/>
        <w:rPr>
          <w:bCs/>
          <w:sz w:val="28"/>
          <w:szCs w:val="28"/>
        </w:rPr>
      </w:pPr>
    </w:p>
    <w:p w:rsidR="00917429" w:rsidRPr="0007580C" w:rsidRDefault="007B5AD3" w:rsidP="00917429">
      <w:pPr>
        <w:pStyle w:val="ConsPlusTitle"/>
        <w:widowControl/>
        <w:ind w:right="24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917429" w:rsidRPr="0007580C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</w:p>
    <w:p w:rsidR="00917429" w:rsidRDefault="00917429" w:rsidP="009174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58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07580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07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574A" w:rsidRDefault="00917429" w:rsidP="009174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580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857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7580C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  <w:r w:rsidRPr="0007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7429" w:rsidRDefault="00917429" w:rsidP="009174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580C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от 07.06.2016 № 873 </w:t>
      </w:r>
    </w:p>
    <w:p w:rsidR="00B8574A" w:rsidRDefault="00917429" w:rsidP="00B857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580C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B8574A">
        <w:rPr>
          <w:rFonts w:ascii="Times New Roman" w:hAnsi="Times New Roman" w:cs="Times New Roman"/>
          <w:b w:val="0"/>
          <w:sz w:val="28"/>
          <w:szCs w:val="28"/>
        </w:rPr>
        <w:t>образовании комиссии по установлению</w:t>
      </w:r>
    </w:p>
    <w:p w:rsidR="00B8574A" w:rsidRDefault="00B8574A" w:rsidP="00B857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оплаты труда руководителям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B8574A" w:rsidRDefault="00B857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учреждений, функции и полномочия учредителя </w:t>
      </w:r>
    </w:p>
    <w:p w:rsidR="00B8574A" w:rsidRDefault="00B857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 </w:t>
      </w:r>
      <w:r w:rsidR="00A44FCA" w:rsidRPr="00B310E6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44FCA" w:rsidRPr="00B31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574A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310E6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B857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B8574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5420D" w:rsidRPr="00B310E6" w:rsidRDefault="0015420D" w:rsidP="00315B2A">
      <w:pPr>
        <w:autoSpaceDE w:val="0"/>
        <w:jc w:val="both"/>
        <w:rPr>
          <w:b/>
          <w:sz w:val="28"/>
          <w:szCs w:val="28"/>
        </w:rPr>
      </w:pPr>
    </w:p>
    <w:p w:rsidR="0015420D" w:rsidRDefault="00917429" w:rsidP="0015420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П</w:t>
      </w:r>
      <w:r w:rsidR="0015420D">
        <w:rPr>
          <w:iCs/>
          <w:sz w:val="28"/>
          <w:szCs w:val="28"/>
          <w:lang w:eastAsia="ru-RU"/>
        </w:rPr>
        <w:t>остановляю:</w:t>
      </w:r>
    </w:p>
    <w:p w:rsidR="00917429" w:rsidRDefault="00917429" w:rsidP="0015420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B8574A" w:rsidRPr="005739A8" w:rsidRDefault="00B8574A" w:rsidP="00B8574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39A8">
        <w:rPr>
          <w:rFonts w:ascii="Times New Roman" w:hAnsi="Times New Roman" w:cs="Times New Roman"/>
          <w:b w:val="0"/>
          <w:sz w:val="28"/>
          <w:szCs w:val="28"/>
        </w:rPr>
        <w:t>1</w:t>
      </w:r>
      <w:r w:rsidRPr="005739A8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  <w:r w:rsidRPr="005739A8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5739A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5739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07.06.2016 № 873 </w:t>
      </w:r>
      <w:r w:rsidRPr="0007580C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образовании комиссии по установлению оплаты труда руководителям муниципальных учреждений, функции и полномочия учредителя которых осуществляет 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310E6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</w:p>
    <w:p w:rsidR="00B8574A" w:rsidRPr="00AE1E18" w:rsidRDefault="00B8574A" w:rsidP="00B8574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1E18">
        <w:rPr>
          <w:rFonts w:ascii="Times New Roman" w:hAnsi="Times New Roman" w:cs="Times New Roman"/>
          <w:sz w:val="28"/>
          <w:szCs w:val="28"/>
        </w:rPr>
        <w:t>)</w:t>
      </w:r>
      <w:r w:rsidRPr="00AE1E18">
        <w:rPr>
          <w:rFonts w:ascii="Times New Roman" w:hAnsi="Times New Roman" w:cs="Times New Roman"/>
          <w:sz w:val="28"/>
          <w:szCs w:val="28"/>
        </w:rPr>
        <w:tab/>
        <w:t xml:space="preserve"> пункт </w:t>
      </w:r>
      <w:r w:rsidR="00F038B5">
        <w:rPr>
          <w:rFonts w:ascii="Times New Roman" w:hAnsi="Times New Roman" w:cs="Times New Roman"/>
          <w:sz w:val="28"/>
          <w:szCs w:val="28"/>
        </w:rPr>
        <w:t>3</w:t>
      </w:r>
      <w:r w:rsidRPr="00AE1E18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E1E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E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10B6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E10B6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10B65">
        <w:rPr>
          <w:rFonts w:ascii="Times New Roman" w:hAnsi="Times New Roman" w:cs="Times New Roman"/>
          <w:sz w:val="28"/>
          <w:szCs w:val="28"/>
        </w:rPr>
        <w:t xml:space="preserve"> муниципального района по жилищно</w:t>
      </w:r>
      <w:r>
        <w:rPr>
          <w:rFonts w:ascii="Times New Roman" w:hAnsi="Times New Roman" w:cs="Times New Roman"/>
          <w:sz w:val="28"/>
          <w:szCs w:val="28"/>
        </w:rPr>
        <w:t>-коммунальным вопросам, строительству и транспорту Токарева А.В.»;</w:t>
      </w:r>
    </w:p>
    <w:p w:rsidR="00314AD5" w:rsidRDefault="00B8574A" w:rsidP="00A01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739A8">
        <w:rPr>
          <w:sz w:val="28"/>
          <w:szCs w:val="28"/>
        </w:rPr>
        <w:t xml:space="preserve"> </w:t>
      </w:r>
      <w:r w:rsidR="00314AD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A01205">
        <w:rPr>
          <w:sz w:val="28"/>
          <w:szCs w:val="28"/>
        </w:rPr>
        <w:t>1</w:t>
      </w:r>
      <w:r>
        <w:rPr>
          <w:sz w:val="28"/>
          <w:szCs w:val="28"/>
        </w:rPr>
        <w:t xml:space="preserve"> к указанному постановлению изложить в следующей редакции:</w:t>
      </w:r>
      <w:r w:rsidR="00A01205">
        <w:rPr>
          <w:sz w:val="28"/>
          <w:szCs w:val="28"/>
        </w:rPr>
        <w:t xml:space="preserve"> </w:t>
      </w:r>
    </w:p>
    <w:p w:rsidR="00A01205" w:rsidRPr="00BA45E9" w:rsidRDefault="00314AD5" w:rsidP="00314AD5">
      <w:pPr>
        <w:ind w:firstLine="5103"/>
        <w:jc w:val="both"/>
        <w:rPr>
          <w:rFonts w:cs="Calibri"/>
        </w:rPr>
      </w:pPr>
      <w:r>
        <w:rPr>
          <w:sz w:val="28"/>
          <w:szCs w:val="28"/>
        </w:rPr>
        <w:t>«</w:t>
      </w:r>
      <w:r w:rsidR="00A01205" w:rsidRPr="00BA45E9">
        <w:rPr>
          <w:rFonts w:cs="Calibri"/>
        </w:rPr>
        <w:t>ПРИЛОЖЕНИЕ 1</w:t>
      </w:r>
    </w:p>
    <w:p w:rsidR="00A01205" w:rsidRPr="00BA45E9" w:rsidRDefault="00A01205" w:rsidP="00A01205">
      <w:pPr>
        <w:ind w:left="5103"/>
        <w:jc w:val="right"/>
        <w:rPr>
          <w:rFonts w:cs="Calibri"/>
        </w:rPr>
      </w:pPr>
    </w:p>
    <w:p w:rsidR="00A01205" w:rsidRPr="00BA45E9" w:rsidRDefault="00A01205" w:rsidP="00A01205">
      <w:pPr>
        <w:ind w:left="5103"/>
        <w:jc w:val="both"/>
        <w:rPr>
          <w:rFonts w:cs="Calibri"/>
        </w:rPr>
      </w:pPr>
      <w:r w:rsidRPr="00BA45E9">
        <w:rPr>
          <w:rFonts w:cs="Calibri"/>
        </w:rPr>
        <w:t xml:space="preserve">к постановлению </w:t>
      </w:r>
    </w:p>
    <w:p w:rsidR="00A01205" w:rsidRPr="00BA45E9" w:rsidRDefault="00A01205" w:rsidP="00A01205">
      <w:pPr>
        <w:ind w:left="5103"/>
        <w:jc w:val="both"/>
        <w:rPr>
          <w:rFonts w:cs="Calibri"/>
        </w:rPr>
      </w:pPr>
      <w:r w:rsidRPr="00BA45E9">
        <w:rPr>
          <w:rFonts w:cs="Calibri"/>
        </w:rPr>
        <w:t xml:space="preserve">администрации </w:t>
      </w:r>
      <w:proofErr w:type="spellStart"/>
      <w:r w:rsidRPr="00BA45E9">
        <w:rPr>
          <w:rFonts w:cs="Calibri"/>
        </w:rPr>
        <w:t>Суровикинского</w:t>
      </w:r>
      <w:proofErr w:type="spellEnd"/>
    </w:p>
    <w:p w:rsidR="00A01205" w:rsidRPr="00BA45E9" w:rsidRDefault="00A01205" w:rsidP="00A01205">
      <w:pPr>
        <w:ind w:left="5103"/>
        <w:jc w:val="both"/>
        <w:rPr>
          <w:rFonts w:cs="Calibri"/>
        </w:rPr>
      </w:pPr>
      <w:r w:rsidRPr="00BA45E9">
        <w:rPr>
          <w:rFonts w:cs="Calibri"/>
        </w:rPr>
        <w:t xml:space="preserve">муниципального района  </w:t>
      </w:r>
    </w:p>
    <w:p w:rsidR="00A01205" w:rsidRPr="00BA45E9" w:rsidRDefault="00A01205" w:rsidP="00A01205">
      <w:pPr>
        <w:ind w:left="5103"/>
        <w:jc w:val="right"/>
        <w:rPr>
          <w:rFonts w:cs="Calibri"/>
        </w:rPr>
      </w:pPr>
    </w:p>
    <w:p w:rsidR="00A01205" w:rsidRPr="00BA45E9" w:rsidRDefault="00A01205" w:rsidP="00A01205">
      <w:pPr>
        <w:ind w:left="5103"/>
        <w:rPr>
          <w:rFonts w:cs="Calibri"/>
        </w:rPr>
      </w:pPr>
      <w:r w:rsidRPr="00BA45E9">
        <w:rPr>
          <w:rFonts w:cs="Calibri"/>
        </w:rPr>
        <w:t xml:space="preserve">от 07 июня 2016 г. № 873     </w:t>
      </w:r>
    </w:p>
    <w:p w:rsidR="00A01205" w:rsidRDefault="00A01205" w:rsidP="00A01205">
      <w:pPr>
        <w:ind w:left="5103"/>
        <w:rPr>
          <w:rFonts w:cs="Calibri"/>
        </w:rPr>
      </w:pPr>
    </w:p>
    <w:p w:rsidR="00A01205" w:rsidRDefault="00A01205" w:rsidP="00A01205">
      <w:pPr>
        <w:ind w:left="5387"/>
        <w:rPr>
          <w:rFonts w:cs="Calibri"/>
        </w:rPr>
      </w:pPr>
    </w:p>
    <w:p w:rsidR="00A01205" w:rsidRPr="0018724A" w:rsidRDefault="00A01205" w:rsidP="00A012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01205" w:rsidRPr="0018724A" w:rsidRDefault="00A01205" w:rsidP="00A012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комиссии по установлению оплаты труда руководителям</w:t>
      </w:r>
    </w:p>
    <w:p w:rsidR="00A01205" w:rsidRDefault="00A01205" w:rsidP="00A012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муниципальных учреждений, функции и полномочия учредителя которых осуществляет администрация </w:t>
      </w:r>
      <w:proofErr w:type="spellStart"/>
      <w:r w:rsidRPr="0018724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18724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A01205" w:rsidRPr="0018724A" w:rsidRDefault="00A01205" w:rsidP="00A012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065"/>
        <w:gridCol w:w="222"/>
      </w:tblGrid>
      <w:tr w:rsidR="00A01205" w:rsidRPr="00711797" w:rsidTr="008107D7">
        <w:trPr>
          <w:trHeight w:val="3015"/>
        </w:trPr>
        <w:tc>
          <w:tcPr>
            <w:tcW w:w="9152" w:type="dxa"/>
          </w:tcPr>
          <w:p w:rsidR="00A01205" w:rsidRPr="00711797" w:rsidRDefault="00A01205" w:rsidP="008107D7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4"/>
              <w:gridCol w:w="5812"/>
            </w:tblGrid>
            <w:tr w:rsidR="00314AD5" w:rsidRPr="00711797" w:rsidTr="008107D7">
              <w:tc>
                <w:tcPr>
                  <w:tcW w:w="3114" w:type="dxa"/>
                </w:tcPr>
                <w:p w:rsidR="00314AD5" w:rsidRPr="00A55A86" w:rsidRDefault="00314AD5" w:rsidP="00314A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</w:t>
                  </w:r>
                </w:p>
                <w:p w:rsidR="00314AD5" w:rsidRPr="00A55A86" w:rsidRDefault="00314AD5" w:rsidP="00314A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5812" w:type="dxa"/>
                </w:tcPr>
                <w:p w:rsidR="00314AD5" w:rsidRPr="00314AD5" w:rsidRDefault="00314AD5" w:rsidP="00314AD5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4A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общего отдела администрации </w:t>
                  </w:r>
                  <w:proofErr w:type="spellStart"/>
                  <w:r w:rsidRPr="00314A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314A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Pr="00314A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председатель комиссии</w:t>
                  </w:r>
                </w:p>
              </w:tc>
            </w:tr>
            <w:tr w:rsidR="00314AD5" w:rsidRPr="00711797" w:rsidTr="008107D7">
              <w:tc>
                <w:tcPr>
                  <w:tcW w:w="3114" w:type="dxa"/>
                </w:tcPr>
                <w:p w:rsidR="00314AD5" w:rsidRDefault="00314AD5" w:rsidP="00314A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Тонышева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14AD5" w:rsidRPr="00A55A86" w:rsidRDefault="00314AD5" w:rsidP="00314A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Владимировна</w:t>
                  </w:r>
                </w:p>
              </w:tc>
              <w:tc>
                <w:tcPr>
                  <w:tcW w:w="5812" w:type="dxa"/>
                </w:tcPr>
                <w:p w:rsidR="00314AD5" w:rsidRPr="00A55A86" w:rsidRDefault="00314AD5" w:rsidP="00314AD5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экономике и инвестиционной политике </w:t>
                  </w:r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заместитель </w:t>
                  </w:r>
                  <w:r w:rsidRPr="00314A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314A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314AD5" w:rsidRPr="00711797" w:rsidTr="008107D7">
              <w:tc>
                <w:tcPr>
                  <w:tcW w:w="3114" w:type="dxa"/>
                </w:tcPr>
                <w:p w:rsidR="00314AD5" w:rsidRPr="00A55A86" w:rsidRDefault="00314AD5" w:rsidP="00314A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Луговкина</w:t>
                  </w:r>
                  <w:proofErr w:type="spellEnd"/>
                </w:p>
                <w:p w:rsidR="00314AD5" w:rsidRPr="00A55A86" w:rsidRDefault="00314AD5" w:rsidP="00314A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Екатерина Юрьевна</w:t>
                  </w:r>
                </w:p>
              </w:tc>
              <w:tc>
                <w:tcPr>
                  <w:tcW w:w="5812" w:type="dxa"/>
                </w:tcPr>
                <w:p w:rsidR="00314AD5" w:rsidRPr="00A55A86" w:rsidRDefault="00314AD5" w:rsidP="00314AD5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Консультант отдела по экономике и инвестиционной политике администрации </w:t>
                  </w:r>
                  <w:proofErr w:type="spellStart"/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A55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района, секретарь комиссии</w:t>
                  </w:r>
                </w:p>
              </w:tc>
            </w:tr>
            <w:tr w:rsidR="00314AD5" w:rsidRPr="00711797" w:rsidTr="008107D7">
              <w:tc>
                <w:tcPr>
                  <w:tcW w:w="3114" w:type="dxa"/>
                </w:tcPr>
                <w:p w:rsidR="00314AD5" w:rsidRDefault="00314AD5" w:rsidP="008107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Михайловская Ирина Александровна</w:t>
                  </w:r>
                </w:p>
              </w:tc>
              <w:tc>
                <w:tcPr>
                  <w:tcW w:w="5812" w:type="dxa"/>
                </w:tcPr>
                <w:p w:rsidR="00314AD5" w:rsidRDefault="00314AD5" w:rsidP="00314A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муниципальной службы и работы с кадрами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</w:p>
              </w:tc>
            </w:tr>
            <w:tr w:rsidR="00314AD5" w:rsidRPr="00711797" w:rsidTr="008107D7">
              <w:tc>
                <w:tcPr>
                  <w:tcW w:w="3114" w:type="dxa"/>
                </w:tcPr>
                <w:p w:rsidR="00314AD5" w:rsidRPr="00110561" w:rsidRDefault="00314AD5" w:rsidP="008107D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Забазнов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Анатольевич</w:t>
                  </w:r>
                </w:p>
              </w:tc>
              <w:tc>
                <w:tcPr>
                  <w:tcW w:w="5812" w:type="dxa"/>
                </w:tcPr>
                <w:p w:rsidR="00314AD5" w:rsidRDefault="00314AD5" w:rsidP="008107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по образованию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</w:p>
              </w:tc>
            </w:tr>
            <w:tr w:rsidR="00314AD5" w:rsidRPr="00711797" w:rsidTr="008107D7">
              <w:tc>
                <w:tcPr>
                  <w:tcW w:w="3114" w:type="dxa"/>
                </w:tcPr>
                <w:p w:rsidR="00314AD5" w:rsidRDefault="00314AD5" w:rsidP="008107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Гречишников Александр Александрович</w:t>
                  </w:r>
                </w:p>
              </w:tc>
              <w:tc>
                <w:tcPr>
                  <w:tcW w:w="5812" w:type="dxa"/>
                </w:tcPr>
                <w:p w:rsidR="00314AD5" w:rsidRDefault="00314AD5" w:rsidP="008107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правового отдела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</w:p>
              </w:tc>
            </w:tr>
            <w:tr w:rsidR="00314AD5" w:rsidRPr="00711797" w:rsidTr="008107D7">
              <w:trPr>
                <w:trHeight w:val="1400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314AD5" w:rsidRPr="004711E8" w:rsidRDefault="00314AD5" w:rsidP="008107D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 xml:space="preserve">Чистова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Гульнас</w:t>
                  </w:r>
                  <w:proofErr w:type="spellEnd"/>
                  <w:r w:rsidRPr="004711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Абуталиповна</w:t>
                  </w:r>
                  <w:proofErr w:type="spellEnd"/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314AD5" w:rsidRPr="004711E8" w:rsidRDefault="00314AD5" w:rsidP="008107D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 xml:space="preserve">Начальник финансового отдела администрации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4711E8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Волгоградской области</w:t>
                  </w:r>
                </w:p>
              </w:tc>
            </w:tr>
          </w:tbl>
          <w:p w:rsidR="00A01205" w:rsidRPr="00711797" w:rsidRDefault="00A01205" w:rsidP="008107D7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</w:tc>
        <w:tc>
          <w:tcPr>
            <w:tcW w:w="419" w:type="dxa"/>
          </w:tcPr>
          <w:p w:rsidR="00A01205" w:rsidRPr="00711797" w:rsidRDefault="00A01205" w:rsidP="008107D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i/>
              </w:rPr>
            </w:pPr>
          </w:p>
        </w:tc>
      </w:tr>
    </w:tbl>
    <w:p w:rsidR="00B8574A" w:rsidRDefault="00B8574A" w:rsidP="00314AD5">
      <w:pPr>
        <w:autoSpaceDE w:val="0"/>
        <w:ind w:firstLine="8222"/>
        <w:jc w:val="both"/>
      </w:pPr>
      <w:r w:rsidRPr="005739A8">
        <w:rPr>
          <w:sz w:val="28"/>
          <w:szCs w:val="28"/>
        </w:rPr>
        <w:t xml:space="preserve"> </w:t>
      </w:r>
      <w:r w:rsidR="00314AD5">
        <w:rPr>
          <w:sz w:val="28"/>
          <w:szCs w:val="28"/>
        </w:rPr>
        <w:t xml:space="preserve">        ».</w:t>
      </w:r>
    </w:p>
    <w:p w:rsidR="00A40377" w:rsidRPr="00A01205" w:rsidRDefault="0080574F" w:rsidP="00B8574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01205">
        <w:rPr>
          <w:rFonts w:ascii="Times New Roman" w:hAnsi="Times New Roman"/>
          <w:b w:val="0"/>
          <w:sz w:val="28"/>
          <w:szCs w:val="28"/>
        </w:rPr>
        <w:t>2</w:t>
      </w:r>
      <w:r w:rsidR="00A40377" w:rsidRPr="00A01205">
        <w:rPr>
          <w:rFonts w:ascii="Times New Roman" w:hAnsi="Times New Roman"/>
          <w:b w:val="0"/>
          <w:sz w:val="28"/>
          <w:szCs w:val="28"/>
        </w:rPr>
        <w:t>. Настоящее постановление вступает в силу после его</w:t>
      </w:r>
      <w:r w:rsidR="000E6692" w:rsidRPr="00A01205">
        <w:rPr>
          <w:rFonts w:ascii="Times New Roman" w:hAnsi="Times New Roman"/>
          <w:b w:val="0"/>
          <w:sz w:val="28"/>
          <w:szCs w:val="28"/>
        </w:rPr>
        <w:t xml:space="preserve"> подписания и подлежит обнародованию</w:t>
      </w:r>
      <w:r w:rsidR="00A40377" w:rsidRPr="00A01205">
        <w:rPr>
          <w:rFonts w:ascii="Times New Roman" w:hAnsi="Times New Roman"/>
          <w:b w:val="0"/>
          <w:sz w:val="28"/>
          <w:szCs w:val="28"/>
        </w:rPr>
        <w:t xml:space="preserve"> путем размещения на информационном стенде в здании администрации </w:t>
      </w:r>
      <w:proofErr w:type="spellStart"/>
      <w:r w:rsidR="00A40377" w:rsidRPr="00A01205">
        <w:rPr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="00A40377" w:rsidRPr="00A01205">
        <w:rPr>
          <w:rFonts w:ascii="Times New Roman" w:hAnsi="Times New Roman"/>
          <w:b w:val="0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="00A40377" w:rsidRPr="00A01205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A40377" w:rsidRPr="00A01205">
        <w:rPr>
          <w:rFonts w:ascii="Times New Roman" w:hAnsi="Times New Roman"/>
          <w:b w:val="0"/>
          <w:sz w:val="28"/>
          <w:szCs w:val="28"/>
        </w:rPr>
        <w:t>. Суровикино, ул. Ленина, д.64.</w:t>
      </w:r>
    </w:p>
    <w:p w:rsidR="00365F90" w:rsidRPr="00B310E6" w:rsidRDefault="00365F90" w:rsidP="00301E15">
      <w:pPr>
        <w:autoSpaceDE w:val="0"/>
        <w:jc w:val="both"/>
        <w:rPr>
          <w:i/>
          <w:sz w:val="28"/>
          <w:szCs w:val="28"/>
        </w:rPr>
      </w:pPr>
    </w:p>
    <w:p w:rsidR="007E721F" w:rsidRPr="00B310E6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B310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10E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249A6" w:rsidRPr="00B3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B310E6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B310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B310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B310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D5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 </w:t>
      </w:r>
      <w:r w:rsidR="00FF1F70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</w:t>
      </w:r>
      <w:r w:rsidR="00314A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</w:t>
      </w:r>
      <w:r w:rsidR="00314AD5">
        <w:rPr>
          <w:rFonts w:ascii="Times New Roman" w:hAnsi="Times New Roman" w:cs="Times New Roman"/>
          <w:sz w:val="28"/>
          <w:szCs w:val="28"/>
        </w:rPr>
        <w:t>Р</w:t>
      </w:r>
      <w:r w:rsidRPr="00B310E6">
        <w:rPr>
          <w:rFonts w:ascii="Times New Roman" w:hAnsi="Times New Roman" w:cs="Times New Roman"/>
          <w:sz w:val="28"/>
          <w:szCs w:val="28"/>
        </w:rPr>
        <w:t>.</w:t>
      </w:r>
      <w:r w:rsidR="00314AD5">
        <w:rPr>
          <w:rFonts w:ascii="Times New Roman" w:hAnsi="Times New Roman" w:cs="Times New Roman"/>
          <w:sz w:val="28"/>
          <w:szCs w:val="28"/>
        </w:rPr>
        <w:t>А</w:t>
      </w:r>
      <w:r w:rsidRPr="00B310E6">
        <w:rPr>
          <w:rFonts w:ascii="Times New Roman" w:hAnsi="Times New Roman" w:cs="Times New Roman"/>
          <w:sz w:val="28"/>
          <w:szCs w:val="28"/>
        </w:rPr>
        <w:t>.</w:t>
      </w:r>
      <w:r w:rsidR="00314AD5">
        <w:rPr>
          <w:rFonts w:ascii="Times New Roman" w:hAnsi="Times New Roman" w:cs="Times New Roman"/>
          <w:sz w:val="28"/>
          <w:szCs w:val="28"/>
        </w:rPr>
        <w:t>Слива</w:t>
      </w:r>
    </w:p>
    <w:sectPr w:rsidR="00D411A6" w:rsidRPr="00B310E6" w:rsidSect="00B80054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13" w:rsidRDefault="00761F13" w:rsidP="00C8041F">
      <w:r>
        <w:separator/>
      </w:r>
    </w:p>
  </w:endnote>
  <w:endnote w:type="continuationSeparator" w:id="0">
    <w:p w:rsidR="00761F13" w:rsidRDefault="00761F13" w:rsidP="00C8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13" w:rsidRDefault="00761F13" w:rsidP="00C8041F">
      <w:r>
        <w:separator/>
      </w:r>
    </w:p>
  </w:footnote>
  <w:footnote w:type="continuationSeparator" w:id="0">
    <w:p w:rsidR="00761F13" w:rsidRDefault="00761F13" w:rsidP="00C8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1F" w:rsidRDefault="003665E6">
    <w:pPr>
      <w:pStyle w:val="af1"/>
      <w:jc w:val="center"/>
    </w:pPr>
    <w:fldSimple w:instr=" PAGE   \* MERGEFORMAT ">
      <w:r w:rsidR="00314AD5">
        <w:rPr>
          <w:noProof/>
        </w:rPr>
        <w:t>2</w:t>
      </w:r>
    </w:fldSimple>
  </w:p>
  <w:p w:rsidR="00C8041F" w:rsidRDefault="00C804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64"/>
    <w:rsid w:val="000302BE"/>
    <w:rsid w:val="000457B9"/>
    <w:rsid w:val="00051F8B"/>
    <w:rsid w:val="00063996"/>
    <w:rsid w:val="00075C57"/>
    <w:rsid w:val="00096579"/>
    <w:rsid w:val="00096E59"/>
    <w:rsid w:val="000A164B"/>
    <w:rsid w:val="000A3611"/>
    <w:rsid w:val="000B0115"/>
    <w:rsid w:val="000C0427"/>
    <w:rsid w:val="000C3E40"/>
    <w:rsid w:val="000D2AEC"/>
    <w:rsid w:val="000D6EEE"/>
    <w:rsid w:val="000E6692"/>
    <w:rsid w:val="000F0561"/>
    <w:rsid w:val="000F08EA"/>
    <w:rsid w:val="000F4392"/>
    <w:rsid w:val="000F49BF"/>
    <w:rsid w:val="001163B2"/>
    <w:rsid w:val="00135CB4"/>
    <w:rsid w:val="00146019"/>
    <w:rsid w:val="001476B7"/>
    <w:rsid w:val="00150233"/>
    <w:rsid w:val="0015420D"/>
    <w:rsid w:val="0019597C"/>
    <w:rsid w:val="001D073C"/>
    <w:rsid w:val="001F3420"/>
    <w:rsid w:val="001F7887"/>
    <w:rsid w:val="00206831"/>
    <w:rsid w:val="0025785D"/>
    <w:rsid w:val="00267A75"/>
    <w:rsid w:val="00267AF1"/>
    <w:rsid w:val="002718AB"/>
    <w:rsid w:val="00272FD3"/>
    <w:rsid w:val="00295964"/>
    <w:rsid w:val="002C2027"/>
    <w:rsid w:val="002C37C2"/>
    <w:rsid w:val="002C3F95"/>
    <w:rsid w:val="003013CC"/>
    <w:rsid w:val="00301E15"/>
    <w:rsid w:val="00304093"/>
    <w:rsid w:val="00314AD5"/>
    <w:rsid w:val="00315B2A"/>
    <w:rsid w:val="00324217"/>
    <w:rsid w:val="00324CED"/>
    <w:rsid w:val="00337D9A"/>
    <w:rsid w:val="00365F90"/>
    <w:rsid w:val="003665E6"/>
    <w:rsid w:val="003A41D5"/>
    <w:rsid w:val="003A78C3"/>
    <w:rsid w:val="003C61F3"/>
    <w:rsid w:val="003C7037"/>
    <w:rsid w:val="003D405E"/>
    <w:rsid w:val="003E3F48"/>
    <w:rsid w:val="003F60D4"/>
    <w:rsid w:val="00412844"/>
    <w:rsid w:val="00414080"/>
    <w:rsid w:val="00416692"/>
    <w:rsid w:val="00430993"/>
    <w:rsid w:val="004855B8"/>
    <w:rsid w:val="004A42CF"/>
    <w:rsid w:val="004C52D8"/>
    <w:rsid w:val="004C70BA"/>
    <w:rsid w:val="004C7B8C"/>
    <w:rsid w:val="004D1E4E"/>
    <w:rsid w:val="004D344F"/>
    <w:rsid w:val="004E6631"/>
    <w:rsid w:val="00507958"/>
    <w:rsid w:val="005222C1"/>
    <w:rsid w:val="00527C67"/>
    <w:rsid w:val="0054197E"/>
    <w:rsid w:val="00544DF6"/>
    <w:rsid w:val="005600E8"/>
    <w:rsid w:val="00581196"/>
    <w:rsid w:val="00592332"/>
    <w:rsid w:val="005929B3"/>
    <w:rsid w:val="00592DF6"/>
    <w:rsid w:val="005B4454"/>
    <w:rsid w:val="005D2C6F"/>
    <w:rsid w:val="005D2DCB"/>
    <w:rsid w:val="005E024B"/>
    <w:rsid w:val="005E0642"/>
    <w:rsid w:val="005E5E3F"/>
    <w:rsid w:val="005F10DF"/>
    <w:rsid w:val="005F3A5B"/>
    <w:rsid w:val="0060096C"/>
    <w:rsid w:val="00624D8B"/>
    <w:rsid w:val="00626641"/>
    <w:rsid w:val="00654A51"/>
    <w:rsid w:val="006562CF"/>
    <w:rsid w:val="00660D1B"/>
    <w:rsid w:val="00660F15"/>
    <w:rsid w:val="0068239B"/>
    <w:rsid w:val="00684D88"/>
    <w:rsid w:val="006908E9"/>
    <w:rsid w:val="00695C9D"/>
    <w:rsid w:val="006D5D50"/>
    <w:rsid w:val="006F281E"/>
    <w:rsid w:val="00703A44"/>
    <w:rsid w:val="007205B4"/>
    <w:rsid w:val="00726D7F"/>
    <w:rsid w:val="0073431B"/>
    <w:rsid w:val="0074092E"/>
    <w:rsid w:val="0074652A"/>
    <w:rsid w:val="00761F13"/>
    <w:rsid w:val="00766187"/>
    <w:rsid w:val="007A7401"/>
    <w:rsid w:val="007B5AD3"/>
    <w:rsid w:val="007E46DB"/>
    <w:rsid w:val="007E721F"/>
    <w:rsid w:val="007F5AB4"/>
    <w:rsid w:val="0080574F"/>
    <w:rsid w:val="00821817"/>
    <w:rsid w:val="0082260E"/>
    <w:rsid w:val="00825F14"/>
    <w:rsid w:val="0083720A"/>
    <w:rsid w:val="00841494"/>
    <w:rsid w:val="00842671"/>
    <w:rsid w:val="008632C4"/>
    <w:rsid w:val="008644CC"/>
    <w:rsid w:val="008722EE"/>
    <w:rsid w:val="008A303E"/>
    <w:rsid w:val="008A7159"/>
    <w:rsid w:val="008B5213"/>
    <w:rsid w:val="008C44B7"/>
    <w:rsid w:val="008C5CD6"/>
    <w:rsid w:val="008D24C6"/>
    <w:rsid w:val="00915DBE"/>
    <w:rsid w:val="00917429"/>
    <w:rsid w:val="00922BEB"/>
    <w:rsid w:val="0094546F"/>
    <w:rsid w:val="00946B83"/>
    <w:rsid w:val="00953D66"/>
    <w:rsid w:val="00955057"/>
    <w:rsid w:val="00955F9B"/>
    <w:rsid w:val="00960488"/>
    <w:rsid w:val="00970E1B"/>
    <w:rsid w:val="00980B9D"/>
    <w:rsid w:val="00992A0B"/>
    <w:rsid w:val="00996711"/>
    <w:rsid w:val="009C42AA"/>
    <w:rsid w:val="009C4D92"/>
    <w:rsid w:val="009C55FE"/>
    <w:rsid w:val="009D28EA"/>
    <w:rsid w:val="009E3A93"/>
    <w:rsid w:val="00A01205"/>
    <w:rsid w:val="00A40377"/>
    <w:rsid w:val="00A44FCA"/>
    <w:rsid w:val="00A547CA"/>
    <w:rsid w:val="00A81C89"/>
    <w:rsid w:val="00A90CFF"/>
    <w:rsid w:val="00A94EAF"/>
    <w:rsid w:val="00AA7AFF"/>
    <w:rsid w:val="00AC633D"/>
    <w:rsid w:val="00B17B78"/>
    <w:rsid w:val="00B249A6"/>
    <w:rsid w:val="00B310E6"/>
    <w:rsid w:val="00B35D7F"/>
    <w:rsid w:val="00B366F5"/>
    <w:rsid w:val="00B545AF"/>
    <w:rsid w:val="00B712DE"/>
    <w:rsid w:val="00B7384F"/>
    <w:rsid w:val="00B75510"/>
    <w:rsid w:val="00B7634D"/>
    <w:rsid w:val="00B80054"/>
    <w:rsid w:val="00B8574A"/>
    <w:rsid w:val="00B85E87"/>
    <w:rsid w:val="00BA3116"/>
    <w:rsid w:val="00BA3403"/>
    <w:rsid w:val="00BA3B19"/>
    <w:rsid w:val="00BD0391"/>
    <w:rsid w:val="00BE0390"/>
    <w:rsid w:val="00BF30BA"/>
    <w:rsid w:val="00C041BF"/>
    <w:rsid w:val="00C214F0"/>
    <w:rsid w:val="00C22C9B"/>
    <w:rsid w:val="00C27964"/>
    <w:rsid w:val="00C378ED"/>
    <w:rsid w:val="00C66A8C"/>
    <w:rsid w:val="00C77EF3"/>
    <w:rsid w:val="00C8041F"/>
    <w:rsid w:val="00C819A7"/>
    <w:rsid w:val="00C82E73"/>
    <w:rsid w:val="00CA685B"/>
    <w:rsid w:val="00CB4DC8"/>
    <w:rsid w:val="00CF3568"/>
    <w:rsid w:val="00D04AC9"/>
    <w:rsid w:val="00D15699"/>
    <w:rsid w:val="00D411A6"/>
    <w:rsid w:val="00D56441"/>
    <w:rsid w:val="00D67C81"/>
    <w:rsid w:val="00D70193"/>
    <w:rsid w:val="00D84969"/>
    <w:rsid w:val="00DA5277"/>
    <w:rsid w:val="00DA76DC"/>
    <w:rsid w:val="00DB0269"/>
    <w:rsid w:val="00DE5D1C"/>
    <w:rsid w:val="00E13AAC"/>
    <w:rsid w:val="00E200E1"/>
    <w:rsid w:val="00E24F84"/>
    <w:rsid w:val="00E46FD4"/>
    <w:rsid w:val="00E8091E"/>
    <w:rsid w:val="00EA036E"/>
    <w:rsid w:val="00EE616D"/>
    <w:rsid w:val="00EF1AA9"/>
    <w:rsid w:val="00EF7E0A"/>
    <w:rsid w:val="00F038B5"/>
    <w:rsid w:val="00F04F48"/>
    <w:rsid w:val="00F17197"/>
    <w:rsid w:val="00F312FC"/>
    <w:rsid w:val="00F323F9"/>
    <w:rsid w:val="00F64964"/>
    <w:rsid w:val="00F66188"/>
    <w:rsid w:val="00F662F1"/>
    <w:rsid w:val="00F70F88"/>
    <w:rsid w:val="00F902D4"/>
    <w:rsid w:val="00F9783F"/>
    <w:rsid w:val="00FB7387"/>
    <w:rsid w:val="00FC1846"/>
    <w:rsid w:val="00FC5660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uiPriority w:val="34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C804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8041F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C804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8041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2995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UserX</cp:lastModifiedBy>
  <cp:revision>7</cp:revision>
  <cp:lastPrinted>2018-02-12T10:14:00Z</cp:lastPrinted>
  <dcterms:created xsi:type="dcterms:W3CDTF">2021-06-23T12:31:00Z</dcterms:created>
  <dcterms:modified xsi:type="dcterms:W3CDTF">2021-06-23T13:10:00Z</dcterms:modified>
</cp:coreProperties>
</file>