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4EC8" w:rsidRDefault="00174EC8" w:rsidP="00174E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722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EC8" w:rsidRPr="00693DDD" w:rsidRDefault="00174EC8" w:rsidP="00174EC8">
      <w:pPr>
        <w:jc w:val="center"/>
        <w:rPr>
          <w:sz w:val="10"/>
          <w:szCs w:val="10"/>
        </w:rPr>
      </w:pPr>
    </w:p>
    <w:p w:rsidR="00174EC8" w:rsidRPr="00C87E5C" w:rsidRDefault="00174EC8" w:rsidP="00174E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Pr="00C87E5C">
        <w:rPr>
          <w:b/>
          <w:sz w:val="28"/>
        </w:rPr>
        <w:t xml:space="preserve"> СУРОВИКИНСКОГО </w:t>
      </w:r>
    </w:p>
    <w:p w:rsidR="00174EC8" w:rsidRPr="00C87E5C" w:rsidRDefault="00174EC8" w:rsidP="00174EC8">
      <w:pPr>
        <w:jc w:val="center"/>
        <w:rPr>
          <w:b/>
          <w:sz w:val="28"/>
        </w:rPr>
      </w:pPr>
      <w:r w:rsidRPr="00C87E5C">
        <w:rPr>
          <w:b/>
          <w:sz w:val="28"/>
        </w:rPr>
        <w:t xml:space="preserve">МУНИЦИПАЛЬНОГО РАЙОНА </w:t>
      </w:r>
    </w:p>
    <w:p w:rsidR="00174EC8" w:rsidRPr="00C87E5C" w:rsidRDefault="00FD7157" w:rsidP="00174EC8">
      <w:pPr>
        <w:jc w:val="center"/>
        <w:rPr>
          <w:b/>
          <w:sz w:val="28"/>
        </w:rPr>
      </w:pPr>
      <w:r>
        <w:pict>
          <v:line id="_x0000_s1027" style="position:absolute;left:0;text-align:left;z-index:251658240" from="1.1pt,18.2pt" to="461.9pt,18.2pt" o:allowincell="f" strokeweight="1.5pt">
            <w10:wrap anchorx="page"/>
          </v:line>
        </w:pict>
      </w:r>
      <w:r w:rsidR="00174EC8" w:rsidRPr="00C87E5C">
        <w:rPr>
          <w:b/>
          <w:sz w:val="28"/>
        </w:rPr>
        <w:t>ВОЛГОГРАДСКОЙ ОБЛАСТИ</w:t>
      </w:r>
    </w:p>
    <w:p w:rsidR="00174EC8" w:rsidRPr="00C97AFA" w:rsidRDefault="00174EC8" w:rsidP="00174E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70E4" w:rsidRDefault="005670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B31BD">
        <w:rPr>
          <w:rFonts w:ascii="Times New Roman" w:hAnsi="Times New Roman" w:cs="Times New Roman"/>
          <w:sz w:val="28"/>
          <w:szCs w:val="28"/>
        </w:rPr>
        <w:t>30</w:t>
      </w:r>
      <w:r w:rsidR="005670E4">
        <w:rPr>
          <w:rFonts w:ascii="Times New Roman" w:hAnsi="Times New Roman" w:cs="Times New Roman"/>
          <w:sz w:val="28"/>
          <w:szCs w:val="28"/>
        </w:rPr>
        <w:t>.</w:t>
      </w:r>
      <w:r w:rsidR="00347322">
        <w:rPr>
          <w:rFonts w:ascii="Times New Roman" w:hAnsi="Times New Roman" w:cs="Times New Roman"/>
          <w:sz w:val="28"/>
          <w:szCs w:val="28"/>
        </w:rPr>
        <w:t>06</w:t>
      </w:r>
      <w:r w:rsidR="005670E4">
        <w:rPr>
          <w:rFonts w:ascii="Times New Roman" w:hAnsi="Times New Roman" w:cs="Times New Roman"/>
          <w:sz w:val="28"/>
          <w:szCs w:val="28"/>
        </w:rPr>
        <w:t>.20</w:t>
      </w:r>
      <w:r w:rsidR="00347322">
        <w:rPr>
          <w:rFonts w:ascii="Times New Roman" w:hAnsi="Times New Roman" w:cs="Times New Roman"/>
          <w:sz w:val="28"/>
          <w:szCs w:val="28"/>
        </w:rPr>
        <w:t xml:space="preserve">22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B31BD">
        <w:rPr>
          <w:rFonts w:ascii="Times New Roman" w:hAnsi="Times New Roman" w:cs="Times New Roman"/>
          <w:sz w:val="28"/>
          <w:szCs w:val="28"/>
        </w:rPr>
        <w:t xml:space="preserve"> 542</w:t>
      </w:r>
    </w:p>
    <w:p w:rsidR="00347322" w:rsidRDefault="003473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70E4" w:rsidRDefault="00A218B8" w:rsidP="00BC6E84">
      <w:pPr>
        <w:widowControl w:val="0"/>
        <w:suppressAutoHyphens w:val="0"/>
        <w:rPr>
          <w:sz w:val="28"/>
          <w:szCs w:val="28"/>
        </w:rPr>
      </w:pPr>
      <w:r w:rsidRPr="00206CD4">
        <w:rPr>
          <w:sz w:val="28"/>
          <w:szCs w:val="28"/>
        </w:rPr>
        <w:t>О</w:t>
      </w:r>
      <w:r w:rsidR="00B31340">
        <w:rPr>
          <w:sz w:val="28"/>
          <w:szCs w:val="28"/>
        </w:rPr>
        <w:t xml:space="preserve">б утверждении </w:t>
      </w:r>
      <w:r w:rsidRPr="00206CD4">
        <w:rPr>
          <w:sz w:val="28"/>
          <w:szCs w:val="28"/>
        </w:rPr>
        <w:t>административн</w:t>
      </w:r>
      <w:r w:rsidR="00B31340">
        <w:rPr>
          <w:sz w:val="28"/>
          <w:szCs w:val="28"/>
        </w:rPr>
        <w:t>ого</w:t>
      </w:r>
      <w:r w:rsidR="00347322">
        <w:rPr>
          <w:sz w:val="28"/>
          <w:szCs w:val="28"/>
        </w:rPr>
        <w:t xml:space="preserve"> </w:t>
      </w:r>
      <w:r w:rsidRPr="00206CD4">
        <w:rPr>
          <w:sz w:val="28"/>
          <w:szCs w:val="28"/>
        </w:rPr>
        <w:t>регламент</w:t>
      </w:r>
      <w:r w:rsidR="00B31340">
        <w:rPr>
          <w:sz w:val="28"/>
          <w:szCs w:val="28"/>
        </w:rPr>
        <w:t>а</w:t>
      </w:r>
      <w:r w:rsidR="00347322">
        <w:rPr>
          <w:sz w:val="28"/>
          <w:szCs w:val="28"/>
        </w:rPr>
        <w:t xml:space="preserve"> </w:t>
      </w:r>
      <w:r w:rsidR="001D6D35" w:rsidRPr="00E97F5D">
        <w:rPr>
          <w:sz w:val="28"/>
          <w:szCs w:val="28"/>
        </w:rPr>
        <w:t>предоставления</w:t>
      </w:r>
    </w:p>
    <w:p w:rsidR="00B66E13" w:rsidRDefault="001D6D35" w:rsidP="00CF5273">
      <w:pPr>
        <w:pStyle w:val="af"/>
        <w:jc w:val="both"/>
        <w:rPr>
          <w:sz w:val="28"/>
          <w:szCs w:val="28"/>
          <w:lang w:eastAsia="zh-CN"/>
        </w:rPr>
      </w:pPr>
      <w:r w:rsidRPr="00E97F5D">
        <w:rPr>
          <w:sz w:val="28"/>
          <w:szCs w:val="28"/>
        </w:rPr>
        <w:t>муниципальной услуги</w:t>
      </w:r>
      <w:r w:rsidR="00347322">
        <w:rPr>
          <w:sz w:val="28"/>
          <w:szCs w:val="28"/>
        </w:rPr>
        <w:t xml:space="preserve"> </w:t>
      </w:r>
      <w:r w:rsidR="00174EC8">
        <w:rPr>
          <w:sz w:val="28"/>
          <w:szCs w:val="28"/>
        </w:rPr>
        <w:t>«</w:t>
      </w:r>
      <w:r w:rsidR="00B66E13" w:rsidRPr="00B66E13">
        <w:rPr>
          <w:sz w:val="28"/>
          <w:szCs w:val="28"/>
          <w:lang w:eastAsia="zh-CN"/>
        </w:rPr>
        <w:t xml:space="preserve">Предоставление земельных участков, </w:t>
      </w:r>
    </w:p>
    <w:p w:rsidR="00B66E13" w:rsidRDefault="00B66E13" w:rsidP="00CF5273">
      <w:pPr>
        <w:pStyle w:val="af"/>
        <w:jc w:val="both"/>
        <w:rPr>
          <w:sz w:val="28"/>
          <w:szCs w:val="28"/>
          <w:lang w:eastAsia="zh-CN"/>
        </w:rPr>
      </w:pPr>
      <w:r w:rsidRPr="00B66E13">
        <w:rPr>
          <w:sz w:val="28"/>
          <w:szCs w:val="28"/>
          <w:lang w:eastAsia="zh-CN"/>
        </w:rPr>
        <w:t xml:space="preserve">находящихся в муниципальной собственности </w:t>
      </w:r>
    </w:p>
    <w:p w:rsidR="00B66E13" w:rsidRDefault="00B66E13" w:rsidP="00CF5273">
      <w:pPr>
        <w:pStyle w:val="af"/>
        <w:jc w:val="both"/>
        <w:rPr>
          <w:sz w:val="28"/>
          <w:szCs w:val="28"/>
          <w:lang w:eastAsia="zh-CN"/>
        </w:rPr>
      </w:pPr>
      <w:r w:rsidRPr="00B66E13">
        <w:rPr>
          <w:sz w:val="28"/>
          <w:szCs w:val="28"/>
          <w:lang w:eastAsia="zh-CN"/>
        </w:rPr>
        <w:t xml:space="preserve">Суровикинского муниципального района Волгоградской области, </w:t>
      </w:r>
    </w:p>
    <w:p w:rsidR="00B66E13" w:rsidRDefault="00B66E13" w:rsidP="00CF5273">
      <w:pPr>
        <w:pStyle w:val="af"/>
        <w:jc w:val="both"/>
        <w:rPr>
          <w:sz w:val="28"/>
          <w:szCs w:val="28"/>
          <w:lang w:eastAsia="zh-CN"/>
        </w:rPr>
      </w:pPr>
      <w:r w:rsidRPr="00B66E13">
        <w:rPr>
          <w:sz w:val="28"/>
          <w:szCs w:val="28"/>
          <w:lang w:eastAsia="zh-CN"/>
        </w:rPr>
        <w:t xml:space="preserve">и земельных участков, государственная собственность </w:t>
      </w:r>
      <w:r>
        <w:rPr>
          <w:sz w:val="28"/>
          <w:szCs w:val="28"/>
          <w:lang w:eastAsia="zh-CN"/>
        </w:rPr>
        <w:t>на</w:t>
      </w:r>
    </w:p>
    <w:p w:rsidR="00B66E13" w:rsidRDefault="00B66E13" w:rsidP="00CF5273">
      <w:pPr>
        <w:pStyle w:val="af"/>
        <w:jc w:val="both"/>
        <w:rPr>
          <w:sz w:val="28"/>
          <w:szCs w:val="28"/>
          <w:lang w:eastAsia="zh-CN"/>
        </w:rPr>
      </w:pPr>
      <w:r w:rsidRPr="00B66E13">
        <w:rPr>
          <w:sz w:val="28"/>
          <w:szCs w:val="28"/>
          <w:lang w:eastAsia="zh-CN"/>
        </w:rPr>
        <w:t xml:space="preserve">которые не разграничена, расположенных на территории </w:t>
      </w:r>
    </w:p>
    <w:p w:rsidR="00B66E13" w:rsidRDefault="00B66E13" w:rsidP="00CF5273">
      <w:pPr>
        <w:pStyle w:val="af"/>
        <w:jc w:val="both"/>
        <w:rPr>
          <w:sz w:val="28"/>
          <w:szCs w:val="28"/>
          <w:lang w:eastAsia="zh-CN"/>
        </w:rPr>
      </w:pPr>
      <w:r w:rsidRPr="00B66E13">
        <w:rPr>
          <w:sz w:val="28"/>
          <w:szCs w:val="28"/>
          <w:lang w:eastAsia="zh-CN"/>
        </w:rPr>
        <w:t xml:space="preserve">сельских поселений, входящих в состав Суровикинского </w:t>
      </w:r>
    </w:p>
    <w:p w:rsidR="00B66E13" w:rsidRDefault="00B66E13" w:rsidP="00CF5273">
      <w:pPr>
        <w:pStyle w:val="af"/>
        <w:jc w:val="both"/>
        <w:rPr>
          <w:sz w:val="28"/>
          <w:szCs w:val="28"/>
          <w:lang w:eastAsia="zh-CN"/>
        </w:rPr>
      </w:pPr>
      <w:r w:rsidRPr="00B66E13">
        <w:rPr>
          <w:sz w:val="28"/>
          <w:szCs w:val="28"/>
          <w:lang w:eastAsia="zh-CN"/>
        </w:rPr>
        <w:t>муниципального района Волгоградской области, </w:t>
      </w:r>
    </w:p>
    <w:p w:rsidR="00985909" w:rsidRDefault="00B66E13" w:rsidP="00CF5273">
      <w:pPr>
        <w:pStyle w:val="af"/>
        <w:jc w:val="both"/>
        <w:rPr>
          <w:sz w:val="28"/>
          <w:szCs w:val="28"/>
        </w:rPr>
      </w:pPr>
      <w:r w:rsidRPr="00B66E13">
        <w:rPr>
          <w:sz w:val="28"/>
          <w:szCs w:val="28"/>
          <w:lang w:eastAsia="zh-CN"/>
        </w:rPr>
        <w:t>в безвозмездное пользование</w:t>
      </w:r>
      <w:r w:rsidR="00174EC8">
        <w:rPr>
          <w:sz w:val="28"/>
          <w:szCs w:val="28"/>
        </w:rPr>
        <w:t>»</w:t>
      </w:r>
    </w:p>
    <w:p w:rsidR="00B66E13" w:rsidRPr="00D144EF" w:rsidRDefault="00B66E13" w:rsidP="00B66E13">
      <w:pPr>
        <w:pStyle w:val="af"/>
        <w:jc w:val="both"/>
        <w:rPr>
          <w:color w:val="FF0000"/>
        </w:rPr>
      </w:pPr>
    </w:p>
    <w:p w:rsidR="00A218B8" w:rsidRPr="00A218B8" w:rsidRDefault="00347322" w:rsidP="00A218B8">
      <w:pPr>
        <w:pStyle w:val="a8"/>
        <w:widowControl w:val="0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347322">
        <w:rPr>
          <w:sz w:val="28"/>
          <w:szCs w:val="28"/>
        </w:rPr>
        <w:t>В соответствии с </w:t>
      </w:r>
      <w:hyperlink r:id="rId8" w:tgtFrame="_blank" w:history="1">
        <w:r w:rsidRPr="00347322">
          <w:rPr>
            <w:sz w:val="28"/>
            <w:szCs w:val="28"/>
          </w:rPr>
          <w:t>Земельным кодексом</w:t>
        </w:r>
      </w:hyperlink>
      <w:r w:rsidRPr="00347322">
        <w:rPr>
          <w:sz w:val="28"/>
          <w:szCs w:val="28"/>
        </w:rPr>
        <w:t> Российской Федерации, Федеральным законом Российской Федерации от 27.07.2010 № 210-ФЗ </w:t>
      </w:r>
      <w:hyperlink r:id="rId9" w:tgtFrame="_blank" w:history="1">
        <w:r w:rsidRPr="00347322">
          <w:rPr>
            <w:sz w:val="28"/>
            <w:szCs w:val="28"/>
          </w:rPr>
          <w:t>«Об организации предоставления государственных и муниципальных услуг»</w:t>
        </w:r>
      </w:hyperlink>
      <w:r w:rsidRPr="00347322">
        <w:rPr>
          <w:sz w:val="28"/>
          <w:szCs w:val="28"/>
        </w:rPr>
        <w:t>, </w:t>
      </w:r>
      <w:hyperlink r:id="rId10" w:tgtFrame="_blank" w:history="1">
        <w:r w:rsidRPr="00347322">
          <w:rPr>
            <w:sz w:val="28"/>
            <w:szCs w:val="28"/>
          </w:rPr>
          <w:t>постановлением</w:t>
        </w:r>
      </w:hyperlink>
      <w:r w:rsidRPr="00347322">
        <w:rPr>
          <w:sz w:val="28"/>
          <w:szCs w:val="28"/>
        </w:rPr>
        <w:t> администрации Суровикинского муниципального района Волгоградской области от 24.07.2013 № 1212 «О разработке и утверждении административных регламентов предоставления муниципальных услуг», руководствуясь </w:t>
      </w:r>
      <w:hyperlink r:id="rId11" w:tgtFrame="_blank" w:history="1">
        <w:r w:rsidRPr="00347322">
          <w:rPr>
            <w:sz w:val="28"/>
            <w:szCs w:val="28"/>
          </w:rPr>
          <w:t>Уставом</w:t>
        </w:r>
      </w:hyperlink>
      <w:r w:rsidRPr="00347322">
        <w:rPr>
          <w:sz w:val="28"/>
          <w:szCs w:val="28"/>
        </w:rPr>
        <w:t> Суровикинского муниципального района Волгоградской области</w:t>
      </w:r>
      <w:r>
        <w:rPr>
          <w:sz w:val="28"/>
          <w:szCs w:val="28"/>
        </w:rPr>
        <w:t xml:space="preserve">, администрация </w:t>
      </w:r>
      <w:r w:rsidRPr="00347322">
        <w:rPr>
          <w:sz w:val="28"/>
          <w:szCs w:val="28"/>
        </w:rPr>
        <w:t>Суровикинского муниципального района Волгоградской области</w:t>
      </w:r>
      <w:r w:rsidRPr="00A218B8">
        <w:rPr>
          <w:sz w:val="28"/>
          <w:szCs w:val="28"/>
        </w:rPr>
        <w:t xml:space="preserve"> </w:t>
      </w:r>
      <w:r w:rsidR="00A218B8" w:rsidRPr="00A218B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A218B8" w:rsidRPr="00A218B8">
        <w:rPr>
          <w:sz w:val="28"/>
          <w:szCs w:val="28"/>
        </w:rPr>
        <w:t>:</w:t>
      </w:r>
    </w:p>
    <w:p w:rsidR="00B31340" w:rsidRDefault="00A218B8" w:rsidP="00B66E13">
      <w:pPr>
        <w:pStyle w:val="af"/>
        <w:ind w:firstLine="709"/>
        <w:jc w:val="both"/>
        <w:rPr>
          <w:sz w:val="28"/>
          <w:szCs w:val="28"/>
        </w:rPr>
      </w:pPr>
      <w:r w:rsidRPr="00206CD4">
        <w:rPr>
          <w:sz w:val="28"/>
          <w:szCs w:val="28"/>
        </w:rPr>
        <w:t xml:space="preserve">1. </w:t>
      </w:r>
      <w:r w:rsidR="00B31340">
        <w:rPr>
          <w:sz w:val="28"/>
          <w:szCs w:val="28"/>
        </w:rPr>
        <w:t xml:space="preserve">Утвердить прилагаемый </w:t>
      </w:r>
      <w:r w:rsidR="00B31340" w:rsidRPr="00206CD4">
        <w:rPr>
          <w:sz w:val="28"/>
          <w:szCs w:val="28"/>
        </w:rPr>
        <w:t>административн</w:t>
      </w:r>
      <w:r w:rsidR="00B31340">
        <w:rPr>
          <w:sz w:val="28"/>
          <w:szCs w:val="28"/>
        </w:rPr>
        <w:t>ый</w:t>
      </w:r>
      <w:r w:rsidR="00B31340" w:rsidRPr="00206CD4">
        <w:rPr>
          <w:sz w:val="28"/>
          <w:szCs w:val="28"/>
        </w:rPr>
        <w:t xml:space="preserve"> регламент </w:t>
      </w:r>
      <w:r w:rsidR="00B31340" w:rsidRPr="00E97F5D">
        <w:rPr>
          <w:sz w:val="28"/>
          <w:szCs w:val="28"/>
        </w:rPr>
        <w:t>предоставления</w:t>
      </w:r>
      <w:r w:rsidR="009716DB">
        <w:rPr>
          <w:sz w:val="28"/>
          <w:szCs w:val="28"/>
        </w:rPr>
        <w:t xml:space="preserve"> </w:t>
      </w:r>
      <w:r w:rsidR="00B31340" w:rsidRPr="00E97F5D">
        <w:rPr>
          <w:sz w:val="28"/>
          <w:szCs w:val="28"/>
        </w:rPr>
        <w:t>муниципальной услуги</w:t>
      </w:r>
      <w:r w:rsidR="00347322">
        <w:rPr>
          <w:sz w:val="28"/>
          <w:szCs w:val="28"/>
        </w:rPr>
        <w:t xml:space="preserve"> </w:t>
      </w:r>
      <w:r w:rsidR="00174EC8">
        <w:rPr>
          <w:sz w:val="28"/>
          <w:szCs w:val="28"/>
        </w:rPr>
        <w:t>«</w:t>
      </w:r>
      <w:r w:rsidR="00B66E13" w:rsidRPr="00B66E13">
        <w:rPr>
          <w:sz w:val="28"/>
          <w:szCs w:val="28"/>
          <w:lang w:eastAsia="zh-CN"/>
        </w:rPr>
        <w:t xml:space="preserve">Предоставление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</w:t>
      </w:r>
      <w:r w:rsidR="00B66E13">
        <w:rPr>
          <w:sz w:val="28"/>
          <w:szCs w:val="28"/>
          <w:lang w:eastAsia="zh-CN"/>
        </w:rPr>
        <w:t xml:space="preserve">на </w:t>
      </w:r>
      <w:r w:rsidR="00B66E13" w:rsidRPr="00B66E13">
        <w:rPr>
          <w:sz w:val="28"/>
          <w:szCs w:val="28"/>
          <w:lang w:eastAsia="zh-CN"/>
        </w:rPr>
        <w:t>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 в безвозмездное пользование</w:t>
      </w:r>
      <w:r w:rsidR="00174EC8">
        <w:rPr>
          <w:sz w:val="28"/>
          <w:szCs w:val="28"/>
        </w:rPr>
        <w:t>»</w:t>
      </w:r>
      <w:r w:rsidR="00C7627D">
        <w:rPr>
          <w:sz w:val="28"/>
          <w:szCs w:val="28"/>
        </w:rPr>
        <w:t>.</w:t>
      </w:r>
    </w:p>
    <w:p w:rsidR="00F567D3" w:rsidRDefault="00F567D3" w:rsidP="00F567D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ru-RU"/>
        </w:rPr>
        <w:t>Признать утратившими силу постановления администрации Суровикинского муниципального района Волгоградской области:</w:t>
      </w:r>
    </w:p>
    <w:p w:rsidR="00F567D3" w:rsidRPr="004C04CA" w:rsidRDefault="00F567D3" w:rsidP="00F567D3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="00B66E13" w:rsidRPr="00B66E13">
        <w:rPr>
          <w:sz w:val="28"/>
          <w:szCs w:val="28"/>
          <w:lang w:eastAsia="ru-RU"/>
        </w:rPr>
        <w:t>от 23.09.2019 № 789</w:t>
      </w:r>
      <w:r w:rsidR="00B66E13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BF6928" w:rsidRPr="00BF6928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B66E13" w:rsidRPr="00B66E13">
        <w:rPr>
          <w:sz w:val="28"/>
          <w:szCs w:val="28"/>
        </w:rPr>
        <w:t xml:space="preserve">Предоставление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</w:t>
      </w:r>
      <w:r w:rsidR="00B66E13">
        <w:rPr>
          <w:sz w:val="28"/>
          <w:szCs w:val="28"/>
        </w:rPr>
        <w:t xml:space="preserve">на </w:t>
      </w:r>
      <w:r w:rsidR="00B66E13" w:rsidRPr="00B66E13">
        <w:rPr>
          <w:sz w:val="28"/>
          <w:szCs w:val="28"/>
        </w:rPr>
        <w:t xml:space="preserve">которые не разграничена, расположенных на территории сельских поселений, </w:t>
      </w:r>
      <w:r w:rsidR="00B66E13" w:rsidRPr="004C04CA">
        <w:rPr>
          <w:sz w:val="28"/>
          <w:szCs w:val="28"/>
        </w:rPr>
        <w:t>входящих в состав Суровикинского муниципального района Волгоградской области, в безвозмездное пользование</w:t>
      </w:r>
      <w:r w:rsidR="00BF6928" w:rsidRPr="004C04CA">
        <w:rPr>
          <w:sz w:val="28"/>
          <w:szCs w:val="28"/>
        </w:rPr>
        <w:t>»</w:t>
      </w:r>
      <w:r w:rsidRPr="004C04CA">
        <w:rPr>
          <w:sz w:val="28"/>
          <w:szCs w:val="28"/>
        </w:rPr>
        <w:t>;</w:t>
      </w:r>
    </w:p>
    <w:p w:rsidR="00F567D3" w:rsidRPr="004C04CA" w:rsidRDefault="00F567D3" w:rsidP="00F567D3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4C04CA">
        <w:rPr>
          <w:sz w:val="28"/>
          <w:szCs w:val="28"/>
        </w:rPr>
        <w:lastRenderedPageBreak/>
        <w:t xml:space="preserve">- </w:t>
      </w:r>
      <w:r w:rsidR="009915E1" w:rsidRPr="004C04CA">
        <w:rPr>
          <w:sz w:val="28"/>
          <w:szCs w:val="28"/>
        </w:rPr>
        <w:t xml:space="preserve">от </w:t>
      </w:r>
      <w:r w:rsidR="00B66E13" w:rsidRPr="004C04CA">
        <w:rPr>
          <w:sz w:val="28"/>
          <w:szCs w:val="28"/>
        </w:rPr>
        <w:t xml:space="preserve">17.02.2020 № 117 </w:t>
      </w:r>
      <w:r w:rsidRPr="004C04CA">
        <w:rPr>
          <w:sz w:val="28"/>
          <w:szCs w:val="28"/>
        </w:rPr>
        <w:t>«</w:t>
      </w:r>
      <w:r w:rsidR="00BE0E61" w:rsidRPr="004C04CA">
        <w:rPr>
          <w:sz w:val="28"/>
          <w:szCs w:val="28"/>
        </w:rPr>
        <w:t>О внесении изменени</w:t>
      </w:r>
      <w:r w:rsidR="00B66E13" w:rsidRPr="004C04CA">
        <w:rPr>
          <w:sz w:val="28"/>
          <w:szCs w:val="28"/>
        </w:rPr>
        <w:t>я</w:t>
      </w:r>
      <w:r w:rsidR="00BE0E61" w:rsidRPr="004C04CA">
        <w:rPr>
          <w:sz w:val="28"/>
          <w:szCs w:val="28"/>
        </w:rPr>
        <w:t> в административный регламент предоставления муниципальной услуги «</w:t>
      </w:r>
      <w:r w:rsidR="004C04CA" w:rsidRPr="004C04CA">
        <w:rPr>
          <w:sz w:val="28"/>
          <w:szCs w:val="28"/>
        </w:rPr>
        <w:t>Предоставление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 в безвозмездное пользование</w:t>
      </w:r>
      <w:r w:rsidR="00D4759C" w:rsidRPr="004C04CA">
        <w:rPr>
          <w:sz w:val="28"/>
          <w:szCs w:val="28"/>
        </w:rPr>
        <w:t>», утвержденный постановлением администрации Суровикинского муниципального района Волгоградской области от </w:t>
      </w:r>
      <w:r w:rsidR="00B66E13" w:rsidRPr="004C04CA">
        <w:rPr>
          <w:sz w:val="28"/>
          <w:szCs w:val="28"/>
          <w:lang w:eastAsia="ru-RU"/>
        </w:rPr>
        <w:t>23.09.2019 № 789</w:t>
      </w:r>
      <w:r w:rsidRPr="004C04CA">
        <w:rPr>
          <w:sz w:val="28"/>
          <w:szCs w:val="28"/>
        </w:rPr>
        <w:t>»</w:t>
      </w:r>
      <w:r w:rsidR="00BE0E61" w:rsidRPr="004C04CA">
        <w:rPr>
          <w:sz w:val="28"/>
          <w:szCs w:val="28"/>
        </w:rPr>
        <w:t>;</w:t>
      </w:r>
    </w:p>
    <w:p w:rsidR="00BE0E61" w:rsidRPr="004C04CA" w:rsidRDefault="00BE0E61" w:rsidP="00F567D3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4C04CA">
        <w:rPr>
          <w:sz w:val="28"/>
          <w:szCs w:val="28"/>
        </w:rPr>
        <w:t xml:space="preserve">- </w:t>
      </w:r>
      <w:r w:rsidR="00D4759C" w:rsidRPr="004C04CA">
        <w:rPr>
          <w:sz w:val="28"/>
          <w:szCs w:val="28"/>
        </w:rPr>
        <w:t>от </w:t>
      </w:r>
      <w:r w:rsidR="00B66E13" w:rsidRPr="004C04CA">
        <w:rPr>
          <w:sz w:val="28"/>
          <w:szCs w:val="28"/>
        </w:rPr>
        <w:t xml:space="preserve">24.12.2020 № 953 </w:t>
      </w:r>
      <w:r w:rsidRPr="004C04CA">
        <w:rPr>
          <w:sz w:val="28"/>
          <w:szCs w:val="28"/>
        </w:rPr>
        <w:t>«О внесении изменени</w:t>
      </w:r>
      <w:r w:rsidR="00B66E13" w:rsidRPr="004C04CA">
        <w:rPr>
          <w:sz w:val="28"/>
          <w:szCs w:val="28"/>
        </w:rPr>
        <w:t>й</w:t>
      </w:r>
      <w:r w:rsidR="009716DB" w:rsidRPr="004C04CA"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в административный регламент предоставления муниципальной услуги «</w:t>
      </w:r>
      <w:r w:rsidR="004C04CA" w:rsidRPr="004C04CA">
        <w:rPr>
          <w:sz w:val="28"/>
          <w:szCs w:val="28"/>
        </w:rPr>
        <w:t>Предоставление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 в безвозмездное пользование</w:t>
      </w:r>
      <w:r w:rsidR="00D4759C" w:rsidRPr="004C04CA">
        <w:rPr>
          <w:sz w:val="28"/>
          <w:szCs w:val="28"/>
        </w:rPr>
        <w:t>», утвержденный постановлением администрации Суровикинского муниципального района Волгоградской области от </w:t>
      </w:r>
      <w:r w:rsidR="004C04CA" w:rsidRPr="004C04CA">
        <w:rPr>
          <w:sz w:val="28"/>
          <w:szCs w:val="28"/>
          <w:lang w:eastAsia="ru-RU"/>
        </w:rPr>
        <w:t>23.09.2019 № 789</w:t>
      </w:r>
      <w:r w:rsidRPr="004C04CA">
        <w:rPr>
          <w:sz w:val="28"/>
          <w:szCs w:val="28"/>
        </w:rPr>
        <w:t>»;</w:t>
      </w:r>
    </w:p>
    <w:p w:rsidR="00BE0E61" w:rsidRDefault="004C04CA" w:rsidP="00F567D3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4C04CA">
        <w:rPr>
          <w:sz w:val="28"/>
          <w:szCs w:val="28"/>
        </w:rPr>
        <w:t>- от 29.06.2021 № 541</w:t>
      </w:r>
      <w:r>
        <w:rPr>
          <w:sz w:val="28"/>
          <w:szCs w:val="28"/>
        </w:rPr>
        <w:t xml:space="preserve"> «О</w:t>
      </w:r>
      <w:r w:rsidRPr="004C04CA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 xml:space="preserve"> в постановление администрации </w:t>
      </w:r>
      <w:r>
        <w:rPr>
          <w:sz w:val="28"/>
          <w:szCs w:val="28"/>
        </w:rPr>
        <w:t>С</w:t>
      </w:r>
      <w:r w:rsidRPr="004C04CA">
        <w:rPr>
          <w:sz w:val="28"/>
          <w:szCs w:val="28"/>
        </w:rPr>
        <w:t xml:space="preserve">уровикинского муниципального района </w:t>
      </w:r>
      <w:r>
        <w:rPr>
          <w:sz w:val="28"/>
          <w:szCs w:val="28"/>
        </w:rPr>
        <w:t>В</w:t>
      </w:r>
      <w:r w:rsidRPr="004C04CA">
        <w:rPr>
          <w:sz w:val="28"/>
          <w:szCs w:val="28"/>
        </w:rPr>
        <w:t>олгоградской области от </w:t>
      </w:r>
      <w:hyperlink r:id="rId12" w:tgtFrame="_blank" w:history="1">
        <w:r w:rsidRPr="004C04CA">
          <w:rPr>
            <w:sz w:val="28"/>
            <w:szCs w:val="28"/>
          </w:rPr>
          <w:t>23.09.2019 </w:t>
        </w:r>
        <w:r>
          <w:rPr>
            <w:sz w:val="28"/>
            <w:szCs w:val="28"/>
          </w:rPr>
          <w:t>№</w:t>
        </w:r>
        <w:r w:rsidRPr="004C04CA">
          <w:rPr>
            <w:sz w:val="28"/>
            <w:szCs w:val="28"/>
          </w:rPr>
          <w:t xml:space="preserve"> 789</w:t>
        </w:r>
      </w:hyperlink>
      <w:r>
        <w:rPr>
          <w:sz w:val="28"/>
          <w:szCs w:val="28"/>
        </w:rPr>
        <w:t xml:space="preserve"> ««</w:t>
      </w:r>
      <w:r w:rsidRPr="00BF6928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B66E13">
        <w:rPr>
          <w:sz w:val="28"/>
          <w:szCs w:val="28"/>
        </w:rPr>
        <w:t xml:space="preserve">Предоставление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</w:t>
      </w:r>
      <w:r>
        <w:rPr>
          <w:sz w:val="28"/>
          <w:szCs w:val="28"/>
        </w:rPr>
        <w:t xml:space="preserve">на </w:t>
      </w:r>
      <w:r w:rsidRPr="00B66E13">
        <w:rPr>
          <w:sz w:val="28"/>
          <w:szCs w:val="28"/>
        </w:rPr>
        <w:t>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 в безвозмездное пользование</w:t>
      </w:r>
      <w:r w:rsidR="00BE0E61">
        <w:rPr>
          <w:sz w:val="28"/>
          <w:szCs w:val="28"/>
        </w:rPr>
        <w:t>»</w:t>
      </w:r>
      <w:r w:rsidR="00D4759C">
        <w:rPr>
          <w:sz w:val="28"/>
          <w:szCs w:val="28"/>
        </w:rPr>
        <w:t>.</w:t>
      </w:r>
    </w:p>
    <w:p w:rsidR="00706C14" w:rsidRDefault="00BE0E61" w:rsidP="00706C14">
      <w:pPr>
        <w:pStyle w:val="a8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Pr="00A218B8">
        <w:rPr>
          <w:sz w:val="28"/>
          <w:szCs w:val="28"/>
        </w:rPr>
        <w:t xml:space="preserve">астоящее постановление вступает в силу после </w:t>
      </w:r>
      <w:r>
        <w:rPr>
          <w:sz w:val="28"/>
          <w:szCs w:val="28"/>
        </w:rPr>
        <w:t xml:space="preserve">обнародования путем размещения </w:t>
      </w:r>
      <w:r w:rsidR="00706C14">
        <w:rPr>
          <w:sz w:val="28"/>
          <w:szCs w:val="28"/>
        </w:rPr>
        <w:t xml:space="preserve">на информационном стенде в здании администрации </w:t>
      </w:r>
      <w:r w:rsidR="00706C14" w:rsidRPr="00A218B8">
        <w:rPr>
          <w:sz w:val="28"/>
          <w:szCs w:val="28"/>
        </w:rPr>
        <w:t xml:space="preserve">Суровикинского </w:t>
      </w:r>
      <w:r w:rsidR="00706C14">
        <w:rPr>
          <w:sz w:val="28"/>
          <w:szCs w:val="28"/>
        </w:rPr>
        <w:t xml:space="preserve">муниципального </w:t>
      </w:r>
      <w:r w:rsidR="00706C14" w:rsidRPr="00A218B8">
        <w:rPr>
          <w:sz w:val="28"/>
          <w:szCs w:val="28"/>
        </w:rPr>
        <w:t>района</w:t>
      </w:r>
      <w:r w:rsidR="00706C14">
        <w:rPr>
          <w:sz w:val="28"/>
          <w:szCs w:val="28"/>
        </w:rPr>
        <w:t>, расположенном по адресу: Волгоградская область, г.</w:t>
      </w:r>
      <w:r w:rsidR="002E5A7D">
        <w:rPr>
          <w:sz w:val="28"/>
          <w:szCs w:val="28"/>
        </w:rPr>
        <w:t xml:space="preserve"> </w:t>
      </w:r>
      <w:r w:rsidR="00706C14">
        <w:rPr>
          <w:sz w:val="28"/>
          <w:szCs w:val="28"/>
        </w:rPr>
        <w:t>Суровикино, ул. Ленина, 64</w:t>
      </w:r>
      <w:r w:rsidR="00706C14" w:rsidRPr="00A218B8">
        <w:rPr>
          <w:sz w:val="28"/>
          <w:szCs w:val="28"/>
        </w:rPr>
        <w:t>.</w:t>
      </w:r>
    </w:p>
    <w:p w:rsidR="00A218B8" w:rsidRDefault="00F567D3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18B8">
        <w:rPr>
          <w:sz w:val="28"/>
          <w:szCs w:val="28"/>
        </w:rPr>
        <w:t xml:space="preserve">. </w:t>
      </w:r>
      <w:r w:rsidR="00A218B8" w:rsidRPr="00A218B8">
        <w:rPr>
          <w:sz w:val="28"/>
          <w:szCs w:val="28"/>
        </w:rPr>
        <w:t xml:space="preserve">Настоящее постановление разместить в региональном реестре государственных и муниципальных услуг (функций) в информационно-телекоммуникационной сети «Интернет»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 </w:t>
      </w:r>
    </w:p>
    <w:p w:rsidR="00B31340" w:rsidRDefault="00F567D3" w:rsidP="002E5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1340">
        <w:rPr>
          <w:sz w:val="28"/>
          <w:szCs w:val="28"/>
        </w:rPr>
        <w:t xml:space="preserve">. </w:t>
      </w:r>
      <w:r w:rsidR="002E5A7D" w:rsidRPr="00A81DFA">
        <w:rPr>
          <w:sz w:val="28"/>
        </w:rPr>
        <w:t xml:space="preserve">Контроль за исполнением настоящего постановления возложить на заместителя главы Суровикинского муниципального района Волгоградской области </w:t>
      </w:r>
      <w:r w:rsidR="002E5A7D" w:rsidRPr="0057189C">
        <w:rPr>
          <w:sz w:val="28"/>
          <w:szCs w:val="28"/>
        </w:rPr>
        <w:t xml:space="preserve">по </w:t>
      </w:r>
      <w:r w:rsidR="002E5A7D">
        <w:rPr>
          <w:sz w:val="28"/>
          <w:szCs w:val="28"/>
        </w:rPr>
        <w:t>сельскому хозяйству</w:t>
      </w:r>
      <w:r w:rsidR="002E5A7D" w:rsidRPr="0057189C">
        <w:rPr>
          <w:sz w:val="28"/>
          <w:szCs w:val="28"/>
        </w:rPr>
        <w:t>,</w:t>
      </w:r>
      <w:r w:rsidR="002E5A7D">
        <w:rPr>
          <w:sz w:val="28"/>
          <w:szCs w:val="28"/>
        </w:rPr>
        <w:t xml:space="preserve"> продовольствию и природопользованию,</w:t>
      </w:r>
      <w:r w:rsidR="002E5A7D" w:rsidRPr="0057189C">
        <w:rPr>
          <w:sz w:val="28"/>
          <w:szCs w:val="28"/>
        </w:rPr>
        <w:t xml:space="preserve"> начальника отдела по </w:t>
      </w:r>
      <w:r w:rsidR="002E5A7D">
        <w:rPr>
          <w:sz w:val="28"/>
          <w:szCs w:val="28"/>
        </w:rPr>
        <w:t>сельскому хозяйству, продовольствию и природопользованию Роганова А.Ф.</w:t>
      </w:r>
    </w:p>
    <w:p w:rsidR="00B31340" w:rsidRDefault="00B31340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3B31BD" w:rsidRDefault="003B31BD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45E0C" w:rsidRDefault="00B45E0C">
      <w:pPr>
        <w:rPr>
          <w:sz w:val="28"/>
        </w:rPr>
      </w:pPr>
      <w:r>
        <w:rPr>
          <w:sz w:val="28"/>
        </w:rPr>
        <w:t>Глава Суровикинского</w:t>
      </w:r>
    </w:p>
    <w:p w:rsidR="00B45E0C" w:rsidRDefault="00B45E0C">
      <w:pPr>
        <w:rPr>
          <w:sz w:val="28"/>
        </w:rPr>
      </w:pPr>
      <w:r>
        <w:rPr>
          <w:sz w:val="28"/>
        </w:rPr>
        <w:t xml:space="preserve">муниципального района                   </w:t>
      </w:r>
      <w:r w:rsidR="002E5A7D">
        <w:rPr>
          <w:sz w:val="28"/>
        </w:rPr>
        <w:t xml:space="preserve">                                                        </w:t>
      </w:r>
      <w:r w:rsidR="002E5A7D">
        <w:rPr>
          <w:sz w:val="28"/>
          <w:szCs w:val="28"/>
        </w:rPr>
        <w:t>Р.А. Слива</w:t>
      </w:r>
    </w:p>
    <w:sectPr w:rsidR="00B45E0C" w:rsidSect="004C04CA">
      <w:headerReference w:type="default" r:id="rId13"/>
      <w:pgSz w:w="11906" w:h="16838"/>
      <w:pgMar w:top="851" w:right="849" w:bottom="567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157" w:rsidRDefault="00FD7157" w:rsidP="00507AA2">
      <w:r>
        <w:separator/>
      </w:r>
    </w:p>
  </w:endnote>
  <w:endnote w:type="continuationSeparator" w:id="0">
    <w:p w:rsidR="00FD7157" w:rsidRDefault="00FD7157" w:rsidP="0050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157" w:rsidRDefault="00FD7157" w:rsidP="00507AA2">
      <w:r>
        <w:separator/>
      </w:r>
    </w:p>
  </w:footnote>
  <w:footnote w:type="continuationSeparator" w:id="0">
    <w:p w:rsidR="00FD7157" w:rsidRDefault="00FD7157" w:rsidP="0050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44561"/>
      <w:docPartObj>
        <w:docPartGallery w:val="Page Numbers (Top of Page)"/>
        <w:docPartUnique/>
      </w:docPartObj>
    </w:sdtPr>
    <w:sdtEndPr/>
    <w:sdtContent>
      <w:p w:rsidR="0045192B" w:rsidRDefault="007E1E32">
        <w:pPr>
          <w:pStyle w:val="ab"/>
          <w:jc w:val="center"/>
        </w:pPr>
        <w:r>
          <w:fldChar w:fldCharType="begin"/>
        </w:r>
        <w:r w:rsidR="00960302">
          <w:instrText xml:space="preserve"> PAGE   \* MERGEFORMAT </w:instrText>
        </w:r>
        <w:r>
          <w:fldChar w:fldCharType="separate"/>
        </w:r>
        <w:r w:rsidR="003B31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92B" w:rsidRDefault="0045192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6D1FE5"/>
    <w:multiLevelType w:val="hybridMultilevel"/>
    <w:tmpl w:val="A890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97A57"/>
    <w:multiLevelType w:val="multilevel"/>
    <w:tmpl w:val="6DFCBA3A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718"/>
    <w:rsid w:val="00002B33"/>
    <w:rsid w:val="000337B3"/>
    <w:rsid w:val="00033E76"/>
    <w:rsid w:val="00050990"/>
    <w:rsid w:val="00051210"/>
    <w:rsid w:val="0005324E"/>
    <w:rsid w:val="00066BD3"/>
    <w:rsid w:val="0007681B"/>
    <w:rsid w:val="00077C86"/>
    <w:rsid w:val="00086D50"/>
    <w:rsid w:val="000E2C8E"/>
    <w:rsid w:val="00115F97"/>
    <w:rsid w:val="00144BFC"/>
    <w:rsid w:val="00164B8A"/>
    <w:rsid w:val="00174EC8"/>
    <w:rsid w:val="00183D39"/>
    <w:rsid w:val="001B0769"/>
    <w:rsid w:val="001B362A"/>
    <w:rsid w:val="001B45FC"/>
    <w:rsid w:val="001B5270"/>
    <w:rsid w:val="001B6D2A"/>
    <w:rsid w:val="001C4B4D"/>
    <w:rsid w:val="001D6D35"/>
    <w:rsid w:val="0020217C"/>
    <w:rsid w:val="00204B2E"/>
    <w:rsid w:val="00206CD4"/>
    <w:rsid w:val="00236D78"/>
    <w:rsid w:val="002435A9"/>
    <w:rsid w:val="00250C61"/>
    <w:rsid w:val="00256C3F"/>
    <w:rsid w:val="00256D85"/>
    <w:rsid w:val="00271B59"/>
    <w:rsid w:val="00275AEF"/>
    <w:rsid w:val="002834D6"/>
    <w:rsid w:val="002C5014"/>
    <w:rsid w:val="002D4CA4"/>
    <w:rsid w:val="002E5A7D"/>
    <w:rsid w:val="003079DF"/>
    <w:rsid w:val="0033488D"/>
    <w:rsid w:val="00337A19"/>
    <w:rsid w:val="00347322"/>
    <w:rsid w:val="00350DF8"/>
    <w:rsid w:val="00366D80"/>
    <w:rsid w:val="00395707"/>
    <w:rsid w:val="00397593"/>
    <w:rsid w:val="003B31BD"/>
    <w:rsid w:val="00403CDC"/>
    <w:rsid w:val="004162EA"/>
    <w:rsid w:val="0042014E"/>
    <w:rsid w:val="00423179"/>
    <w:rsid w:val="0045192B"/>
    <w:rsid w:val="00467F3C"/>
    <w:rsid w:val="004A0FCC"/>
    <w:rsid w:val="004A2898"/>
    <w:rsid w:val="004C04CA"/>
    <w:rsid w:val="004C40CA"/>
    <w:rsid w:val="004D675B"/>
    <w:rsid w:val="004D74FB"/>
    <w:rsid w:val="004F73C3"/>
    <w:rsid w:val="00507AA2"/>
    <w:rsid w:val="00521BEA"/>
    <w:rsid w:val="00523D4A"/>
    <w:rsid w:val="00545EB1"/>
    <w:rsid w:val="005463B9"/>
    <w:rsid w:val="00560C62"/>
    <w:rsid w:val="005670E4"/>
    <w:rsid w:val="00583965"/>
    <w:rsid w:val="005A1FF5"/>
    <w:rsid w:val="005C12C2"/>
    <w:rsid w:val="005D334F"/>
    <w:rsid w:val="005E3E95"/>
    <w:rsid w:val="005F117A"/>
    <w:rsid w:val="0061465C"/>
    <w:rsid w:val="00631E08"/>
    <w:rsid w:val="00646E0D"/>
    <w:rsid w:val="00691819"/>
    <w:rsid w:val="00695F96"/>
    <w:rsid w:val="00706656"/>
    <w:rsid w:val="00706C14"/>
    <w:rsid w:val="00727A69"/>
    <w:rsid w:val="00734627"/>
    <w:rsid w:val="00750689"/>
    <w:rsid w:val="007774B9"/>
    <w:rsid w:val="00780481"/>
    <w:rsid w:val="0078080C"/>
    <w:rsid w:val="00787B7D"/>
    <w:rsid w:val="007D1E84"/>
    <w:rsid w:val="007D48C2"/>
    <w:rsid w:val="007E164E"/>
    <w:rsid w:val="007E1E32"/>
    <w:rsid w:val="007E4682"/>
    <w:rsid w:val="007F17D8"/>
    <w:rsid w:val="008159C8"/>
    <w:rsid w:val="00842450"/>
    <w:rsid w:val="0087543F"/>
    <w:rsid w:val="00880024"/>
    <w:rsid w:val="0088147D"/>
    <w:rsid w:val="008A2462"/>
    <w:rsid w:val="008C6C82"/>
    <w:rsid w:val="008E561B"/>
    <w:rsid w:val="00905DFC"/>
    <w:rsid w:val="00906A37"/>
    <w:rsid w:val="00915E4C"/>
    <w:rsid w:val="009251D1"/>
    <w:rsid w:val="00927ADE"/>
    <w:rsid w:val="00930642"/>
    <w:rsid w:val="00960302"/>
    <w:rsid w:val="00961F8F"/>
    <w:rsid w:val="009716DB"/>
    <w:rsid w:val="00977472"/>
    <w:rsid w:val="00985909"/>
    <w:rsid w:val="009915E1"/>
    <w:rsid w:val="00994C71"/>
    <w:rsid w:val="00996BD2"/>
    <w:rsid w:val="009E2FC8"/>
    <w:rsid w:val="00A2039D"/>
    <w:rsid w:val="00A218B8"/>
    <w:rsid w:val="00A2427B"/>
    <w:rsid w:val="00A35718"/>
    <w:rsid w:val="00A424FE"/>
    <w:rsid w:val="00A4302B"/>
    <w:rsid w:val="00A617B3"/>
    <w:rsid w:val="00A6215A"/>
    <w:rsid w:val="00A6273E"/>
    <w:rsid w:val="00A6474B"/>
    <w:rsid w:val="00A71F3C"/>
    <w:rsid w:val="00A73B85"/>
    <w:rsid w:val="00AA0855"/>
    <w:rsid w:val="00AA7084"/>
    <w:rsid w:val="00AB1B25"/>
    <w:rsid w:val="00AC0C56"/>
    <w:rsid w:val="00AD11BC"/>
    <w:rsid w:val="00AD4B80"/>
    <w:rsid w:val="00AF4364"/>
    <w:rsid w:val="00B31340"/>
    <w:rsid w:val="00B33604"/>
    <w:rsid w:val="00B45E0C"/>
    <w:rsid w:val="00B63264"/>
    <w:rsid w:val="00B64C9A"/>
    <w:rsid w:val="00B66E13"/>
    <w:rsid w:val="00B674E8"/>
    <w:rsid w:val="00B74129"/>
    <w:rsid w:val="00B81961"/>
    <w:rsid w:val="00B81AC5"/>
    <w:rsid w:val="00B85718"/>
    <w:rsid w:val="00BB2A92"/>
    <w:rsid w:val="00BB32F0"/>
    <w:rsid w:val="00BC6AD0"/>
    <w:rsid w:val="00BC6E84"/>
    <w:rsid w:val="00BD71D3"/>
    <w:rsid w:val="00BE0E61"/>
    <w:rsid w:val="00BE5FC7"/>
    <w:rsid w:val="00BF6928"/>
    <w:rsid w:val="00C027F1"/>
    <w:rsid w:val="00C1036D"/>
    <w:rsid w:val="00C158F2"/>
    <w:rsid w:val="00C15C2F"/>
    <w:rsid w:val="00C20FA5"/>
    <w:rsid w:val="00C25778"/>
    <w:rsid w:val="00C26D63"/>
    <w:rsid w:val="00C36CF2"/>
    <w:rsid w:val="00C4366A"/>
    <w:rsid w:val="00C75435"/>
    <w:rsid w:val="00C7627D"/>
    <w:rsid w:val="00C864C1"/>
    <w:rsid w:val="00CB118A"/>
    <w:rsid w:val="00CD2676"/>
    <w:rsid w:val="00CF5273"/>
    <w:rsid w:val="00D117C4"/>
    <w:rsid w:val="00D43417"/>
    <w:rsid w:val="00D4759C"/>
    <w:rsid w:val="00D51B43"/>
    <w:rsid w:val="00D545D7"/>
    <w:rsid w:val="00D60EFF"/>
    <w:rsid w:val="00D910DD"/>
    <w:rsid w:val="00DB652D"/>
    <w:rsid w:val="00DB6BEB"/>
    <w:rsid w:val="00DC023E"/>
    <w:rsid w:val="00DD266B"/>
    <w:rsid w:val="00DE4547"/>
    <w:rsid w:val="00E442D5"/>
    <w:rsid w:val="00EA6B23"/>
    <w:rsid w:val="00EC1050"/>
    <w:rsid w:val="00EC2CC9"/>
    <w:rsid w:val="00EC6FD8"/>
    <w:rsid w:val="00ED588D"/>
    <w:rsid w:val="00EE1A4E"/>
    <w:rsid w:val="00EE2E6C"/>
    <w:rsid w:val="00F2478F"/>
    <w:rsid w:val="00F45A4E"/>
    <w:rsid w:val="00F53939"/>
    <w:rsid w:val="00F567D3"/>
    <w:rsid w:val="00F76AFF"/>
    <w:rsid w:val="00FA49DD"/>
    <w:rsid w:val="00FA6F8B"/>
    <w:rsid w:val="00FA6FEA"/>
    <w:rsid w:val="00FC27C6"/>
    <w:rsid w:val="00FD3940"/>
    <w:rsid w:val="00FD4858"/>
    <w:rsid w:val="00FD7157"/>
    <w:rsid w:val="00FE3C20"/>
    <w:rsid w:val="00FE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5F580571"/>
  <w15:docId w15:val="{824E0714-8013-4DE1-BB8C-A46B9935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88D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588D"/>
  </w:style>
  <w:style w:type="character" w:customStyle="1" w:styleId="WW8Num1z1">
    <w:name w:val="WW8Num1z1"/>
    <w:rsid w:val="00ED588D"/>
  </w:style>
  <w:style w:type="character" w:customStyle="1" w:styleId="WW8Num1z2">
    <w:name w:val="WW8Num1z2"/>
    <w:rsid w:val="00ED588D"/>
  </w:style>
  <w:style w:type="character" w:customStyle="1" w:styleId="WW8Num1z3">
    <w:name w:val="WW8Num1z3"/>
    <w:rsid w:val="00ED588D"/>
  </w:style>
  <w:style w:type="character" w:customStyle="1" w:styleId="WW8Num1z4">
    <w:name w:val="WW8Num1z4"/>
    <w:rsid w:val="00ED588D"/>
  </w:style>
  <w:style w:type="character" w:customStyle="1" w:styleId="WW8Num1z5">
    <w:name w:val="WW8Num1z5"/>
    <w:rsid w:val="00ED588D"/>
  </w:style>
  <w:style w:type="character" w:customStyle="1" w:styleId="WW8Num1z6">
    <w:name w:val="WW8Num1z6"/>
    <w:rsid w:val="00ED588D"/>
  </w:style>
  <w:style w:type="character" w:customStyle="1" w:styleId="WW8Num1z7">
    <w:name w:val="WW8Num1z7"/>
    <w:rsid w:val="00ED588D"/>
  </w:style>
  <w:style w:type="character" w:customStyle="1" w:styleId="WW8Num1z8">
    <w:name w:val="WW8Num1z8"/>
    <w:rsid w:val="00ED588D"/>
  </w:style>
  <w:style w:type="character" w:customStyle="1" w:styleId="WW8Num2z0">
    <w:name w:val="WW8Num2z0"/>
    <w:rsid w:val="00ED588D"/>
    <w:rPr>
      <w:sz w:val="28"/>
    </w:rPr>
  </w:style>
  <w:style w:type="character" w:customStyle="1" w:styleId="WW8Num2z1">
    <w:name w:val="WW8Num2z1"/>
    <w:rsid w:val="00ED588D"/>
  </w:style>
  <w:style w:type="character" w:customStyle="1" w:styleId="WW8Num2z2">
    <w:name w:val="WW8Num2z2"/>
    <w:rsid w:val="00ED588D"/>
  </w:style>
  <w:style w:type="character" w:customStyle="1" w:styleId="WW8Num2z3">
    <w:name w:val="WW8Num2z3"/>
    <w:rsid w:val="00ED588D"/>
  </w:style>
  <w:style w:type="character" w:customStyle="1" w:styleId="WW8Num2z4">
    <w:name w:val="WW8Num2z4"/>
    <w:rsid w:val="00ED588D"/>
  </w:style>
  <w:style w:type="character" w:customStyle="1" w:styleId="WW8Num2z5">
    <w:name w:val="WW8Num2z5"/>
    <w:rsid w:val="00ED588D"/>
  </w:style>
  <w:style w:type="character" w:customStyle="1" w:styleId="WW8Num2z6">
    <w:name w:val="WW8Num2z6"/>
    <w:rsid w:val="00ED588D"/>
  </w:style>
  <w:style w:type="character" w:customStyle="1" w:styleId="WW8Num2z7">
    <w:name w:val="WW8Num2z7"/>
    <w:rsid w:val="00ED588D"/>
  </w:style>
  <w:style w:type="character" w:customStyle="1" w:styleId="WW8Num2z8">
    <w:name w:val="WW8Num2z8"/>
    <w:rsid w:val="00ED588D"/>
  </w:style>
  <w:style w:type="character" w:customStyle="1" w:styleId="1">
    <w:name w:val="Основной шрифт абзаца1"/>
    <w:rsid w:val="00ED588D"/>
  </w:style>
  <w:style w:type="paragraph" w:customStyle="1" w:styleId="10">
    <w:name w:val="Заголовок1"/>
    <w:basedOn w:val="a"/>
    <w:next w:val="a3"/>
    <w:rsid w:val="00ED588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3">
    <w:name w:val="Body Text"/>
    <w:basedOn w:val="a"/>
    <w:rsid w:val="00ED588D"/>
    <w:pPr>
      <w:spacing w:after="140" w:line="288" w:lineRule="auto"/>
    </w:pPr>
  </w:style>
  <w:style w:type="paragraph" w:styleId="a4">
    <w:name w:val="List"/>
    <w:basedOn w:val="a3"/>
    <w:rsid w:val="00ED588D"/>
    <w:rPr>
      <w:rFonts w:cs="Mangal"/>
    </w:rPr>
  </w:style>
  <w:style w:type="paragraph" w:styleId="a5">
    <w:name w:val="caption"/>
    <w:basedOn w:val="a"/>
    <w:qFormat/>
    <w:rsid w:val="00ED58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D588D"/>
    <w:pPr>
      <w:suppressLineNumbers/>
    </w:pPr>
    <w:rPr>
      <w:rFonts w:cs="Mangal"/>
    </w:rPr>
  </w:style>
  <w:style w:type="paragraph" w:styleId="a6">
    <w:name w:val="Balloon Text"/>
    <w:basedOn w:val="a"/>
    <w:rsid w:val="00ED588D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ED588D"/>
    <w:pPr>
      <w:ind w:left="720"/>
      <w:contextualSpacing/>
    </w:pPr>
  </w:style>
  <w:style w:type="paragraph" w:customStyle="1" w:styleId="ConsPlusNonformat">
    <w:name w:val="ConsPlusNonformat"/>
    <w:rsid w:val="00ED588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Body Text Indent"/>
    <w:basedOn w:val="a"/>
    <w:link w:val="a9"/>
    <w:uiPriority w:val="99"/>
    <w:unhideWhenUsed/>
    <w:rsid w:val="00A218B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218B8"/>
    <w:rPr>
      <w:lang w:eastAsia="zh-CN"/>
    </w:rPr>
  </w:style>
  <w:style w:type="paragraph" w:styleId="3">
    <w:name w:val="Body Text 3"/>
    <w:basedOn w:val="a"/>
    <w:link w:val="30"/>
    <w:uiPriority w:val="99"/>
    <w:unhideWhenUsed/>
    <w:rsid w:val="00A218B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A218B8"/>
    <w:rPr>
      <w:sz w:val="16"/>
      <w:szCs w:val="16"/>
    </w:rPr>
  </w:style>
  <w:style w:type="paragraph" w:customStyle="1" w:styleId="ConsPlusNormal">
    <w:name w:val="ConsPlusNormal"/>
    <w:link w:val="ConsPlusNormal0"/>
    <w:rsid w:val="00FA6FEA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rsid w:val="00FA6FE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A6FEA"/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507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7AA2"/>
    <w:rPr>
      <w:lang w:eastAsia="zh-CN"/>
    </w:rPr>
  </w:style>
  <w:style w:type="paragraph" w:styleId="ad">
    <w:name w:val="footer"/>
    <w:basedOn w:val="a"/>
    <w:link w:val="ae"/>
    <w:uiPriority w:val="99"/>
    <w:semiHidden/>
    <w:unhideWhenUsed/>
    <w:rsid w:val="00507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07AA2"/>
    <w:rPr>
      <w:lang w:eastAsia="zh-CN"/>
    </w:rPr>
  </w:style>
  <w:style w:type="character" w:customStyle="1" w:styleId="2">
    <w:name w:val="Основной текст (2)_"/>
    <w:basedOn w:val="a0"/>
    <w:link w:val="20"/>
    <w:rsid w:val="00706C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6C14"/>
    <w:pPr>
      <w:widowControl w:val="0"/>
      <w:shd w:val="clear" w:color="auto" w:fill="FFFFFF"/>
      <w:suppressAutoHyphens w:val="0"/>
      <w:spacing w:line="322" w:lineRule="exact"/>
      <w:ind w:firstLine="740"/>
      <w:jc w:val="both"/>
    </w:pPr>
    <w:rPr>
      <w:sz w:val="28"/>
      <w:szCs w:val="28"/>
      <w:lang w:eastAsia="ru-RU"/>
    </w:rPr>
  </w:style>
  <w:style w:type="paragraph" w:styleId="af">
    <w:name w:val="footnote text"/>
    <w:basedOn w:val="a"/>
    <w:link w:val="af0"/>
    <w:semiHidden/>
    <w:rsid w:val="00275AEF"/>
    <w:rPr>
      <w:lang w:eastAsia="ar-SA"/>
    </w:rPr>
  </w:style>
  <w:style w:type="character" w:customStyle="1" w:styleId="af0">
    <w:name w:val="Текст сноски Знак"/>
    <w:basedOn w:val="a0"/>
    <w:link w:val="af"/>
    <w:semiHidden/>
    <w:rsid w:val="00275AEF"/>
    <w:rPr>
      <w:lang w:eastAsia="ar-SA"/>
    </w:rPr>
  </w:style>
  <w:style w:type="character" w:styleId="af1">
    <w:name w:val="footnote reference"/>
    <w:basedOn w:val="a0"/>
    <w:semiHidden/>
    <w:rsid w:val="00275AEF"/>
    <w:rPr>
      <w:vertAlign w:val="superscript"/>
    </w:rPr>
  </w:style>
  <w:style w:type="character" w:customStyle="1" w:styleId="12">
    <w:name w:val="Гиперссылка1"/>
    <w:basedOn w:val="a0"/>
    <w:rsid w:val="00347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CF2F1C3-393D-4051-A52D-9923B0E51C0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ravo-search.minjust.ru/bigs/showDocument.html?id=944F6C4A-C1BF-427A-B935-263DA01F1C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9C1CAD70-5DCE-4E04-B00C-C45E064432B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FA6280B8-3F40-4F63-8A13-7CBC334597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BBA0BFB1-06C7-4E50-A8D3-FE1045784BF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Xmura</dc:creator>
  <cp:lastModifiedBy>SpecOO</cp:lastModifiedBy>
  <cp:revision>9</cp:revision>
  <cp:lastPrinted>2022-06-30T12:05:00Z</cp:lastPrinted>
  <dcterms:created xsi:type="dcterms:W3CDTF">2022-06-07T08:36:00Z</dcterms:created>
  <dcterms:modified xsi:type="dcterms:W3CDTF">2022-06-30T12:05:00Z</dcterms:modified>
</cp:coreProperties>
</file>