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CC" w:rsidRPr="00106DCC" w:rsidRDefault="00106DCC" w:rsidP="00106DCC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106DCC">
        <w:rPr>
          <w:rFonts w:ascii="Times New Roman" w:hAnsi="Times New Roman"/>
          <w:sz w:val="28"/>
          <w:szCs w:val="28"/>
          <w:lang w:val="ru-RU"/>
        </w:rPr>
        <w:t>ИНФОРМАЦИОННОЕ СООБЩЕНИЕ</w:t>
      </w:r>
    </w:p>
    <w:p w:rsidR="00106DCC" w:rsidRPr="00106DCC" w:rsidRDefault="00106DCC" w:rsidP="00106DCC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106DCC">
        <w:rPr>
          <w:rFonts w:ascii="Times New Roman" w:hAnsi="Times New Roman"/>
          <w:sz w:val="28"/>
          <w:szCs w:val="28"/>
          <w:lang w:val="ru-RU"/>
        </w:rPr>
        <w:t xml:space="preserve">о проведении независимой </w:t>
      </w:r>
      <w:proofErr w:type="spellStart"/>
      <w:r w:rsidRPr="00106DCC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106DCC">
        <w:rPr>
          <w:rFonts w:ascii="Times New Roman" w:hAnsi="Times New Roman"/>
          <w:sz w:val="28"/>
          <w:szCs w:val="28"/>
          <w:lang w:val="ru-RU"/>
        </w:rPr>
        <w:t xml:space="preserve"> экспертизы</w:t>
      </w:r>
    </w:p>
    <w:p w:rsidR="00106DCC" w:rsidRPr="00106DCC" w:rsidRDefault="00106DCC" w:rsidP="00106DCC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106DCC" w:rsidRPr="009C7120" w:rsidRDefault="00106DCC" w:rsidP="002D0AF3">
      <w:pPr>
        <w:pStyle w:val="p5"/>
        <w:shd w:val="clear" w:color="auto" w:fill="FFFFFF"/>
        <w:spacing w:before="0" w:beforeAutospacing="0" w:after="0" w:afterAutospacing="0"/>
        <w:ind w:right="-1" w:firstLine="590"/>
        <w:jc w:val="both"/>
        <w:rPr>
          <w:sz w:val="28"/>
          <w:szCs w:val="28"/>
        </w:rPr>
      </w:pPr>
      <w:r w:rsidRPr="009C7120">
        <w:rPr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9C7120">
        <w:rPr>
          <w:sz w:val="28"/>
          <w:szCs w:val="28"/>
        </w:rPr>
        <w:t>антикоррупционной</w:t>
      </w:r>
      <w:proofErr w:type="spellEnd"/>
      <w:r w:rsidRPr="009C7120">
        <w:rPr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 «</w:t>
      </w:r>
      <w:r w:rsidR="002D0AF3" w:rsidRPr="00554DBD">
        <w:rPr>
          <w:sz w:val="28"/>
          <w:szCs w:val="28"/>
        </w:rPr>
        <w:t>Об определении органа</w:t>
      </w:r>
      <w:r w:rsidR="002D0AF3">
        <w:rPr>
          <w:sz w:val="28"/>
          <w:szCs w:val="28"/>
        </w:rPr>
        <w:t>, уполномоченного на осуществлен</w:t>
      </w:r>
      <w:r w:rsidR="00FB22C8">
        <w:rPr>
          <w:sz w:val="28"/>
          <w:szCs w:val="28"/>
        </w:rPr>
        <w:t xml:space="preserve">ие полномочий в сфере </w:t>
      </w:r>
      <w:proofErr w:type="spellStart"/>
      <w:r w:rsidR="00FB22C8">
        <w:rPr>
          <w:sz w:val="28"/>
          <w:szCs w:val="28"/>
        </w:rPr>
        <w:t>муниципаль</w:t>
      </w:r>
      <w:r w:rsidR="002D0AF3">
        <w:rPr>
          <w:sz w:val="28"/>
          <w:szCs w:val="28"/>
        </w:rPr>
        <w:t>но-частного</w:t>
      </w:r>
      <w:proofErr w:type="spellEnd"/>
      <w:r w:rsidR="002D0AF3">
        <w:rPr>
          <w:sz w:val="28"/>
          <w:szCs w:val="28"/>
        </w:rPr>
        <w:t xml:space="preserve"> </w:t>
      </w:r>
      <w:r w:rsidR="002D0AF3" w:rsidRPr="00554DBD">
        <w:rPr>
          <w:sz w:val="28"/>
          <w:szCs w:val="28"/>
        </w:rPr>
        <w:t>партнерства</w:t>
      </w:r>
      <w:r w:rsidRPr="009C7120">
        <w:rPr>
          <w:sz w:val="28"/>
          <w:szCs w:val="28"/>
        </w:rPr>
        <w:t>».</w:t>
      </w:r>
    </w:p>
    <w:p w:rsidR="00106DCC" w:rsidRPr="00106DCC" w:rsidRDefault="00106DCC" w:rsidP="00106DCC">
      <w:pPr>
        <w:shd w:val="clear" w:color="auto" w:fill="FFFFFF"/>
        <w:tabs>
          <w:tab w:val="left" w:leader="dot" w:pos="7546"/>
        </w:tabs>
        <w:ind w:left="23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Независимая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антикоррупционная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коррупциогенность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.</w:t>
      </w:r>
    </w:p>
    <w:p w:rsidR="00106DCC" w:rsidRPr="00106DCC" w:rsidRDefault="00106DCC" w:rsidP="00106DCC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 результатам проведения независимой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антикоррупционной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экспертизы, в случае выявления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коррупциогенных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коррупциогенные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факторы и предлагаются способы их устранения.</w:t>
      </w:r>
    </w:p>
    <w:p w:rsidR="00106DCC" w:rsidRPr="00106DCC" w:rsidRDefault="00106DCC" w:rsidP="00106DC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06DCC">
        <w:rPr>
          <w:rFonts w:ascii="Times New Roman" w:hAnsi="Times New Roman"/>
          <w:sz w:val="28"/>
          <w:szCs w:val="28"/>
          <w:lang w:val="ru-RU"/>
        </w:rPr>
        <w:t xml:space="preserve">Заключение независимой </w:t>
      </w:r>
      <w:proofErr w:type="spellStart"/>
      <w:r w:rsidRPr="00106DCC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106DCC">
        <w:rPr>
          <w:rFonts w:ascii="Times New Roman" w:hAnsi="Times New Roman"/>
          <w:sz w:val="28"/>
          <w:szCs w:val="28"/>
          <w:lang w:val="ru-RU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5" w:history="1">
        <w:r>
          <w:rPr>
            <w:rStyle w:val="afa"/>
            <w:szCs w:val="28"/>
          </w:rPr>
          <w:t>e</w:t>
        </w:r>
        <w:r w:rsidRPr="00106DCC">
          <w:rPr>
            <w:rStyle w:val="afa"/>
            <w:szCs w:val="28"/>
            <w:lang w:val="ru-RU"/>
          </w:rPr>
          <w:t>-</w:t>
        </w:r>
        <w:proofErr w:type="gramEnd"/>
        <w:r>
          <w:rPr>
            <w:rStyle w:val="afa"/>
            <w:szCs w:val="28"/>
          </w:rPr>
          <w:t>adm</w:t>
        </w:r>
        <w:r w:rsidRPr="00106DCC">
          <w:rPr>
            <w:rStyle w:val="afa"/>
            <w:szCs w:val="28"/>
            <w:lang w:val="ru-RU"/>
          </w:rPr>
          <w:t>@</w:t>
        </w:r>
        <w:r>
          <w:rPr>
            <w:rStyle w:val="afa"/>
            <w:szCs w:val="28"/>
          </w:rPr>
          <w:t>vlpost</w:t>
        </w:r>
        <w:r w:rsidRPr="00106DCC">
          <w:rPr>
            <w:rStyle w:val="afa"/>
            <w:szCs w:val="28"/>
            <w:lang w:val="ru-RU"/>
          </w:rPr>
          <w:t>.</w:t>
        </w:r>
        <w:r>
          <w:rPr>
            <w:rStyle w:val="afa"/>
            <w:szCs w:val="28"/>
          </w:rPr>
          <w:t>ru</w:t>
        </w:r>
        <w:proofErr w:type="gramStart"/>
      </w:hyperlink>
      <w:r w:rsidRPr="00106DCC">
        <w:rPr>
          <w:rFonts w:ascii="Times New Roman" w:hAnsi="Times New Roman"/>
          <w:sz w:val="28"/>
          <w:szCs w:val="28"/>
          <w:lang w:val="ru-RU"/>
        </w:rPr>
        <w:t xml:space="preserve"> , тел. (8-84473)2-23-28, факс (8-84473)2-22-43, ответственное лицо – Михайлушкина С.С., консультант отдела по</w:t>
      </w:r>
      <w:proofErr w:type="gramEnd"/>
      <w:r w:rsidRPr="00106DCC">
        <w:rPr>
          <w:rFonts w:ascii="Times New Roman" w:hAnsi="Times New Roman"/>
          <w:sz w:val="28"/>
          <w:szCs w:val="28"/>
          <w:lang w:val="ru-RU"/>
        </w:rPr>
        <w:t xml:space="preserve"> экономике и инвестиционной политике. </w:t>
      </w:r>
    </w:p>
    <w:p w:rsidR="00106DCC" w:rsidRPr="00106DCC" w:rsidRDefault="00106DCC" w:rsidP="00106DCC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Дата начала приема заключений по результатам независимой </w:t>
      </w:r>
      <w:proofErr w:type="spellStart"/>
      <w:r w:rsidR="002D0AF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антикоррупционной</w:t>
      </w:r>
      <w:proofErr w:type="spellEnd"/>
      <w:r w:rsidR="002D0AF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экспертизы – 7 декабря </w:t>
      </w:r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2018 года, дата окончания приема заключений по результатам независимой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</w:t>
      </w:r>
      <w:r w:rsidR="002D0AF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нтикоррупционной</w:t>
      </w:r>
      <w:proofErr w:type="spellEnd"/>
      <w:r w:rsidR="002D0AF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экспертизы – 17 декабря</w:t>
      </w:r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2018 года.</w:t>
      </w:r>
    </w:p>
    <w:p w:rsidR="00106DCC" w:rsidRPr="00106DCC" w:rsidRDefault="00106DCC" w:rsidP="00106DCC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Независимая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антикоррупционная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антикоррупционную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экспертизу.</w:t>
      </w:r>
    </w:p>
    <w:p w:rsidR="00106DCC" w:rsidRPr="00106DCC" w:rsidRDefault="00106DCC" w:rsidP="00106DCC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106DCC" w:rsidRPr="00106DCC" w:rsidRDefault="00106DCC" w:rsidP="00106DCC">
      <w:pPr>
        <w:ind w:firstLine="567"/>
        <w:jc w:val="both"/>
        <w:rPr>
          <w:rFonts w:ascii="Calibri" w:hAnsi="Calibri"/>
          <w:lang w:val="ru-RU"/>
        </w:rPr>
      </w:pPr>
      <w:r w:rsidRPr="00106DCC">
        <w:rPr>
          <w:lang w:val="ru-RU"/>
        </w:rPr>
        <w:br w:type="page"/>
      </w:r>
    </w:p>
    <w:p w:rsidR="00554DBD" w:rsidRPr="00554DBD" w:rsidRDefault="00554DBD" w:rsidP="00554DBD">
      <w:pPr>
        <w:pStyle w:val="af9"/>
        <w:jc w:val="right"/>
        <w:rPr>
          <w:b/>
        </w:rPr>
      </w:pPr>
      <w:r w:rsidRPr="00554DBD">
        <w:rPr>
          <w:b/>
        </w:rPr>
        <w:lastRenderedPageBreak/>
        <w:t>ПРОЕКТ</w:t>
      </w:r>
    </w:p>
    <w:p w:rsidR="00554DBD" w:rsidRPr="00554DBD" w:rsidRDefault="00554DBD" w:rsidP="00554DBD">
      <w:pPr>
        <w:pStyle w:val="af9"/>
        <w:jc w:val="center"/>
        <w:rPr>
          <w:b/>
        </w:rPr>
      </w:pPr>
      <w:r w:rsidRPr="00554DBD">
        <w:rPr>
          <w:b/>
        </w:rPr>
        <w:t>АДМИНИСТРАЦИЯ СУРОВИКИНСКОГО</w:t>
      </w:r>
    </w:p>
    <w:p w:rsidR="00554DBD" w:rsidRPr="00554DBD" w:rsidRDefault="00554DBD" w:rsidP="00554DBD">
      <w:pPr>
        <w:pStyle w:val="af9"/>
        <w:jc w:val="center"/>
        <w:rPr>
          <w:b/>
        </w:rPr>
      </w:pPr>
      <w:r w:rsidRPr="00554DBD">
        <w:rPr>
          <w:b/>
        </w:rPr>
        <w:t>МУНИЦИПАЛЬНОГО РАЙОНА</w:t>
      </w:r>
    </w:p>
    <w:p w:rsidR="00554DBD" w:rsidRPr="00554DBD" w:rsidRDefault="004E0C30" w:rsidP="00554DBD">
      <w:pPr>
        <w:ind w:righ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0C30">
        <w:rPr>
          <w:rFonts w:ascii="Times New Roman" w:hAnsi="Times New Roman"/>
          <w:b/>
          <w:noProof/>
          <w:sz w:val="28"/>
          <w:szCs w:val="28"/>
        </w:rPr>
        <w:pict>
          <v:line id="_x0000_s1028" style="position:absolute;left:0;text-align:left;z-index:251660288" from="10.8pt,18.6pt" to="414pt,18.6pt" o:allowincell="f" strokeweight="1.5pt"/>
        </w:pict>
      </w:r>
      <w:r w:rsidR="00554DBD" w:rsidRPr="00554DBD">
        <w:rPr>
          <w:rFonts w:ascii="Times New Roman" w:hAnsi="Times New Roman"/>
          <w:b/>
          <w:sz w:val="28"/>
          <w:szCs w:val="28"/>
          <w:lang w:val="ru-RU"/>
        </w:rPr>
        <w:t>ВОЛГОГРАДСКОЙ ОБЛАСТИ</w:t>
      </w:r>
    </w:p>
    <w:p w:rsidR="00554DBD" w:rsidRPr="00106DCC" w:rsidRDefault="00554DBD" w:rsidP="00554DBD">
      <w:pPr>
        <w:pStyle w:val="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06DCC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ПОСТАНОВЛЕНИЕ</w:t>
      </w:r>
    </w:p>
    <w:p w:rsidR="00554DBD" w:rsidRPr="00106DCC" w:rsidRDefault="00554DBD" w:rsidP="00554DBD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</w:p>
    <w:p w:rsidR="00554DBD" w:rsidRPr="00106DCC" w:rsidRDefault="00554DBD" w:rsidP="00554DBD">
      <w:pPr>
        <w:ind w:right="-567" w:hanging="426"/>
        <w:rPr>
          <w:rFonts w:ascii="Times New Roman" w:hAnsi="Times New Roman"/>
          <w:bCs/>
          <w:sz w:val="28"/>
          <w:szCs w:val="28"/>
          <w:lang w:val="ru-RU"/>
        </w:rPr>
      </w:pPr>
      <w:r w:rsidRPr="00106DCC">
        <w:rPr>
          <w:rFonts w:ascii="Times New Roman" w:hAnsi="Times New Roman"/>
          <w:bCs/>
          <w:sz w:val="28"/>
          <w:szCs w:val="28"/>
          <w:lang w:val="ru-RU"/>
        </w:rPr>
        <w:t xml:space="preserve">            от              </w:t>
      </w:r>
      <w:r w:rsidRPr="00106DCC">
        <w:rPr>
          <w:rFonts w:ascii="Times New Roman" w:hAnsi="Times New Roman"/>
          <w:bCs/>
          <w:sz w:val="28"/>
          <w:szCs w:val="28"/>
          <w:lang w:val="ru-RU"/>
        </w:rPr>
        <w:tab/>
      </w:r>
      <w:r w:rsidRPr="00106DCC">
        <w:rPr>
          <w:rFonts w:ascii="Times New Roman" w:hAnsi="Times New Roman"/>
          <w:bCs/>
          <w:sz w:val="28"/>
          <w:szCs w:val="28"/>
          <w:lang w:val="ru-RU"/>
        </w:rPr>
        <w:tab/>
      </w:r>
      <w:r w:rsidRPr="00106DCC">
        <w:rPr>
          <w:rFonts w:ascii="Times New Roman" w:hAnsi="Times New Roman"/>
          <w:bCs/>
          <w:sz w:val="28"/>
          <w:szCs w:val="28"/>
          <w:lang w:val="ru-RU"/>
        </w:rPr>
        <w:tab/>
        <w:t xml:space="preserve">          № </w:t>
      </w:r>
    </w:p>
    <w:p w:rsidR="00382C29" w:rsidRPr="00382C29" w:rsidRDefault="00382C29" w:rsidP="00382C29">
      <w:pPr>
        <w:pStyle w:val="af0"/>
        <w:spacing w:after="0"/>
        <w:rPr>
          <w:rFonts w:ascii="Times New Roman" w:hAnsi="Times New Roman" w:cs="Times New Roman"/>
          <w:b/>
          <w:bCs/>
        </w:rPr>
      </w:pPr>
    </w:p>
    <w:p w:rsidR="00382C29" w:rsidRPr="000054CB" w:rsidRDefault="00382C29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3D0F9E" w:rsidRPr="00554DBD" w:rsidRDefault="00C737BF" w:rsidP="00554DBD">
      <w:pPr>
        <w:pStyle w:val="p5"/>
        <w:shd w:val="clear" w:color="auto" w:fill="FFFFFF"/>
        <w:spacing w:before="0" w:beforeAutospacing="0" w:after="0" w:afterAutospacing="0"/>
        <w:ind w:right="5383"/>
        <w:jc w:val="both"/>
        <w:rPr>
          <w:sz w:val="28"/>
          <w:szCs w:val="28"/>
        </w:rPr>
      </w:pPr>
      <w:r w:rsidRPr="00554DBD">
        <w:rPr>
          <w:sz w:val="28"/>
          <w:szCs w:val="28"/>
        </w:rPr>
        <w:t>Об определении органа</w:t>
      </w:r>
      <w:r w:rsidR="00106DCC">
        <w:rPr>
          <w:sz w:val="28"/>
          <w:szCs w:val="28"/>
        </w:rPr>
        <w:t>, уполномоченного на осуществлен</w:t>
      </w:r>
      <w:r w:rsidR="00FB22C8">
        <w:rPr>
          <w:sz w:val="28"/>
          <w:szCs w:val="28"/>
        </w:rPr>
        <w:t xml:space="preserve">ие полномочий в сфере </w:t>
      </w:r>
      <w:proofErr w:type="spellStart"/>
      <w:r w:rsidR="00FB22C8">
        <w:rPr>
          <w:sz w:val="28"/>
          <w:szCs w:val="28"/>
        </w:rPr>
        <w:t>муниципаль</w:t>
      </w:r>
      <w:r w:rsidR="00106DCC">
        <w:rPr>
          <w:sz w:val="28"/>
          <w:szCs w:val="28"/>
        </w:rPr>
        <w:t>но-частного</w:t>
      </w:r>
      <w:proofErr w:type="spellEnd"/>
      <w:r w:rsidR="00106DCC">
        <w:rPr>
          <w:sz w:val="28"/>
          <w:szCs w:val="28"/>
        </w:rPr>
        <w:t xml:space="preserve"> </w:t>
      </w:r>
      <w:r w:rsidRPr="00554DBD">
        <w:rPr>
          <w:sz w:val="28"/>
          <w:szCs w:val="28"/>
        </w:rPr>
        <w:t>партнерства</w:t>
      </w:r>
    </w:p>
    <w:p w:rsidR="00C737BF" w:rsidRPr="00570118" w:rsidRDefault="00C737BF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D0F9E" w:rsidRPr="00570118" w:rsidRDefault="00C737BF" w:rsidP="00554DB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основании Федерального закона от 06.10.2003 N 131-ФЗ «Об общих принципах организации местного самоуправления в Российской Федерации», Федерального закона от 13.07.2015 N 224-ФЗ «О государственно-частном партнерстве, </w:t>
      </w:r>
      <w:proofErr w:type="spellStart"/>
      <w:r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муниципально-частном</w:t>
      </w:r>
      <w:proofErr w:type="spellEnd"/>
      <w:r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партнерстве в Российской Федерации и внесении изменений в отдельные законодатель</w:t>
      </w:r>
      <w:r w:rsidR="0036463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ные акты Российской Федерации» и </w:t>
      </w:r>
      <w:r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Уставом </w:t>
      </w:r>
      <w:r w:rsidR="00554DBD">
        <w:rPr>
          <w:rFonts w:ascii="Times New Roman" w:eastAsia="Times New Roman" w:hAnsi="Times New Roman"/>
          <w:sz w:val="28"/>
          <w:szCs w:val="28"/>
          <w:lang w:val="ru-RU" w:eastAsia="ru-RU"/>
        </w:rPr>
        <w:t>Суровикинского муниципального района Волгоградской области</w:t>
      </w:r>
      <w:r w:rsidR="003D0F9E" w:rsidRPr="0057011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54DBD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FD11F8" w:rsidRPr="00CD3615" w:rsidRDefault="00B56BF1" w:rsidP="00CB2FC0">
      <w:pPr>
        <w:shd w:val="clear" w:color="auto" w:fill="FFFFFF"/>
        <w:tabs>
          <w:tab w:val="left" w:pos="42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70118">
        <w:rPr>
          <w:rFonts w:ascii="Times New Roman" w:hAnsi="Times New Roman"/>
          <w:spacing w:val="-25"/>
          <w:sz w:val="28"/>
          <w:szCs w:val="28"/>
          <w:lang w:val="ru-RU"/>
        </w:rPr>
        <w:tab/>
      </w:r>
      <w:r w:rsidR="003D0F9E" w:rsidRPr="00CD3615">
        <w:rPr>
          <w:rFonts w:ascii="Times New Roman" w:hAnsi="Times New Roman"/>
          <w:spacing w:val="-25"/>
          <w:sz w:val="28"/>
          <w:szCs w:val="28"/>
          <w:lang w:val="ru-RU"/>
        </w:rPr>
        <w:t>1.</w:t>
      </w:r>
      <w:r w:rsidR="00CB2FC0" w:rsidRPr="00CD3615">
        <w:rPr>
          <w:rFonts w:ascii="Times New Roman" w:hAnsi="Times New Roman"/>
          <w:spacing w:val="-25"/>
          <w:sz w:val="28"/>
          <w:szCs w:val="28"/>
          <w:lang w:val="ru-RU"/>
        </w:rPr>
        <w:t xml:space="preserve"> </w:t>
      </w:r>
      <w:r w:rsidR="00C737BF" w:rsidRPr="00CD3615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="00382C29" w:rsidRPr="00CD361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пределить </w:t>
      </w:r>
      <w:r w:rsidR="00364630" w:rsidRPr="00CD3615">
        <w:rPr>
          <w:rFonts w:ascii="Times New Roman" w:eastAsia="Times New Roman" w:hAnsi="Times New Roman"/>
          <w:sz w:val="28"/>
          <w:szCs w:val="28"/>
          <w:lang w:val="ru-RU"/>
        </w:rPr>
        <w:t xml:space="preserve">администрацию Суровикинского муниципального района Волгоградской области в лице </w:t>
      </w:r>
      <w:r w:rsidR="00364630" w:rsidRPr="00CD3615">
        <w:rPr>
          <w:rFonts w:ascii="Times New Roman" w:hAnsi="Times New Roman"/>
          <w:sz w:val="28"/>
          <w:szCs w:val="28"/>
          <w:lang w:val="ru-RU"/>
        </w:rPr>
        <w:t>заместителя главы Суровикинского муниципального района Волгоградской области по экономике и инвестиционной политике, начальника отдела</w:t>
      </w:r>
      <w:r w:rsidR="00364630" w:rsidRPr="00CD3615">
        <w:rPr>
          <w:rFonts w:ascii="Times New Roman" w:hAnsi="Times New Roman"/>
          <w:sz w:val="28"/>
          <w:szCs w:val="28"/>
        </w:rPr>
        <w:t> </w:t>
      </w:r>
      <w:r w:rsidR="00364630" w:rsidRPr="00CD3615">
        <w:rPr>
          <w:rFonts w:ascii="Times New Roman" w:hAnsi="Times New Roman"/>
          <w:sz w:val="28"/>
          <w:szCs w:val="28"/>
          <w:lang w:val="ru-RU"/>
        </w:rPr>
        <w:t>по экономике и инвестиционной</w:t>
      </w:r>
      <w:r w:rsidR="00364630" w:rsidRPr="00CD3615">
        <w:rPr>
          <w:rFonts w:ascii="Times New Roman" w:hAnsi="Times New Roman"/>
          <w:sz w:val="28"/>
          <w:szCs w:val="28"/>
        </w:rPr>
        <w:t> </w:t>
      </w:r>
      <w:r w:rsidR="00364630" w:rsidRPr="00CD3615">
        <w:rPr>
          <w:rFonts w:ascii="Times New Roman" w:hAnsi="Times New Roman"/>
          <w:sz w:val="28"/>
          <w:szCs w:val="28"/>
          <w:lang w:val="ru-RU"/>
        </w:rPr>
        <w:t>политике администрации Суровикинского муниципального района Волгоградской области Гегину Т. А.</w:t>
      </w:r>
      <w:r w:rsidR="00364630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64630" w:rsidRPr="00CD361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органом, </w:t>
      </w:r>
      <w:r w:rsidR="00C737BF" w:rsidRPr="00CD361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уполномоченным на осуществление полномочий в сфере </w:t>
      </w:r>
      <w:proofErr w:type="spellStart"/>
      <w:r w:rsidR="00C737BF" w:rsidRPr="00CD3615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</w:t>
      </w:r>
      <w:r w:rsidR="00364630" w:rsidRPr="00CD3615">
        <w:rPr>
          <w:rFonts w:ascii="Times New Roman" w:eastAsia="Times New Roman" w:hAnsi="Times New Roman"/>
          <w:sz w:val="28"/>
          <w:szCs w:val="28"/>
          <w:lang w:val="ru-RU" w:eastAsia="ru-RU"/>
        </w:rPr>
        <w:t>-частного</w:t>
      </w:r>
      <w:proofErr w:type="spellEnd"/>
      <w:r w:rsidR="00364630" w:rsidRPr="00CD361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партнерства:</w:t>
      </w:r>
    </w:p>
    <w:p w:rsidR="004205F6" w:rsidRPr="00CD3615" w:rsidRDefault="001879B8" w:rsidP="00CB2FC0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CD3615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="00364630" w:rsidRPr="00CD3615">
        <w:rPr>
          <w:rFonts w:ascii="Times New Roman" w:hAnsi="Times New Roman"/>
          <w:spacing w:val="-1"/>
          <w:sz w:val="28"/>
          <w:szCs w:val="28"/>
          <w:lang w:val="ru-RU"/>
        </w:rPr>
        <w:t xml:space="preserve">1.1. </w:t>
      </w:r>
      <w:r w:rsidR="00364630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Обеспечение координации деятельности </w:t>
      </w:r>
      <w:r w:rsidR="00364630" w:rsidRPr="00CD3615">
        <w:rPr>
          <w:rFonts w:ascii="Times New Roman" w:eastAsia="Times New Roman" w:hAnsi="Times New Roman"/>
          <w:sz w:val="28"/>
          <w:szCs w:val="28"/>
          <w:lang w:val="ru-RU"/>
        </w:rPr>
        <w:t>администрации Суровикинского муниципального района Волгоградской области</w:t>
      </w:r>
      <w:r w:rsidR="00364630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при реализации проекта </w:t>
      </w:r>
      <w:proofErr w:type="spellStart"/>
      <w:r w:rsidR="00364630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муниципально-частного</w:t>
      </w:r>
      <w:proofErr w:type="spellEnd"/>
      <w:r w:rsidR="00364630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партнерства.</w:t>
      </w:r>
    </w:p>
    <w:p w:rsidR="001879B8" w:rsidRPr="00CD3615" w:rsidRDefault="00364630" w:rsidP="00364630">
      <w:p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D3615">
        <w:rPr>
          <w:rFonts w:ascii="Times New Roman" w:hAnsi="Times New Roman"/>
          <w:spacing w:val="-1"/>
          <w:sz w:val="28"/>
          <w:szCs w:val="28"/>
          <w:lang w:val="ru-RU"/>
        </w:rPr>
        <w:t xml:space="preserve">1.2. </w:t>
      </w:r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="001879B8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="001879B8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</w:t>
      </w:r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униципально-частном</w:t>
      </w:r>
      <w:proofErr w:type="spellEnd"/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партнерстве.</w:t>
      </w:r>
    </w:p>
    <w:p w:rsidR="001879B8" w:rsidRPr="00CD3615" w:rsidRDefault="00364630" w:rsidP="00CB2FC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1.3. С</w:t>
      </w:r>
      <w:r w:rsidR="001879B8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одействие в защите прав и законных интересов публичных партнеров и частных инвесторов в процессе реализации соглашения о </w:t>
      </w:r>
      <w:proofErr w:type="spellStart"/>
      <w:r w:rsidR="001879B8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</w:t>
      </w:r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униципально-частном</w:t>
      </w:r>
      <w:proofErr w:type="spellEnd"/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партнерстве.</w:t>
      </w:r>
    </w:p>
    <w:p w:rsidR="00364630" w:rsidRPr="00CD3615" w:rsidRDefault="00364630" w:rsidP="00EA2EFD">
      <w:pPr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D3615">
        <w:rPr>
          <w:rFonts w:ascii="Times New Roman" w:hAnsi="Times New Roman"/>
          <w:spacing w:val="-1"/>
          <w:sz w:val="28"/>
          <w:szCs w:val="28"/>
          <w:lang w:val="ru-RU"/>
        </w:rPr>
        <w:t>2. Определить</w:t>
      </w:r>
      <w:r w:rsidRPr="00CD3615">
        <w:rPr>
          <w:rFonts w:ascii="Times New Roman" w:eastAsia="Times New Roman" w:hAnsi="Times New Roman"/>
          <w:sz w:val="28"/>
          <w:szCs w:val="28"/>
          <w:lang w:val="ru-RU"/>
        </w:rPr>
        <w:t xml:space="preserve"> администрацию Суровикинского муниципального района Волгоградской области</w:t>
      </w:r>
      <w:r w:rsidRPr="00CD3615">
        <w:rPr>
          <w:rFonts w:ascii="Times New Roman" w:hAnsi="Times New Roman"/>
          <w:spacing w:val="-1"/>
          <w:sz w:val="28"/>
          <w:szCs w:val="28"/>
          <w:lang w:val="ru-RU"/>
        </w:rPr>
        <w:t xml:space="preserve"> в лице </w:t>
      </w:r>
      <w:r w:rsidRPr="00CD361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отдела экономики и инвестиционной политики </w:t>
      </w:r>
      <w:r w:rsidRPr="00CD3615">
        <w:rPr>
          <w:rFonts w:ascii="Times New Roman" w:eastAsia="Times New Roman" w:hAnsi="Times New Roman"/>
          <w:sz w:val="28"/>
          <w:szCs w:val="28"/>
          <w:lang w:val="ru-RU"/>
        </w:rPr>
        <w:t>администрации Суровикинского муниципального района Волгоградской области</w:t>
      </w:r>
      <w:r w:rsidR="00EA2EFD">
        <w:rPr>
          <w:rFonts w:ascii="Times New Roman" w:eastAsia="Times New Roman" w:hAnsi="Times New Roman"/>
          <w:sz w:val="28"/>
          <w:szCs w:val="28"/>
          <w:lang w:val="ru-RU"/>
        </w:rPr>
        <w:t xml:space="preserve"> органом</w:t>
      </w:r>
      <w:r w:rsidRPr="00CD3615">
        <w:rPr>
          <w:rFonts w:ascii="Times New Roman" w:hAnsi="Times New Roman"/>
          <w:spacing w:val="-1"/>
          <w:sz w:val="28"/>
          <w:szCs w:val="28"/>
          <w:lang w:val="ru-RU"/>
        </w:rPr>
        <w:t xml:space="preserve">, уполномоченным на осуществление следующих полномочий в сфере </w:t>
      </w:r>
      <w:proofErr w:type="spellStart"/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муниципально-частного</w:t>
      </w:r>
      <w:proofErr w:type="spellEnd"/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партнерства</w:t>
      </w:r>
      <w:r w:rsidRPr="00CD3615">
        <w:rPr>
          <w:rFonts w:ascii="Times New Roman" w:hAnsi="Times New Roman"/>
          <w:spacing w:val="-1"/>
          <w:sz w:val="28"/>
          <w:szCs w:val="28"/>
          <w:lang w:val="ru-RU"/>
        </w:rPr>
        <w:t>:</w:t>
      </w:r>
    </w:p>
    <w:p w:rsidR="001879B8" w:rsidRPr="00CD3615" w:rsidRDefault="00364630" w:rsidP="0036463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2.1. В</w:t>
      </w:r>
      <w:r w:rsidR="001879B8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едение реестра заключенных соглашений о </w:t>
      </w:r>
      <w:proofErr w:type="spellStart"/>
      <w:r w:rsidR="001879B8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муниципально-частном</w:t>
      </w:r>
      <w:proofErr w:type="spellEnd"/>
      <w:r w:rsidR="001879B8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партнерстве</w:t>
      </w:r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1879B8" w:rsidRPr="00CD3615" w:rsidRDefault="00364630" w:rsidP="00CB2FC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2.2. О</w:t>
      </w:r>
      <w:r w:rsidR="001879B8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беспечение открытости и доступности информации о заключенных </w:t>
      </w:r>
      <w:proofErr w:type="gramStart"/>
      <w:r w:rsidR="008826AE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соглашениях</w:t>
      </w:r>
      <w:proofErr w:type="gramEnd"/>
      <w:r w:rsidR="008826AE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879B8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 </w:t>
      </w:r>
      <w:proofErr w:type="spellStart"/>
      <w:r w:rsidR="001879B8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муниципально-частном</w:t>
      </w:r>
      <w:proofErr w:type="spellEnd"/>
      <w:r w:rsidR="001879B8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партнерстве</w:t>
      </w:r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1879B8" w:rsidRPr="00CD3615" w:rsidRDefault="00364630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2.3. П</w:t>
      </w:r>
      <w:r w:rsidR="001879B8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редставление в </w:t>
      </w:r>
      <w:r w:rsidR="004205F6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уполномоченный орган</w:t>
      </w:r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Волгоградской </w:t>
      </w:r>
      <w:proofErr w:type="gramStart"/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области</w:t>
      </w:r>
      <w:r w:rsidR="001879B8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результатов мониторинга реализации соглашения</w:t>
      </w:r>
      <w:proofErr w:type="gramEnd"/>
      <w:r w:rsidR="004205F6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 </w:t>
      </w:r>
      <w:proofErr w:type="spellStart"/>
      <w:r w:rsidR="004205F6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муниципально-частном</w:t>
      </w:r>
      <w:proofErr w:type="spellEnd"/>
      <w:r w:rsidR="004205F6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партнерстве</w:t>
      </w:r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194590" w:rsidRPr="00CD3615" w:rsidRDefault="00194590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3. Определить структурные подразделения </w:t>
      </w:r>
      <w:r w:rsidR="00825610">
        <w:rPr>
          <w:rFonts w:ascii="Times New Roman" w:eastAsia="Times New Roman" w:hAnsi="Times New Roman"/>
          <w:sz w:val="28"/>
          <w:szCs w:val="28"/>
          <w:lang w:val="ru-RU"/>
        </w:rPr>
        <w:t>администрации</w:t>
      </w:r>
      <w:r w:rsidRPr="00CD3615">
        <w:rPr>
          <w:rFonts w:ascii="Times New Roman" w:eastAsia="Times New Roman" w:hAnsi="Times New Roman"/>
          <w:sz w:val="28"/>
          <w:szCs w:val="28"/>
          <w:lang w:val="ru-RU"/>
        </w:rPr>
        <w:t xml:space="preserve"> Суровикинского муниципального района Волгоградской области, осуществляющие функции управления в области, соответствующей назначению объекта соглашения о</w:t>
      </w:r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муниципально-частном</w:t>
      </w:r>
      <w:proofErr w:type="spellEnd"/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партнерстве, органами, </w:t>
      </w:r>
      <w:r w:rsidRPr="00CD3615">
        <w:rPr>
          <w:rFonts w:ascii="Times New Roman" w:hAnsi="Times New Roman"/>
          <w:spacing w:val="-1"/>
          <w:sz w:val="28"/>
          <w:szCs w:val="28"/>
          <w:lang w:val="ru-RU"/>
        </w:rPr>
        <w:t xml:space="preserve">уполномоченными на осуществление следующих полномочий в сфере </w:t>
      </w:r>
      <w:proofErr w:type="spellStart"/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муниципально-частного</w:t>
      </w:r>
      <w:proofErr w:type="spellEnd"/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партнерства:</w:t>
      </w:r>
    </w:p>
    <w:p w:rsidR="00194590" w:rsidRPr="00CD3615" w:rsidRDefault="00194590" w:rsidP="0019459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3.1. О</w:t>
      </w:r>
      <w:r w:rsidR="004205F6"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существление </w:t>
      </w:r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мониторинга реализации соглашения о </w:t>
      </w:r>
      <w:proofErr w:type="spellStart"/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муниципально-частном</w:t>
      </w:r>
      <w:proofErr w:type="spellEnd"/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партнерстве.</w:t>
      </w:r>
    </w:p>
    <w:p w:rsidR="00194590" w:rsidRPr="00CD3615" w:rsidRDefault="00194590" w:rsidP="0019459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D3615">
        <w:rPr>
          <w:rFonts w:ascii="Times New Roman" w:hAnsi="Times New Roman"/>
          <w:spacing w:val="-1"/>
          <w:sz w:val="28"/>
          <w:szCs w:val="28"/>
          <w:lang w:val="ru-RU"/>
        </w:rPr>
        <w:t xml:space="preserve">3.2. Представление в отдел </w:t>
      </w:r>
      <w:r w:rsidRPr="00CD361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экономики и инвестиционной политики </w:t>
      </w:r>
      <w:r w:rsidRPr="00CD3615">
        <w:rPr>
          <w:rFonts w:ascii="Times New Roman" w:eastAsia="Times New Roman" w:hAnsi="Times New Roman"/>
          <w:sz w:val="28"/>
          <w:szCs w:val="28"/>
          <w:lang w:val="ru-RU"/>
        </w:rPr>
        <w:t xml:space="preserve">администрации Суровикинского муниципального района Волгоградской </w:t>
      </w:r>
      <w:proofErr w:type="gramStart"/>
      <w:r w:rsidRPr="00CD3615">
        <w:rPr>
          <w:rFonts w:ascii="Times New Roman" w:eastAsia="Times New Roman" w:hAnsi="Times New Roman"/>
          <w:sz w:val="28"/>
          <w:szCs w:val="28"/>
          <w:lang w:val="ru-RU"/>
        </w:rPr>
        <w:t xml:space="preserve">области результатов  мониторинга </w:t>
      </w:r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реализации соглашения</w:t>
      </w:r>
      <w:proofErr w:type="gramEnd"/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 </w:t>
      </w:r>
      <w:proofErr w:type="spellStart"/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муниципально-частном</w:t>
      </w:r>
      <w:proofErr w:type="spellEnd"/>
      <w:r w:rsidRPr="00CD36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партнерстве.</w:t>
      </w:r>
    </w:p>
    <w:p w:rsidR="005136C1" w:rsidRPr="00CD3615" w:rsidRDefault="00194590" w:rsidP="00194590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CD361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5136C1" w:rsidRPr="00CD3615">
        <w:rPr>
          <w:rFonts w:ascii="Times New Roman" w:hAnsi="Times New Roman"/>
          <w:sz w:val="28"/>
          <w:szCs w:val="28"/>
          <w:lang w:val="ru-RU"/>
        </w:rPr>
        <w:t xml:space="preserve">5. Настоящее постановление вступает в силу после его подписания и подлежит обнародованию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</w:t>
      </w:r>
      <w:proofErr w:type="gramStart"/>
      <w:r w:rsidR="005136C1" w:rsidRPr="00CD3615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5136C1" w:rsidRPr="00CD3615">
        <w:rPr>
          <w:rFonts w:ascii="Times New Roman" w:hAnsi="Times New Roman"/>
          <w:sz w:val="28"/>
          <w:szCs w:val="28"/>
          <w:lang w:val="ru-RU"/>
        </w:rPr>
        <w:t xml:space="preserve">. Суровикино, ул. </w:t>
      </w:r>
      <w:r w:rsidR="005136C1" w:rsidRPr="00FB22C8">
        <w:rPr>
          <w:rFonts w:ascii="Times New Roman" w:hAnsi="Times New Roman"/>
          <w:sz w:val="28"/>
          <w:szCs w:val="28"/>
          <w:lang w:val="ru-RU"/>
        </w:rPr>
        <w:t>Ленина, д.64.</w:t>
      </w:r>
    </w:p>
    <w:p w:rsidR="005136C1" w:rsidRPr="00CD3615" w:rsidRDefault="005136C1" w:rsidP="005136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36C1" w:rsidRPr="00CD3615" w:rsidRDefault="005136C1" w:rsidP="005136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36C1" w:rsidRPr="00CD3615" w:rsidRDefault="005136C1" w:rsidP="005136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36C1" w:rsidRPr="00CD3615" w:rsidRDefault="00D00BE6" w:rsidP="005136C1">
      <w:pPr>
        <w:pStyle w:val="af9"/>
        <w:jc w:val="both"/>
      </w:pPr>
      <w:r w:rsidRPr="00CD3615">
        <w:t>И.о. главы</w:t>
      </w:r>
      <w:r w:rsidR="005136C1" w:rsidRPr="00CD3615">
        <w:t xml:space="preserve"> Суровикинского</w:t>
      </w:r>
    </w:p>
    <w:p w:rsidR="005136C1" w:rsidRPr="004C2C70" w:rsidRDefault="005136C1" w:rsidP="005136C1">
      <w:pPr>
        <w:pStyle w:val="af9"/>
        <w:jc w:val="both"/>
      </w:pPr>
      <w:r w:rsidRPr="00CD3615">
        <w:t xml:space="preserve">муниципального района                     </w:t>
      </w:r>
      <w:r w:rsidR="00D00BE6" w:rsidRPr="00CD3615">
        <w:t xml:space="preserve">                                         А.В. Токарев</w:t>
      </w:r>
      <w:r w:rsidR="00D00BE6">
        <w:t xml:space="preserve"> </w:t>
      </w:r>
    </w:p>
    <w:p w:rsidR="00721198" w:rsidRPr="00570118" w:rsidRDefault="00721198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21198" w:rsidRPr="00570118" w:rsidRDefault="00721198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FD11F8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D11F8" w:rsidRPr="00570118" w:rsidRDefault="00FD11F8" w:rsidP="00FD11F8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C157F" w:rsidRPr="003D0F9E" w:rsidRDefault="001C157F" w:rsidP="00E338F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lang w:val="ru-RU"/>
        </w:rPr>
      </w:pPr>
      <w:r w:rsidRPr="001C157F">
        <w:rPr>
          <w:rFonts w:ascii="Times New Roman" w:hAnsi="Times New Roman"/>
          <w:lang w:val="ru-RU"/>
        </w:rPr>
        <w:tab/>
      </w:r>
    </w:p>
    <w:sectPr w:rsidR="001C157F" w:rsidRPr="003D0F9E" w:rsidSect="00D00BE6">
      <w:pgSz w:w="11905" w:h="16837"/>
      <w:pgMar w:top="1134" w:right="1132" w:bottom="1134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98"/>
    <w:rsid w:val="00000AC4"/>
    <w:rsid w:val="0000203A"/>
    <w:rsid w:val="000054CB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E0746"/>
    <w:rsid w:val="000E4034"/>
    <w:rsid w:val="000E4D2B"/>
    <w:rsid w:val="000E6669"/>
    <w:rsid w:val="000F19EC"/>
    <w:rsid w:val="00102F61"/>
    <w:rsid w:val="00103BAD"/>
    <w:rsid w:val="0010581C"/>
    <w:rsid w:val="00106093"/>
    <w:rsid w:val="00106DCC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879B8"/>
    <w:rsid w:val="0019206D"/>
    <w:rsid w:val="001940A7"/>
    <w:rsid w:val="00194590"/>
    <w:rsid w:val="001A2FBC"/>
    <w:rsid w:val="001A45F8"/>
    <w:rsid w:val="001A6AF8"/>
    <w:rsid w:val="001A7F59"/>
    <w:rsid w:val="001B0D4A"/>
    <w:rsid w:val="001B1911"/>
    <w:rsid w:val="001B2370"/>
    <w:rsid w:val="001B501E"/>
    <w:rsid w:val="001C157F"/>
    <w:rsid w:val="001C16CF"/>
    <w:rsid w:val="001D1F85"/>
    <w:rsid w:val="001D2831"/>
    <w:rsid w:val="001D41DD"/>
    <w:rsid w:val="001D42A6"/>
    <w:rsid w:val="001D52B3"/>
    <w:rsid w:val="001D5B7A"/>
    <w:rsid w:val="001E1C67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D0AF3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34EBF"/>
    <w:rsid w:val="0033698F"/>
    <w:rsid w:val="00343B06"/>
    <w:rsid w:val="0034792C"/>
    <w:rsid w:val="00350F0D"/>
    <w:rsid w:val="00354C61"/>
    <w:rsid w:val="00356ECE"/>
    <w:rsid w:val="00357C5A"/>
    <w:rsid w:val="00364630"/>
    <w:rsid w:val="00365242"/>
    <w:rsid w:val="00372AA6"/>
    <w:rsid w:val="00372FDB"/>
    <w:rsid w:val="00374B38"/>
    <w:rsid w:val="003773D4"/>
    <w:rsid w:val="003818D4"/>
    <w:rsid w:val="00382C29"/>
    <w:rsid w:val="003851B3"/>
    <w:rsid w:val="00386D03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131AC"/>
    <w:rsid w:val="0041335F"/>
    <w:rsid w:val="00415D72"/>
    <w:rsid w:val="00417127"/>
    <w:rsid w:val="004177D8"/>
    <w:rsid w:val="004205F6"/>
    <w:rsid w:val="00420868"/>
    <w:rsid w:val="004230EE"/>
    <w:rsid w:val="0042436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A17F5"/>
    <w:rsid w:val="004B0953"/>
    <w:rsid w:val="004B0EE8"/>
    <w:rsid w:val="004B228D"/>
    <w:rsid w:val="004B5E40"/>
    <w:rsid w:val="004C3FAE"/>
    <w:rsid w:val="004D1221"/>
    <w:rsid w:val="004D45C9"/>
    <w:rsid w:val="004E0C30"/>
    <w:rsid w:val="004E3268"/>
    <w:rsid w:val="004E7DEF"/>
    <w:rsid w:val="004F574E"/>
    <w:rsid w:val="00500544"/>
    <w:rsid w:val="00500EBD"/>
    <w:rsid w:val="005014BE"/>
    <w:rsid w:val="005047BE"/>
    <w:rsid w:val="00506159"/>
    <w:rsid w:val="005136C1"/>
    <w:rsid w:val="00514449"/>
    <w:rsid w:val="00517677"/>
    <w:rsid w:val="00522599"/>
    <w:rsid w:val="0052330F"/>
    <w:rsid w:val="00530F52"/>
    <w:rsid w:val="00533C5F"/>
    <w:rsid w:val="00543334"/>
    <w:rsid w:val="0054352F"/>
    <w:rsid w:val="005439B3"/>
    <w:rsid w:val="005445BA"/>
    <w:rsid w:val="005527B5"/>
    <w:rsid w:val="00554DBD"/>
    <w:rsid w:val="00557C8E"/>
    <w:rsid w:val="00560C0A"/>
    <w:rsid w:val="0056350C"/>
    <w:rsid w:val="00565A98"/>
    <w:rsid w:val="00565B0D"/>
    <w:rsid w:val="00570118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6D96"/>
    <w:rsid w:val="00633332"/>
    <w:rsid w:val="006358CD"/>
    <w:rsid w:val="00636B93"/>
    <w:rsid w:val="006370C2"/>
    <w:rsid w:val="0064361C"/>
    <w:rsid w:val="00646A1C"/>
    <w:rsid w:val="00652C51"/>
    <w:rsid w:val="00663C0B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37E67"/>
    <w:rsid w:val="0074540E"/>
    <w:rsid w:val="007539B5"/>
    <w:rsid w:val="00753D09"/>
    <w:rsid w:val="00760763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6ADA"/>
    <w:rsid w:val="007C6C24"/>
    <w:rsid w:val="007E3023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25610"/>
    <w:rsid w:val="00833892"/>
    <w:rsid w:val="00834328"/>
    <w:rsid w:val="00834EDA"/>
    <w:rsid w:val="00837F11"/>
    <w:rsid w:val="00841955"/>
    <w:rsid w:val="00842719"/>
    <w:rsid w:val="008734B4"/>
    <w:rsid w:val="00875798"/>
    <w:rsid w:val="008826AE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21B1"/>
    <w:rsid w:val="0090134B"/>
    <w:rsid w:val="00903EDB"/>
    <w:rsid w:val="00907281"/>
    <w:rsid w:val="009174DD"/>
    <w:rsid w:val="00926B3F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A5F3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3AAD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21C7"/>
    <w:rsid w:val="00A43A12"/>
    <w:rsid w:val="00A50541"/>
    <w:rsid w:val="00A5202A"/>
    <w:rsid w:val="00A522E8"/>
    <w:rsid w:val="00A63B5E"/>
    <w:rsid w:val="00A830B4"/>
    <w:rsid w:val="00A851D0"/>
    <w:rsid w:val="00A90E80"/>
    <w:rsid w:val="00A954C1"/>
    <w:rsid w:val="00AA1042"/>
    <w:rsid w:val="00AA106A"/>
    <w:rsid w:val="00AA7AF2"/>
    <w:rsid w:val="00AB19AB"/>
    <w:rsid w:val="00AB3CA2"/>
    <w:rsid w:val="00AB4244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6BF1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B5E"/>
    <w:rsid w:val="00BA25DB"/>
    <w:rsid w:val="00BA35D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37BF"/>
    <w:rsid w:val="00C764F1"/>
    <w:rsid w:val="00C77801"/>
    <w:rsid w:val="00C802E4"/>
    <w:rsid w:val="00C83376"/>
    <w:rsid w:val="00C835B5"/>
    <w:rsid w:val="00C852AF"/>
    <w:rsid w:val="00C8625B"/>
    <w:rsid w:val="00C91AA9"/>
    <w:rsid w:val="00C9576E"/>
    <w:rsid w:val="00CA7AA1"/>
    <w:rsid w:val="00CA7AB4"/>
    <w:rsid w:val="00CB2FC0"/>
    <w:rsid w:val="00CB54E7"/>
    <w:rsid w:val="00CC401C"/>
    <w:rsid w:val="00CC46D5"/>
    <w:rsid w:val="00CC4795"/>
    <w:rsid w:val="00CC6B13"/>
    <w:rsid w:val="00CD3615"/>
    <w:rsid w:val="00CD648E"/>
    <w:rsid w:val="00CF2753"/>
    <w:rsid w:val="00CF3DE9"/>
    <w:rsid w:val="00D00406"/>
    <w:rsid w:val="00D00BE6"/>
    <w:rsid w:val="00D02E9D"/>
    <w:rsid w:val="00D056DE"/>
    <w:rsid w:val="00D144BF"/>
    <w:rsid w:val="00D218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382F"/>
    <w:rsid w:val="00DB6837"/>
    <w:rsid w:val="00DB6DA1"/>
    <w:rsid w:val="00DB7068"/>
    <w:rsid w:val="00DC0C37"/>
    <w:rsid w:val="00DC31CB"/>
    <w:rsid w:val="00DC5A0A"/>
    <w:rsid w:val="00DC756C"/>
    <w:rsid w:val="00DC7673"/>
    <w:rsid w:val="00DD6812"/>
    <w:rsid w:val="00DD72FA"/>
    <w:rsid w:val="00DE7D2B"/>
    <w:rsid w:val="00DF019E"/>
    <w:rsid w:val="00E0436A"/>
    <w:rsid w:val="00E13C7C"/>
    <w:rsid w:val="00E15E94"/>
    <w:rsid w:val="00E16C51"/>
    <w:rsid w:val="00E2022A"/>
    <w:rsid w:val="00E222EB"/>
    <w:rsid w:val="00E25A76"/>
    <w:rsid w:val="00E27FF5"/>
    <w:rsid w:val="00E31E74"/>
    <w:rsid w:val="00E338FE"/>
    <w:rsid w:val="00E34862"/>
    <w:rsid w:val="00E45774"/>
    <w:rsid w:val="00E51D5D"/>
    <w:rsid w:val="00E55657"/>
    <w:rsid w:val="00E63648"/>
    <w:rsid w:val="00E64DEE"/>
    <w:rsid w:val="00E64F1D"/>
    <w:rsid w:val="00E65D6E"/>
    <w:rsid w:val="00E7201A"/>
    <w:rsid w:val="00E725B3"/>
    <w:rsid w:val="00E778FE"/>
    <w:rsid w:val="00E81C18"/>
    <w:rsid w:val="00E94689"/>
    <w:rsid w:val="00EA2EFD"/>
    <w:rsid w:val="00EA3973"/>
    <w:rsid w:val="00EA65C3"/>
    <w:rsid w:val="00EB5726"/>
    <w:rsid w:val="00EC375C"/>
    <w:rsid w:val="00EC6041"/>
    <w:rsid w:val="00EC7AC6"/>
    <w:rsid w:val="00EE2D45"/>
    <w:rsid w:val="00EE46A0"/>
    <w:rsid w:val="00EE5814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716C0"/>
    <w:rsid w:val="00F72F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22C8"/>
    <w:rsid w:val="00FB6F8D"/>
    <w:rsid w:val="00FB76B9"/>
    <w:rsid w:val="00FD0C97"/>
    <w:rsid w:val="00FD11F8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82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D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uiPriority w:val="11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uiPriority w:val="11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2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54D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paragraph" w:styleId="af9">
    <w:name w:val="No Spacing"/>
    <w:uiPriority w:val="1"/>
    <w:qFormat/>
    <w:rsid w:val="00554D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13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a">
    <w:name w:val="Hyperlink"/>
    <w:uiPriority w:val="99"/>
    <w:semiHidden/>
    <w:unhideWhenUsed/>
    <w:rsid w:val="00106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adm@vlpos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Кошенскова</cp:lastModifiedBy>
  <cp:revision>2</cp:revision>
  <cp:lastPrinted>2018-12-06T10:35:00Z</cp:lastPrinted>
  <dcterms:created xsi:type="dcterms:W3CDTF">2018-12-06T10:36:00Z</dcterms:created>
  <dcterms:modified xsi:type="dcterms:W3CDTF">2018-12-06T10:36:00Z</dcterms:modified>
</cp:coreProperties>
</file>