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EC2C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C2CC9"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15C2F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5C2F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34627">
        <w:rPr>
          <w:rFonts w:ascii="Times New Roman" w:hAnsi="Times New Roman" w:cs="Times New Roman"/>
          <w:sz w:val="28"/>
          <w:szCs w:val="28"/>
        </w:rPr>
        <w:t>9</w:t>
      </w:r>
      <w:r w:rsidR="00C15C2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</w:t>
      </w:r>
      <w:r w:rsidR="00C15C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C15C2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5909" w:rsidRDefault="00A218B8" w:rsidP="00BC6E84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B31340"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ого</w:t>
      </w:r>
      <w:r w:rsidR="009251D1" w:rsidRPr="00206CD4">
        <w:rPr>
          <w:sz w:val="28"/>
          <w:szCs w:val="28"/>
        </w:rPr>
        <w:t xml:space="preserve"> </w:t>
      </w:r>
      <w:r w:rsidRPr="00206CD4">
        <w:rPr>
          <w:sz w:val="28"/>
          <w:szCs w:val="28"/>
        </w:rPr>
        <w:t>регламент</w:t>
      </w:r>
      <w:r w:rsidR="00B31340">
        <w:rPr>
          <w:sz w:val="28"/>
          <w:szCs w:val="28"/>
        </w:rPr>
        <w:t>а</w:t>
      </w:r>
      <w:r w:rsidRPr="00206CD4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предоставления</w:t>
      </w:r>
      <w:r w:rsidR="00B31340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муниципал</w:t>
      </w:r>
      <w:r w:rsidR="001D6D35" w:rsidRPr="00E97F5D">
        <w:rPr>
          <w:sz w:val="28"/>
          <w:szCs w:val="28"/>
        </w:rPr>
        <w:t>ь</w:t>
      </w:r>
      <w:r w:rsidR="001D6D35" w:rsidRPr="00E97F5D">
        <w:rPr>
          <w:sz w:val="28"/>
          <w:szCs w:val="28"/>
        </w:rPr>
        <w:t>ной услуги</w:t>
      </w:r>
      <w:r w:rsidR="00961F8F">
        <w:rPr>
          <w:sz w:val="28"/>
          <w:szCs w:val="28"/>
        </w:rPr>
        <w:t xml:space="preserve"> </w:t>
      </w:r>
      <w:r w:rsidR="00AB1B25" w:rsidRPr="0003586A">
        <w:rPr>
          <w:sz w:val="28"/>
          <w:szCs w:val="28"/>
        </w:rPr>
        <w:t>«Принятие решения о проведен</w:t>
      </w:r>
      <w:proofErr w:type="gramStart"/>
      <w:r w:rsidR="00AB1B25" w:rsidRPr="0003586A">
        <w:rPr>
          <w:sz w:val="28"/>
          <w:szCs w:val="28"/>
        </w:rPr>
        <w:t>ии ау</w:t>
      </w:r>
      <w:proofErr w:type="gramEnd"/>
      <w:r w:rsidR="00AB1B25" w:rsidRPr="0003586A">
        <w:rPr>
          <w:sz w:val="28"/>
          <w:szCs w:val="28"/>
        </w:rPr>
        <w:t>кциона по продаже земельных участков, находящихся в муниципальной собственности Суровикинского м</w:t>
      </w:r>
      <w:r w:rsidR="00AB1B25" w:rsidRPr="0003586A">
        <w:rPr>
          <w:sz w:val="28"/>
          <w:szCs w:val="28"/>
        </w:rPr>
        <w:t>у</w:t>
      </w:r>
      <w:r w:rsidR="00AB1B25" w:rsidRPr="0003586A">
        <w:rPr>
          <w:sz w:val="28"/>
          <w:szCs w:val="28"/>
        </w:rPr>
        <w:t>ниципального района Волгоградской области, и земельных участков, госуда</w:t>
      </w:r>
      <w:r w:rsidR="00AB1B25" w:rsidRPr="0003586A">
        <w:rPr>
          <w:sz w:val="28"/>
          <w:szCs w:val="28"/>
        </w:rPr>
        <w:t>р</w:t>
      </w:r>
      <w:r w:rsidR="00AB1B25" w:rsidRPr="0003586A">
        <w:rPr>
          <w:sz w:val="28"/>
          <w:szCs w:val="28"/>
        </w:rPr>
        <w:t>ственная собственность на которые не разграничена, расположенных на те</w:t>
      </w:r>
      <w:r w:rsidR="00AB1B25" w:rsidRPr="0003586A">
        <w:rPr>
          <w:sz w:val="28"/>
          <w:szCs w:val="28"/>
        </w:rPr>
        <w:t>р</w:t>
      </w:r>
      <w:r w:rsidR="00AB1B25" w:rsidRPr="0003586A">
        <w:rPr>
          <w:sz w:val="28"/>
          <w:szCs w:val="28"/>
        </w:rPr>
        <w:t>ритории</w:t>
      </w:r>
      <w:r w:rsidR="00AB1B25" w:rsidRPr="0003586A">
        <w:rPr>
          <w:color w:val="FF0000"/>
          <w:sz w:val="28"/>
          <w:szCs w:val="28"/>
        </w:rPr>
        <w:t xml:space="preserve"> </w:t>
      </w:r>
      <w:r w:rsidR="00AB1B25" w:rsidRPr="0003586A">
        <w:rPr>
          <w:sz w:val="28"/>
          <w:szCs w:val="28"/>
        </w:rPr>
        <w:t>сельских поселений, входящих в состав Суровикинского муниц</w:t>
      </w:r>
      <w:r w:rsidR="00AB1B25" w:rsidRPr="0003586A">
        <w:rPr>
          <w:sz w:val="28"/>
          <w:szCs w:val="28"/>
        </w:rPr>
        <w:t>и</w:t>
      </w:r>
      <w:r w:rsidR="00AB1B25" w:rsidRPr="0003586A">
        <w:rPr>
          <w:sz w:val="28"/>
          <w:szCs w:val="28"/>
        </w:rPr>
        <w:t>пального района Волгоградской области</w:t>
      </w:r>
      <w:r w:rsidR="00AB1B25" w:rsidRPr="00EE7A74">
        <w:rPr>
          <w:sz w:val="28"/>
          <w:szCs w:val="28"/>
        </w:rPr>
        <w:t>»</w:t>
      </w:r>
    </w:p>
    <w:p w:rsidR="00A218B8" w:rsidRDefault="00A218B8" w:rsidP="001D6D35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9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275AEF" w:rsidRPr="00CF5637">
        <w:rPr>
          <w:sz w:val="28"/>
          <w:szCs w:val="28"/>
        </w:rPr>
        <w:t>п</w:t>
      </w:r>
      <w:r w:rsidR="00275AEF" w:rsidRPr="00CF5637">
        <w:rPr>
          <w:sz w:val="28"/>
          <w:szCs w:val="28"/>
        </w:rPr>
        <w:t>о</w:t>
      </w:r>
      <w:r w:rsidR="00275AEF" w:rsidRPr="00CF5637">
        <w:rPr>
          <w:sz w:val="28"/>
          <w:szCs w:val="28"/>
        </w:rPr>
        <w:t>становление</w:t>
      </w:r>
      <w:r w:rsidR="00275AEF">
        <w:rPr>
          <w:sz w:val="28"/>
          <w:szCs w:val="28"/>
        </w:rPr>
        <w:t>м</w:t>
      </w:r>
      <w:r w:rsidR="00275AEF" w:rsidRPr="00CF5637">
        <w:rPr>
          <w:sz w:val="28"/>
          <w:szCs w:val="28"/>
        </w:rPr>
        <w:t xml:space="preserve"> Правительства Российской Федерации</w:t>
      </w:r>
      <w:r w:rsidR="00275AEF">
        <w:rPr>
          <w:sz w:val="28"/>
          <w:szCs w:val="28"/>
        </w:rPr>
        <w:t xml:space="preserve"> </w:t>
      </w:r>
      <w:r w:rsidR="00275AEF" w:rsidRPr="00CF5637">
        <w:rPr>
          <w:sz w:val="28"/>
          <w:szCs w:val="28"/>
        </w:rPr>
        <w:t>от 25.08.2012 № 852 «Об утверждении Правил использования усиленной квалифицированной эле</w:t>
      </w:r>
      <w:r w:rsidR="00275AEF" w:rsidRPr="00CF5637">
        <w:rPr>
          <w:sz w:val="28"/>
          <w:szCs w:val="28"/>
        </w:rPr>
        <w:t>к</w:t>
      </w:r>
      <w:r w:rsidR="00275AEF" w:rsidRPr="00CF5637">
        <w:rPr>
          <w:sz w:val="28"/>
          <w:szCs w:val="28"/>
        </w:rPr>
        <w:t>тронной подписи при обращении за получением государственных и муниц</w:t>
      </w:r>
      <w:r w:rsidR="00275AEF" w:rsidRPr="00CF5637">
        <w:rPr>
          <w:sz w:val="28"/>
          <w:szCs w:val="28"/>
        </w:rPr>
        <w:t>и</w:t>
      </w:r>
      <w:r w:rsidR="00275AEF" w:rsidRPr="00CF5637">
        <w:rPr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B31340">
        <w:rPr>
          <w:sz w:val="28"/>
          <w:szCs w:val="28"/>
        </w:rPr>
        <w:t>,</w:t>
      </w:r>
      <w:r w:rsidR="00275AEF">
        <w:rPr>
          <w:sz w:val="28"/>
          <w:szCs w:val="28"/>
        </w:rPr>
        <w:t xml:space="preserve"> </w:t>
      </w:r>
      <w:r w:rsidR="00C7627D" w:rsidRPr="00A218B8">
        <w:rPr>
          <w:sz w:val="28"/>
          <w:szCs w:val="28"/>
        </w:rPr>
        <w:t>п</w:t>
      </w:r>
      <w:r w:rsidR="00C7627D" w:rsidRPr="00A218B8">
        <w:rPr>
          <w:sz w:val="28"/>
          <w:szCs w:val="28"/>
        </w:rPr>
        <w:t>о</w:t>
      </w:r>
      <w:r w:rsidR="00C7627D" w:rsidRPr="00A218B8">
        <w:rPr>
          <w:sz w:val="28"/>
          <w:szCs w:val="28"/>
        </w:rPr>
        <w:t>становлением администрации Суровикинского муниципального района Во</w:t>
      </w:r>
      <w:r w:rsidR="00C7627D" w:rsidRPr="00A218B8">
        <w:rPr>
          <w:sz w:val="28"/>
          <w:szCs w:val="28"/>
        </w:rPr>
        <w:t>л</w:t>
      </w:r>
      <w:r w:rsidR="00C7627D" w:rsidRPr="00A218B8">
        <w:rPr>
          <w:sz w:val="28"/>
          <w:szCs w:val="28"/>
        </w:rPr>
        <w:t>гоградской области от 24.07.2013 №</w:t>
      </w:r>
      <w:r w:rsidR="00C7627D">
        <w:rPr>
          <w:sz w:val="28"/>
          <w:szCs w:val="28"/>
        </w:rPr>
        <w:t xml:space="preserve"> </w:t>
      </w:r>
      <w:r w:rsidR="00C7627D" w:rsidRPr="00A218B8">
        <w:rPr>
          <w:sz w:val="28"/>
          <w:szCs w:val="28"/>
        </w:rPr>
        <w:t>1212 «О разработке и утверждении адм</w:t>
      </w:r>
      <w:r w:rsidR="00C7627D" w:rsidRPr="00A218B8">
        <w:rPr>
          <w:sz w:val="28"/>
          <w:szCs w:val="28"/>
        </w:rPr>
        <w:t>и</w:t>
      </w:r>
      <w:r w:rsidR="00C7627D" w:rsidRPr="00A218B8">
        <w:rPr>
          <w:sz w:val="28"/>
          <w:szCs w:val="28"/>
        </w:rPr>
        <w:t xml:space="preserve">нистративных регламентов предоставления муниципальных услуг», </w:t>
      </w:r>
      <w:r w:rsidR="0087543F">
        <w:rPr>
          <w:sz w:val="28"/>
          <w:szCs w:val="28"/>
        </w:rPr>
        <w:t>руков</w:t>
      </w:r>
      <w:r w:rsidR="0087543F">
        <w:rPr>
          <w:sz w:val="28"/>
          <w:szCs w:val="28"/>
        </w:rPr>
        <w:t>о</w:t>
      </w:r>
      <w:r w:rsidR="0087543F">
        <w:rPr>
          <w:sz w:val="28"/>
          <w:szCs w:val="28"/>
        </w:rPr>
        <w:t xml:space="preserve">дствуясь </w:t>
      </w:r>
      <w:r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</w:p>
    <w:p w:rsidR="00B31340" w:rsidRDefault="00A218B8" w:rsidP="00B31340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06CD4">
        <w:rPr>
          <w:sz w:val="28"/>
          <w:szCs w:val="28"/>
        </w:rPr>
        <w:t xml:space="preserve">1. </w:t>
      </w:r>
      <w:r w:rsidR="00B31340">
        <w:rPr>
          <w:sz w:val="28"/>
          <w:szCs w:val="28"/>
        </w:rPr>
        <w:t xml:space="preserve">Утвердить прилагаемый </w:t>
      </w:r>
      <w:r w:rsidR="00B31340"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ый</w:t>
      </w:r>
      <w:r w:rsidR="00B31340" w:rsidRPr="00206CD4">
        <w:rPr>
          <w:sz w:val="28"/>
          <w:szCs w:val="28"/>
        </w:rPr>
        <w:t xml:space="preserve"> регламент </w:t>
      </w:r>
      <w:r w:rsidR="00B31340" w:rsidRPr="00E97F5D">
        <w:rPr>
          <w:sz w:val="28"/>
          <w:szCs w:val="28"/>
        </w:rPr>
        <w:t>предоставл</w:t>
      </w:r>
      <w:r w:rsidR="00B31340" w:rsidRPr="00E97F5D">
        <w:rPr>
          <w:sz w:val="28"/>
          <w:szCs w:val="28"/>
        </w:rPr>
        <w:t>е</w:t>
      </w:r>
      <w:r w:rsidR="00B31340" w:rsidRPr="00E97F5D">
        <w:rPr>
          <w:sz w:val="28"/>
          <w:szCs w:val="28"/>
        </w:rPr>
        <w:t>ния</w:t>
      </w:r>
      <w:r w:rsidR="00B31340">
        <w:rPr>
          <w:sz w:val="28"/>
          <w:szCs w:val="28"/>
        </w:rPr>
        <w:t xml:space="preserve"> </w:t>
      </w:r>
      <w:r w:rsidR="00B31340" w:rsidRPr="00E97F5D">
        <w:rPr>
          <w:sz w:val="28"/>
          <w:szCs w:val="28"/>
        </w:rPr>
        <w:t>муниципальной услуги</w:t>
      </w:r>
      <w:r w:rsidR="00B31340">
        <w:rPr>
          <w:sz w:val="28"/>
          <w:szCs w:val="28"/>
        </w:rPr>
        <w:t xml:space="preserve"> </w:t>
      </w:r>
      <w:r w:rsidR="00AB1B25" w:rsidRPr="0003586A">
        <w:rPr>
          <w:sz w:val="28"/>
          <w:szCs w:val="28"/>
        </w:rPr>
        <w:t>«Принятие решения о проведен</w:t>
      </w:r>
      <w:proofErr w:type="gramStart"/>
      <w:r w:rsidR="00AB1B25" w:rsidRPr="0003586A">
        <w:rPr>
          <w:sz w:val="28"/>
          <w:szCs w:val="28"/>
        </w:rPr>
        <w:t>ии ау</w:t>
      </w:r>
      <w:proofErr w:type="gramEnd"/>
      <w:r w:rsidR="00AB1B25" w:rsidRPr="0003586A">
        <w:rPr>
          <w:sz w:val="28"/>
          <w:szCs w:val="28"/>
        </w:rPr>
        <w:t>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</w:t>
      </w:r>
      <w:r w:rsidR="00AB1B25" w:rsidRPr="0003586A">
        <w:rPr>
          <w:sz w:val="28"/>
          <w:szCs w:val="28"/>
        </w:rPr>
        <w:t>о</w:t>
      </w:r>
      <w:r w:rsidR="00AB1B25" w:rsidRPr="0003586A">
        <w:rPr>
          <w:sz w:val="28"/>
          <w:szCs w:val="28"/>
        </w:rPr>
        <w:t>ложенных на территории</w:t>
      </w:r>
      <w:r w:rsidR="00AB1B25" w:rsidRPr="0003586A">
        <w:rPr>
          <w:color w:val="FF0000"/>
          <w:sz w:val="28"/>
          <w:szCs w:val="28"/>
        </w:rPr>
        <w:t xml:space="preserve"> </w:t>
      </w:r>
      <w:r w:rsidR="00AB1B25" w:rsidRPr="0003586A">
        <w:rPr>
          <w:sz w:val="28"/>
          <w:szCs w:val="28"/>
        </w:rPr>
        <w:t>сельских поселений, входящих в состав Суровики</w:t>
      </w:r>
      <w:r w:rsidR="00AB1B25" w:rsidRPr="0003586A">
        <w:rPr>
          <w:sz w:val="28"/>
          <w:szCs w:val="28"/>
        </w:rPr>
        <w:t>н</w:t>
      </w:r>
      <w:r w:rsidR="00AB1B25" w:rsidRPr="0003586A">
        <w:rPr>
          <w:sz w:val="28"/>
          <w:szCs w:val="28"/>
        </w:rPr>
        <w:t>ского муниципального района Волгоградской области</w:t>
      </w:r>
      <w:r w:rsidR="00AB1B25" w:rsidRPr="00EE7A74">
        <w:rPr>
          <w:sz w:val="28"/>
          <w:szCs w:val="28"/>
        </w:rPr>
        <w:t>»</w:t>
      </w:r>
      <w:r w:rsidR="00C7627D">
        <w:rPr>
          <w:sz w:val="28"/>
          <w:szCs w:val="28"/>
        </w:rPr>
        <w:t>.</w:t>
      </w:r>
      <w:r w:rsidR="00B31340" w:rsidRPr="00150BFF">
        <w:rPr>
          <w:sz w:val="28"/>
          <w:szCs w:val="28"/>
        </w:rPr>
        <w:t xml:space="preserve"> </w:t>
      </w:r>
    </w:p>
    <w:p w:rsidR="00706C14" w:rsidRPr="00A218B8" w:rsidRDefault="00A6474B" w:rsidP="00706C14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 xml:space="preserve">Настоящее постановление вступает в силу после </w:t>
      </w:r>
      <w:r w:rsidR="00706C14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706C14" w:rsidRPr="00A218B8">
        <w:rPr>
          <w:sz w:val="28"/>
          <w:szCs w:val="28"/>
        </w:rPr>
        <w:t>Суровики</w:t>
      </w:r>
      <w:r w:rsidR="00706C14" w:rsidRPr="00A218B8">
        <w:rPr>
          <w:sz w:val="28"/>
          <w:szCs w:val="28"/>
        </w:rPr>
        <w:t>н</w:t>
      </w:r>
      <w:r w:rsidR="00706C14" w:rsidRPr="00A218B8">
        <w:rPr>
          <w:sz w:val="28"/>
          <w:szCs w:val="28"/>
        </w:rPr>
        <w:t xml:space="preserve">ского </w:t>
      </w:r>
      <w:r w:rsidR="00706C14">
        <w:rPr>
          <w:sz w:val="28"/>
          <w:szCs w:val="28"/>
        </w:rPr>
        <w:t xml:space="preserve">муниципального </w:t>
      </w:r>
      <w:r w:rsidR="00706C14" w:rsidRPr="00A218B8">
        <w:rPr>
          <w:sz w:val="28"/>
          <w:szCs w:val="28"/>
        </w:rPr>
        <w:t>района</w:t>
      </w:r>
      <w:r w:rsidR="00706C14">
        <w:rPr>
          <w:sz w:val="28"/>
          <w:szCs w:val="28"/>
        </w:rPr>
        <w:t>, расположенном по адресу: Волгоградская о</w:t>
      </w:r>
      <w:r w:rsidR="00706C14">
        <w:rPr>
          <w:sz w:val="28"/>
          <w:szCs w:val="28"/>
        </w:rPr>
        <w:t>б</w:t>
      </w:r>
      <w:r w:rsidR="00706C14">
        <w:rPr>
          <w:sz w:val="28"/>
          <w:szCs w:val="28"/>
        </w:rPr>
        <w:t>ласть, г</w:t>
      </w:r>
      <w:proofErr w:type="gramStart"/>
      <w:r w:rsidR="00706C14">
        <w:rPr>
          <w:sz w:val="28"/>
          <w:szCs w:val="28"/>
        </w:rPr>
        <w:t>.С</w:t>
      </w:r>
      <w:proofErr w:type="gramEnd"/>
      <w:r w:rsidR="00706C14">
        <w:rPr>
          <w:sz w:val="28"/>
          <w:szCs w:val="28"/>
        </w:rPr>
        <w:t>уровикино, ул. Ленина, 64</w:t>
      </w:r>
      <w:r w:rsidR="00706C14" w:rsidRPr="00A218B8">
        <w:rPr>
          <w:sz w:val="28"/>
          <w:szCs w:val="28"/>
        </w:rPr>
        <w:t>.</w:t>
      </w:r>
    </w:p>
    <w:p w:rsidR="00A218B8" w:rsidRDefault="00A6474B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="00A218B8" w:rsidRPr="00A218B8">
        <w:rPr>
          <w:sz w:val="28"/>
          <w:szCs w:val="28"/>
        </w:rPr>
        <w:t>у</w:t>
      </w:r>
      <w:r w:rsidR="00A218B8"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админис</w:t>
      </w:r>
      <w:r w:rsidR="00A218B8" w:rsidRPr="00A218B8">
        <w:rPr>
          <w:sz w:val="28"/>
          <w:szCs w:val="28"/>
        </w:rPr>
        <w:t>т</w:t>
      </w:r>
      <w:r w:rsidR="00A218B8" w:rsidRPr="00A218B8">
        <w:rPr>
          <w:sz w:val="28"/>
          <w:szCs w:val="28"/>
        </w:rPr>
        <w:t>рации Суровикинского муниципального района Волгоградской области в и</w:t>
      </w:r>
      <w:r w:rsidR="00A218B8" w:rsidRPr="00A218B8">
        <w:rPr>
          <w:sz w:val="28"/>
          <w:szCs w:val="28"/>
        </w:rPr>
        <w:t>н</w:t>
      </w:r>
      <w:r w:rsidR="00A218B8" w:rsidRPr="00A218B8">
        <w:rPr>
          <w:sz w:val="28"/>
          <w:szCs w:val="28"/>
        </w:rPr>
        <w:t xml:space="preserve">формационно-телекоммуникационной сети «Интернет». </w:t>
      </w:r>
    </w:p>
    <w:p w:rsidR="00B31340" w:rsidRPr="00F434FE" w:rsidRDefault="00A6474B" w:rsidP="00B31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31340">
        <w:rPr>
          <w:sz w:val="28"/>
          <w:szCs w:val="28"/>
        </w:rPr>
        <w:t xml:space="preserve">. </w:t>
      </w:r>
      <w:proofErr w:type="gramStart"/>
      <w:r w:rsidR="00B31340" w:rsidRPr="00F434FE">
        <w:rPr>
          <w:sz w:val="28"/>
          <w:szCs w:val="28"/>
        </w:rPr>
        <w:t>Контроль за</w:t>
      </w:r>
      <w:proofErr w:type="gramEnd"/>
      <w:r w:rsidR="00B31340" w:rsidRPr="00F434FE">
        <w:rPr>
          <w:sz w:val="28"/>
          <w:szCs w:val="28"/>
        </w:rPr>
        <w:t xml:space="preserve"> исполнением настоящего постановления </w:t>
      </w:r>
      <w:r w:rsidR="00B31340">
        <w:rPr>
          <w:sz w:val="28"/>
          <w:szCs w:val="28"/>
        </w:rPr>
        <w:t xml:space="preserve"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 w:rsidR="00B31340">
        <w:rPr>
          <w:sz w:val="28"/>
          <w:szCs w:val="28"/>
        </w:rPr>
        <w:t>Гегину</w:t>
      </w:r>
      <w:proofErr w:type="spellEnd"/>
      <w:r w:rsidR="00B31340">
        <w:rPr>
          <w:sz w:val="28"/>
          <w:szCs w:val="28"/>
        </w:rPr>
        <w:t xml:space="preserve"> Т.А.</w:t>
      </w:r>
    </w:p>
    <w:p w:rsidR="00B31340" w:rsidRDefault="00B31340" w:rsidP="00B31340">
      <w:pPr>
        <w:rPr>
          <w:sz w:val="28"/>
          <w:szCs w:val="28"/>
        </w:rPr>
      </w:pPr>
    </w:p>
    <w:p w:rsidR="00B31340" w:rsidRPr="00A218B8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DE4547">
      <w:headerReference w:type="default" r:id="rId7"/>
      <w:pgSz w:w="11906" w:h="16838"/>
      <w:pgMar w:top="1134" w:right="849" w:bottom="709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50" w:rsidRDefault="00086D50" w:rsidP="00507AA2">
      <w:r>
        <w:separator/>
      </w:r>
    </w:p>
  </w:endnote>
  <w:endnote w:type="continuationSeparator" w:id="0">
    <w:p w:rsidR="00086D50" w:rsidRDefault="00086D50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50" w:rsidRDefault="00086D50" w:rsidP="00507AA2">
      <w:r>
        <w:separator/>
      </w:r>
    </w:p>
  </w:footnote>
  <w:footnote w:type="continuationSeparator" w:id="0">
    <w:p w:rsidR="00086D50" w:rsidRDefault="00086D50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Content>
      <w:p w:rsidR="0045192B" w:rsidRDefault="00EC2CC9">
        <w:pPr>
          <w:pStyle w:val="ac"/>
          <w:jc w:val="center"/>
        </w:pPr>
        <w:fldSimple w:instr=" PAGE   \* MERGEFORMAT ">
          <w:r w:rsidR="00AB1B25">
            <w:rPr>
              <w:noProof/>
            </w:rPr>
            <w:t>2</w:t>
          </w:r>
        </w:fldSimple>
      </w:p>
    </w:sdtContent>
  </w:sdt>
  <w:p w:rsidR="0045192B" w:rsidRDefault="004519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02B33"/>
    <w:rsid w:val="000337B3"/>
    <w:rsid w:val="00033E76"/>
    <w:rsid w:val="00050990"/>
    <w:rsid w:val="0005324E"/>
    <w:rsid w:val="00066BD3"/>
    <w:rsid w:val="0007681B"/>
    <w:rsid w:val="00077C86"/>
    <w:rsid w:val="00086D50"/>
    <w:rsid w:val="000E2C8E"/>
    <w:rsid w:val="00115F97"/>
    <w:rsid w:val="00144BFC"/>
    <w:rsid w:val="00164B8A"/>
    <w:rsid w:val="00183D39"/>
    <w:rsid w:val="001B0769"/>
    <w:rsid w:val="001B362A"/>
    <w:rsid w:val="001B45FC"/>
    <w:rsid w:val="001B6D2A"/>
    <w:rsid w:val="001C4B4D"/>
    <w:rsid w:val="001D6D35"/>
    <w:rsid w:val="0020217C"/>
    <w:rsid w:val="00204B2E"/>
    <w:rsid w:val="00206CD4"/>
    <w:rsid w:val="00236D78"/>
    <w:rsid w:val="002435A9"/>
    <w:rsid w:val="00250C61"/>
    <w:rsid w:val="00256C3F"/>
    <w:rsid w:val="00275AEF"/>
    <w:rsid w:val="002C5014"/>
    <w:rsid w:val="002D4CA4"/>
    <w:rsid w:val="003079DF"/>
    <w:rsid w:val="0033488D"/>
    <w:rsid w:val="00337A19"/>
    <w:rsid w:val="00350DF8"/>
    <w:rsid w:val="00366D80"/>
    <w:rsid w:val="00395707"/>
    <w:rsid w:val="00397593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F73C3"/>
    <w:rsid w:val="00507AA2"/>
    <w:rsid w:val="00521BEA"/>
    <w:rsid w:val="00523D4A"/>
    <w:rsid w:val="00545EB1"/>
    <w:rsid w:val="005463B9"/>
    <w:rsid w:val="00560C62"/>
    <w:rsid w:val="00583965"/>
    <w:rsid w:val="005A1FF5"/>
    <w:rsid w:val="005C12C2"/>
    <w:rsid w:val="005D334F"/>
    <w:rsid w:val="005E3E95"/>
    <w:rsid w:val="0061465C"/>
    <w:rsid w:val="00631E08"/>
    <w:rsid w:val="00646E0D"/>
    <w:rsid w:val="00691819"/>
    <w:rsid w:val="00695F96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D48C2"/>
    <w:rsid w:val="007E164E"/>
    <w:rsid w:val="007E4682"/>
    <w:rsid w:val="007F17D8"/>
    <w:rsid w:val="008159C8"/>
    <w:rsid w:val="00842450"/>
    <w:rsid w:val="0087543F"/>
    <w:rsid w:val="00880024"/>
    <w:rsid w:val="0088147D"/>
    <w:rsid w:val="008A2462"/>
    <w:rsid w:val="008C6C82"/>
    <w:rsid w:val="008E561B"/>
    <w:rsid w:val="00906A37"/>
    <w:rsid w:val="00915E4C"/>
    <w:rsid w:val="009251D1"/>
    <w:rsid w:val="00927ADE"/>
    <w:rsid w:val="00930642"/>
    <w:rsid w:val="00961F8F"/>
    <w:rsid w:val="00977472"/>
    <w:rsid w:val="00985909"/>
    <w:rsid w:val="00994C71"/>
    <w:rsid w:val="00996BD2"/>
    <w:rsid w:val="009E2FC8"/>
    <w:rsid w:val="00A218B8"/>
    <w:rsid w:val="00A2427B"/>
    <w:rsid w:val="00A35718"/>
    <w:rsid w:val="00A424FE"/>
    <w:rsid w:val="00A4302B"/>
    <w:rsid w:val="00A617B3"/>
    <w:rsid w:val="00A6215A"/>
    <w:rsid w:val="00A6273E"/>
    <w:rsid w:val="00A6474B"/>
    <w:rsid w:val="00A71F3C"/>
    <w:rsid w:val="00A73B85"/>
    <w:rsid w:val="00AA0855"/>
    <w:rsid w:val="00AA7084"/>
    <w:rsid w:val="00AB1B25"/>
    <w:rsid w:val="00AC0C56"/>
    <w:rsid w:val="00AD11BC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5718"/>
    <w:rsid w:val="00BB2A92"/>
    <w:rsid w:val="00BB32F0"/>
    <w:rsid w:val="00BC6AD0"/>
    <w:rsid w:val="00BC6E84"/>
    <w:rsid w:val="00BD71D3"/>
    <w:rsid w:val="00BE5FC7"/>
    <w:rsid w:val="00C027F1"/>
    <w:rsid w:val="00C1036D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D2676"/>
    <w:rsid w:val="00D117C4"/>
    <w:rsid w:val="00D43417"/>
    <w:rsid w:val="00D51B43"/>
    <w:rsid w:val="00D545D7"/>
    <w:rsid w:val="00D60EFF"/>
    <w:rsid w:val="00D910DD"/>
    <w:rsid w:val="00DB652D"/>
    <w:rsid w:val="00DB6BEB"/>
    <w:rsid w:val="00DC023E"/>
    <w:rsid w:val="00DD266B"/>
    <w:rsid w:val="00DE4547"/>
    <w:rsid w:val="00E442D5"/>
    <w:rsid w:val="00EA6B23"/>
    <w:rsid w:val="00EC1050"/>
    <w:rsid w:val="00EC2CC9"/>
    <w:rsid w:val="00EC6FD8"/>
    <w:rsid w:val="00ED588D"/>
    <w:rsid w:val="00EE1A4E"/>
    <w:rsid w:val="00EE2E6C"/>
    <w:rsid w:val="00F2478F"/>
    <w:rsid w:val="00F53939"/>
    <w:rsid w:val="00F76AFF"/>
    <w:rsid w:val="00FA6F8B"/>
    <w:rsid w:val="00FA6FEA"/>
    <w:rsid w:val="00FC27C6"/>
    <w:rsid w:val="00FD3940"/>
    <w:rsid w:val="00FD4858"/>
    <w:rsid w:val="00F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a3">
    <w:name w:val="Заголовок"/>
    <w:basedOn w:val="a"/>
    <w:next w:val="a4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ED588D"/>
    <w:pPr>
      <w:spacing w:after="140" w:line="288" w:lineRule="auto"/>
    </w:pPr>
  </w:style>
  <w:style w:type="paragraph" w:styleId="a5">
    <w:name w:val="List"/>
    <w:basedOn w:val="a4"/>
    <w:rsid w:val="00ED588D"/>
    <w:rPr>
      <w:rFonts w:cs="Mangal"/>
    </w:rPr>
  </w:style>
  <w:style w:type="paragraph" w:styleId="a6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D588D"/>
    <w:pPr>
      <w:suppressLineNumbers/>
    </w:pPr>
    <w:rPr>
      <w:rFonts w:cs="Mangal"/>
    </w:rPr>
  </w:style>
  <w:style w:type="paragraph" w:styleId="a7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7AA2"/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275AEF"/>
    <w:rPr>
      <w:lang w:eastAsia="ar-SA"/>
    </w:rPr>
  </w:style>
  <w:style w:type="character" w:customStyle="1" w:styleId="af1">
    <w:name w:val="Текст сноски Знак"/>
    <w:basedOn w:val="a0"/>
    <w:link w:val="af0"/>
    <w:semiHidden/>
    <w:rsid w:val="00275AEF"/>
    <w:rPr>
      <w:lang w:eastAsia="ar-SA"/>
    </w:rPr>
  </w:style>
  <w:style w:type="character" w:styleId="af2">
    <w:name w:val="footnote reference"/>
    <w:basedOn w:val="a0"/>
    <w:semiHidden/>
    <w:rsid w:val="00275A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3</cp:revision>
  <cp:lastPrinted>2019-11-06T06:08:00Z</cp:lastPrinted>
  <dcterms:created xsi:type="dcterms:W3CDTF">2019-11-13T05:19:00Z</dcterms:created>
  <dcterms:modified xsi:type="dcterms:W3CDTF">2019-11-13T11:38:00Z</dcterms:modified>
</cp:coreProperties>
</file>