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Default="00D411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D411A6" w:rsidRDefault="00D411A6">
      <w:pPr>
        <w:pStyle w:val="a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11A6" w:rsidRDefault="001F6F93">
      <w:pPr>
        <w:ind w:right="-1"/>
        <w:jc w:val="center"/>
      </w:pPr>
      <w:r w:rsidRPr="001F6F93">
        <w:rPr>
          <w:b/>
          <w:sz w:val="28"/>
          <w:szCs w:val="28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 w:rsidR="00D411A6">
        <w:rPr>
          <w:b/>
          <w:sz w:val="28"/>
          <w:szCs w:val="28"/>
        </w:rPr>
        <w:t>ВОЛГОГРАДСКОЙ ОБЛАСТИ</w:t>
      </w:r>
    </w:p>
    <w:p w:rsidR="00D411A6" w:rsidRDefault="00B01BE5">
      <w:pPr>
        <w:pStyle w:val="4"/>
        <w:ind w:left="0" w:right="-1" w:firstLine="0"/>
        <w:jc w:val="center"/>
      </w:pPr>
      <w:r>
        <w:rPr>
          <w:rFonts w:ascii="Times New Roman" w:hAnsi="Times New Roman"/>
        </w:rPr>
        <w:t xml:space="preserve">ПРОЕКТ </w:t>
      </w:r>
      <w:r w:rsidR="00D411A6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</w:p>
    <w:p w:rsidR="00D411A6" w:rsidRDefault="00D411A6"/>
    <w:p w:rsidR="00D411A6" w:rsidRDefault="00D411A6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</w:t>
      </w:r>
      <w:r w:rsidR="00B01BE5">
        <w:rPr>
          <w:bCs/>
          <w:sz w:val="28"/>
        </w:rPr>
        <w:t xml:space="preserve">          </w:t>
      </w:r>
      <w:r w:rsidR="00BC7E01">
        <w:rPr>
          <w:bCs/>
          <w:sz w:val="28"/>
        </w:rPr>
        <w:t>20</w:t>
      </w:r>
      <w:r w:rsidR="00B01BE5">
        <w:rPr>
          <w:bCs/>
          <w:sz w:val="28"/>
        </w:rPr>
        <w:t>23</w:t>
      </w:r>
      <w:r w:rsidRPr="00B545AF">
        <w:rPr>
          <w:bCs/>
          <w:sz w:val="28"/>
        </w:rPr>
        <w:t xml:space="preserve">             </w:t>
      </w:r>
      <w:r w:rsidRPr="00B545AF">
        <w:rPr>
          <w:bCs/>
          <w:sz w:val="28"/>
        </w:rPr>
        <w:tab/>
        <w:t xml:space="preserve">               № </w:t>
      </w:r>
    </w:p>
    <w:p w:rsidR="00BC7E01" w:rsidRPr="00B545AF" w:rsidRDefault="00BC7E01">
      <w:pPr>
        <w:ind w:right="-1"/>
        <w:rPr>
          <w:bCs/>
          <w:sz w:val="28"/>
        </w:rPr>
      </w:pPr>
    </w:p>
    <w:p w:rsidR="0041681D" w:rsidRPr="00C31638" w:rsidRDefault="00D4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О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П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оложения об оплате </w:t>
      </w:r>
    </w:p>
    <w:p w:rsidR="0041681D" w:rsidRPr="00C31638" w:rsidRDefault="004168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т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>руда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>р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</w:p>
    <w:p w:rsidR="00423BD0" w:rsidRDefault="003C61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учреждений,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BD0">
        <w:rPr>
          <w:rFonts w:ascii="Times New Roman" w:hAnsi="Times New Roman" w:cs="Times New Roman"/>
          <w:b w:val="0"/>
          <w:sz w:val="28"/>
          <w:szCs w:val="28"/>
        </w:rPr>
        <w:t xml:space="preserve">функции и полномочия </w:t>
      </w:r>
    </w:p>
    <w:p w:rsidR="0041681D" w:rsidRPr="00C31638" w:rsidRDefault="00C316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1638">
        <w:rPr>
          <w:rFonts w:ascii="Times New Roman" w:hAnsi="Times New Roman" w:cs="Times New Roman"/>
          <w:b w:val="0"/>
          <w:sz w:val="28"/>
          <w:szCs w:val="28"/>
        </w:rPr>
        <w:t>учредител</w:t>
      </w:r>
      <w:r w:rsidR="00423BD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423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="00423BD0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681D" w:rsidRPr="00C31638" w:rsidRDefault="00D7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>я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</w:p>
    <w:p w:rsidR="00AE5FB3" w:rsidRDefault="00D7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>айона</w:t>
      </w:r>
      <w:r w:rsidR="00AE5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BD0" w:rsidRPr="00C31638" w:rsidRDefault="00423B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EE616D" w:rsidRDefault="00EE616D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BC7E01" w:rsidRPr="00BC7E01" w:rsidRDefault="00BC7E01">
      <w:pPr>
        <w:autoSpaceDE w:val="0"/>
        <w:ind w:firstLine="540"/>
        <w:jc w:val="both"/>
        <w:rPr>
          <w:b/>
          <w:sz w:val="28"/>
          <w:szCs w:val="28"/>
        </w:rPr>
      </w:pPr>
    </w:p>
    <w:p w:rsidR="00F70F88" w:rsidRPr="00C31638" w:rsidRDefault="00721FF7" w:rsidP="00BC7E01">
      <w:pPr>
        <w:autoSpaceDE w:val="0"/>
        <w:ind w:firstLine="720"/>
        <w:jc w:val="both"/>
        <w:rPr>
          <w:iCs/>
          <w:sz w:val="28"/>
          <w:szCs w:val="28"/>
          <w:lang w:eastAsia="ru-RU"/>
        </w:rPr>
      </w:pPr>
      <w:r w:rsidRPr="00C31638">
        <w:rPr>
          <w:sz w:val="28"/>
          <w:szCs w:val="28"/>
        </w:rPr>
        <w:t xml:space="preserve">В соответствии со статьей 145 Трудового кодекса Российской Федерации, руководствуясь </w:t>
      </w:r>
      <w:r w:rsidR="0041681D" w:rsidRPr="00C31638">
        <w:rPr>
          <w:sz w:val="28"/>
          <w:szCs w:val="28"/>
        </w:rPr>
        <w:t>У</w:t>
      </w:r>
      <w:r w:rsidRPr="00C31638">
        <w:rPr>
          <w:sz w:val="28"/>
          <w:szCs w:val="28"/>
        </w:rPr>
        <w:t>ставом</w:t>
      </w:r>
      <w:r w:rsidR="0041681D" w:rsidRPr="00C31638">
        <w:rPr>
          <w:sz w:val="28"/>
          <w:szCs w:val="28"/>
        </w:rPr>
        <w:t xml:space="preserve"> Суровикинского муниципального района Волгоградской области, п</w:t>
      </w:r>
      <w:r w:rsidR="00F70F88" w:rsidRPr="00C31638">
        <w:rPr>
          <w:iCs/>
          <w:sz w:val="28"/>
          <w:szCs w:val="28"/>
          <w:lang w:eastAsia="ru-RU"/>
        </w:rPr>
        <w:t>остановляю:</w:t>
      </w:r>
    </w:p>
    <w:p w:rsidR="004855B8" w:rsidRDefault="00F64964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1.</w:t>
      </w:r>
      <w:r w:rsidR="00BC7E01">
        <w:rPr>
          <w:rFonts w:ascii="Times New Roman" w:hAnsi="Times New Roman" w:cs="Times New Roman"/>
          <w:b w:val="0"/>
          <w:sz w:val="28"/>
          <w:szCs w:val="28"/>
        </w:rPr>
        <w:t> 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066D3" w:rsidRPr="00C31638">
        <w:rPr>
          <w:rFonts w:ascii="Times New Roman" w:hAnsi="Times New Roman" w:cs="Times New Roman"/>
          <w:b w:val="0"/>
          <w:sz w:val="28"/>
          <w:szCs w:val="28"/>
        </w:rPr>
        <w:t>П</w:t>
      </w:r>
      <w:r w:rsidR="003245A0" w:rsidRPr="00C31638">
        <w:rPr>
          <w:rFonts w:ascii="Times New Roman" w:hAnsi="Times New Roman" w:cs="Times New Roman"/>
          <w:b w:val="0"/>
          <w:sz w:val="28"/>
          <w:szCs w:val="28"/>
        </w:rPr>
        <w:t>о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ложение об оплате труда руководителей 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>,</w:t>
      </w:r>
      <w:r w:rsidR="00C3163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C5A03" w:rsidRPr="004C5A03">
        <w:rPr>
          <w:rFonts w:ascii="Times New Roman" w:hAnsi="Times New Roman" w:cs="Times New Roman"/>
          <w:b w:val="0"/>
          <w:sz w:val="28"/>
          <w:szCs w:val="28"/>
        </w:rPr>
        <w:t>функции и полномочия</w:t>
      </w:r>
      <w:r w:rsidR="004C5A0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>учредител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я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 xml:space="preserve"> которых 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>я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  <w:r w:rsidR="00C31638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,</w:t>
      </w:r>
      <w:r w:rsidR="00BC64C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0A37FB" w:rsidRPr="001F3790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BC64CA" w:rsidRDefault="00BC64CA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D0F">
        <w:rPr>
          <w:rFonts w:ascii="Times New Roman" w:hAnsi="Times New Roman" w:cs="Times New Roman"/>
          <w:b w:val="0"/>
          <w:sz w:val="28"/>
          <w:szCs w:val="28"/>
        </w:rPr>
        <w:t>2.</w:t>
      </w:r>
      <w:r w:rsidR="00BC7E0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E65D0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0A0361" w:rsidRDefault="000A0361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07.06.2016 № 872 «Об утверждении Положения об оплате труда руководителей муниципальных учреждений, функции и полномочия учредителя которых осуществляет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области»;</w:t>
      </w:r>
    </w:p>
    <w:p w:rsidR="000A0361" w:rsidRPr="00E65D0F" w:rsidRDefault="000A0361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06.02.2017 № 62 «О внесении изменений и дополнений в постановление 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07.06.2016 № 872 «Об утверждении Положения об оплате труда руководителей муниципальных учреждений, функции и полномочия учредителя которых осуществляет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области».</w:t>
      </w:r>
    </w:p>
    <w:p w:rsidR="000A3571" w:rsidRPr="009C751D" w:rsidRDefault="007B668C" w:rsidP="000A35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A3571" w:rsidRPr="000A3571">
        <w:rPr>
          <w:b w:val="0"/>
          <w:sz w:val="28"/>
          <w:szCs w:val="28"/>
        </w:rPr>
        <w:t xml:space="preserve"> </w:t>
      </w:r>
      <w:proofErr w:type="gramStart"/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0A3571" w:rsidRPr="009C751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заместителя главы </w:t>
      </w:r>
      <w:proofErr w:type="spellStart"/>
      <w:r w:rsidR="000A3571" w:rsidRPr="009C751D">
        <w:rPr>
          <w:rFonts w:ascii="Times New Roman" w:hAnsi="Times New Roman" w:cs="Times New Roman"/>
          <w:b w:val="0"/>
          <w:sz w:val="28"/>
          <w:szCs w:val="28"/>
          <w:lang w:eastAsia="ru-RU"/>
        </w:rPr>
        <w:t>Суровикинского</w:t>
      </w:r>
      <w:proofErr w:type="spellEnd"/>
      <w:r w:rsidR="000A3571" w:rsidRPr="009C751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Волгоградской области </w:t>
      </w:r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01BE5">
        <w:rPr>
          <w:rFonts w:ascii="Times New Roman" w:hAnsi="Times New Roman" w:cs="Times New Roman"/>
          <w:b w:val="0"/>
          <w:sz w:val="28"/>
          <w:szCs w:val="28"/>
        </w:rPr>
        <w:t xml:space="preserve">финансам и </w:t>
      </w:r>
      <w:r w:rsidR="000A3571">
        <w:rPr>
          <w:rFonts w:ascii="Times New Roman" w:hAnsi="Times New Roman" w:cs="Times New Roman"/>
          <w:b w:val="0"/>
          <w:sz w:val="28"/>
          <w:szCs w:val="28"/>
        </w:rPr>
        <w:t>экономике</w:t>
      </w:r>
      <w:r w:rsidR="00B01BE5">
        <w:rPr>
          <w:rFonts w:ascii="Times New Roman" w:hAnsi="Times New Roman" w:cs="Times New Roman"/>
          <w:b w:val="0"/>
          <w:sz w:val="28"/>
          <w:szCs w:val="28"/>
        </w:rPr>
        <w:t xml:space="preserve"> Г.А. Чистову.</w:t>
      </w:r>
    </w:p>
    <w:p w:rsidR="000A3571" w:rsidRPr="00B01BE5" w:rsidRDefault="000A3571" w:rsidP="00B0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4310">
        <w:rPr>
          <w:rFonts w:ascii="Times New Roman" w:hAnsi="Times New Roman" w:cs="Times New Roman"/>
          <w:b w:val="0"/>
          <w:sz w:val="28"/>
          <w:szCs w:val="28"/>
        </w:rPr>
        <w:t>4.</w:t>
      </w:r>
      <w:r w:rsidR="00BC7E0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8431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B01BE5" w:rsidRPr="00B01BE5">
        <w:rPr>
          <w:rFonts w:ascii="Times New Roman" w:hAnsi="Times New Roman" w:cs="Times New Roman"/>
          <w:b w:val="0"/>
          <w:sz w:val="28"/>
          <w:szCs w:val="28"/>
        </w:rPr>
        <w:t>в силу с момента его официального обнародования и распространяет свое действие на правоотношения, возникшие с 01.08.202</w:t>
      </w:r>
      <w:r w:rsidR="00B01BE5">
        <w:rPr>
          <w:rFonts w:ascii="Times New Roman" w:hAnsi="Times New Roman" w:cs="Times New Roman"/>
          <w:b w:val="0"/>
          <w:sz w:val="28"/>
          <w:szCs w:val="28"/>
        </w:rPr>
        <w:t>3</w:t>
      </w:r>
      <w:r w:rsidR="00B01BE5" w:rsidRPr="00B01B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616D" w:rsidRPr="001F3790" w:rsidRDefault="00EE616D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EE616D" w:rsidRPr="001F3790" w:rsidRDefault="00EE616D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7E721F" w:rsidRPr="00AE5FB3" w:rsidRDefault="00AE5FB3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AE5FB3">
        <w:rPr>
          <w:rFonts w:ascii="Times New Roman" w:hAnsi="Times New Roman" w:cs="Times New Roman"/>
          <w:sz w:val="28"/>
          <w:szCs w:val="28"/>
        </w:rPr>
        <w:t>Г</w:t>
      </w:r>
      <w:r w:rsidR="00D411A6" w:rsidRPr="00AE5FB3">
        <w:rPr>
          <w:rFonts w:ascii="Times New Roman" w:hAnsi="Times New Roman" w:cs="Times New Roman"/>
          <w:sz w:val="28"/>
          <w:szCs w:val="28"/>
        </w:rPr>
        <w:t>лав</w:t>
      </w:r>
      <w:r w:rsidRPr="00AE5FB3">
        <w:rPr>
          <w:rFonts w:ascii="Times New Roman" w:hAnsi="Times New Roman" w:cs="Times New Roman"/>
          <w:sz w:val="28"/>
          <w:szCs w:val="28"/>
        </w:rPr>
        <w:t>а</w:t>
      </w:r>
      <w:r w:rsidR="00D411A6" w:rsidRPr="00AE5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1A6" w:rsidRPr="00AE5FB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249A6" w:rsidRPr="00AE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6" w:rsidRPr="00AE5FB3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AE5F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AE5F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AE5F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5F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FB3">
        <w:rPr>
          <w:rFonts w:ascii="Times New Roman" w:hAnsi="Times New Roman" w:cs="Times New Roman"/>
          <w:sz w:val="28"/>
          <w:szCs w:val="28"/>
        </w:rPr>
        <w:t xml:space="preserve"> </w:t>
      </w:r>
      <w:r w:rsidRPr="00AE5FB3">
        <w:rPr>
          <w:rFonts w:ascii="Times New Roman" w:hAnsi="Times New Roman" w:cs="Times New Roman"/>
          <w:sz w:val="28"/>
          <w:szCs w:val="28"/>
        </w:rPr>
        <w:t xml:space="preserve">      </w:t>
      </w:r>
      <w:r w:rsidR="00AE5FB3" w:rsidRPr="00AE5FB3">
        <w:rPr>
          <w:rFonts w:ascii="Times New Roman" w:hAnsi="Times New Roman" w:cs="Times New Roman"/>
          <w:sz w:val="28"/>
          <w:szCs w:val="28"/>
        </w:rPr>
        <w:t xml:space="preserve">    </w:t>
      </w:r>
      <w:r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FF1F70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Pr="00AE5FB3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3066D3" w:rsidRPr="00AE5FB3">
        <w:rPr>
          <w:rFonts w:ascii="Times New Roman" w:hAnsi="Times New Roman" w:cs="Times New Roman"/>
          <w:sz w:val="28"/>
          <w:szCs w:val="28"/>
        </w:rPr>
        <w:t xml:space="preserve">      </w:t>
      </w:r>
      <w:r w:rsidR="00B01BE5">
        <w:rPr>
          <w:rFonts w:ascii="Times New Roman" w:hAnsi="Times New Roman" w:cs="Times New Roman"/>
          <w:sz w:val="28"/>
          <w:szCs w:val="28"/>
        </w:rPr>
        <w:t>Р.А. Слива</w:t>
      </w:r>
    </w:p>
    <w:sectPr w:rsidR="00D411A6" w:rsidRPr="00AE5FB3" w:rsidSect="00BC7E01">
      <w:headerReference w:type="default" r:id="rId7"/>
      <w:pgSz w:w="11906" w:h="16838"/>
      <w:pgMar w:top="709" w:right="1133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30" w:rsidRDefault="00065630" w:rsidP="000A3571">
      <w:r>
        <w:separator/>
      </w:r>
    </w:p>
  </w:endnote>
  <w:endnote w:type="continuationSeparator" w:id="0">
    <w:p w:rsidR="00065630" w:rsidRDefault="00065630" w:rsidP="000A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30" w:rsidRDefault="00065630" w:rsidP="000A3571">
      <w:r>
        <w:separator/>
      </w:r>
    </w:p>
  </w:footnote>
  <w:footnote w:type="continuationSeparator" w:id="0">
    <w:p w:rsidR="00065630" w:rsidRDefault="00065630" w:rsidP="000A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71" w:rsidRDefault="001F6F93">
    <w:pPr>
      <w:pStyle w:val="af1"/>
      <w:jc w:val="center"/>
    </w:pPr>
    <w:fldSimple w:instr=" PAGE   \* MERGEFORMAT ">
      <w:r w:rsidR="000A0361">
        <w:rPr>
          <w:noProof/>
        </w:rPr>
        <w:t>2</w:t>
      </w:r>
    </w:fldSimple>
  </w:p>
  <w:p w:rsidR="000A3571" w:rsidRDefault="000A357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hideSpellingErrors/>
  <w:hideGrammaticalErrors/>
  <w:proofState w:spelling="clean" w:grammar="clean"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64"/>
    <w:rsid w:val="0001692B"/>
    <w:rsid w:val="000302BE"/>
    <w:rsid w:val="00044B74"/>
    <w:rsid w:val="000457B9"/>
    <w:rsid w:val="00051F8B"/>
    <w:rsid w:val="00065630"/>
    <w:rsid w:val="00075C57"/>
    <w:rsid w:val="000851AB"/>
    <w:rsid w:val="00096579"/>
    <w:rsid w:val="000969BA"/>
    <w:rsid w:val="00096E59"/>
    <w:rsid w:val="000A0361"/>
    <w:rsid w:val="000A164B"/>
    <w:rsid w:val="000A3571"/>
    <w:rsid w:val="000A37FB"/>
    <w:rsid w:val="000B0115"/>
    <w:rsid w:val="000B0179"/>
    <w:rsid w:val="000B7A5A"/>
    <w:rsid w:val="000C0427"/>
    <w:rsid w:val="000C3E40"/>
    <w:rsid w:val="000D2AEC"/>
    <w:rsid w:val="000D6EEE"/>
    <w:rsid w:val="000F0561"/>
    <w:rsid w:val="001163B2"/>
    <w:rsid w:val="001567AA"/>
    <w:rsid w:val="00161CDE"/>
    <w:rsid w:val="00177E39"/>
    <w:rsid w:val="001855A7"/>
    <w:rsid w:val="001F3420"/>
    <w:rsid w:val="001F3790"/>
    <w:rsid w:val="001F6F93"/>
    <w:rsid w:val="001F7887"/>
    <w:rsid w:val="0025785D"/>
    <w:rsid w:val="00267AF1"/>
    <w:rsid w:val="002718AB"/>
    <w:rsid w:val="00272FD3"/>
    <w:rsid w:val="00282A71"/>
    <w:rsid w:val="00295964"/>
    <w:rsid w:val="002C2027"/>
    <w:rsid w:val="002C37C2"/>
    <w:rsid w:val="002C3F95"/>
    <w:rsid w:val="002F597E"/>
    <w:rsid w:val="003013CC"/>
    <w:rsid w:val="00304093"/>
    <w:rsid w:val="003066D3"/>
    <w:rsid w:val="003245A0"/>
    <w:rsid w:val="00324CED"/>
    <w:rsid w:val="003376A3"/>
    <w:rsid w:val="003437E6"/>
    <w:rsid w:val="00362C69"/>
    <w:rsid w:val="00365F50"/>
    <w:rsid w:val="003A6C4D"/>
    <w:rsid w:val="003A78C3"/>
    <w:rsid w:val="003B1ECF"/>
    <w:rsid w:val="003B4E76"/>
    <w:rsid w:val="003C39E1"/>
    <w:rsid w:val="003C61F3"/>
    <w:rsid w:val="003D405E"/>
    <w:rsid w:val="003E2B76"/>
    <w:rsid w:val="003F60D4"/>
    <w:rsid w:val="00412844"/>
    <w:rsid w:val="00414080"/>
    <w:rsid w:val="0041681D"/>
    <w:rsid w:val="00423BD0"/>
    <w:rsid w:val="00444C23"/>
    <w:rsid w:val="004855B8"/>
    <w:rsid w:val="004A42CF"/>
    <w:rsid w:val="004C52D8"/>
    <w:rsid w:val="004C5A03"/>
    <w:rsid w:val="004C70BA"/>
    <w:rsid w:val="004C7B8C"/>
    <w:rsid w:val="004D1E4E"/>
    <w:rsid w:val="004D344F"/>
    <w:rsid w:val="004E6631"/>
    <w:rsid w:val="00527C67"/>
    <w:rsid w:val="00547E9B"/>
    <w:rsid w:val="005600E8"/>
    <w:rsid w:val="00581694"/>
    <w:rsid w:val="00592332"/>
    <w:rsid w:val="00592DF6"/>
    <w:rsid w:val="00593CA8"/>
    <w:rsid w:val="005D2C6F"/>
    <w:rsid w:val="005D2DCB"/>
    <w:rsid w:val="005D483E"/>
    <w:rsid w:val="005E0642"/>
    <w:rsid w:val="005E5E3F"/>
    <w:rsid w:val="005F2410"/>
    <w:rsid w:val="00624D8B"/>
    <w:rsid w:val="00626641"/>
    <w:rsid w:val="006562CF"/>
    <w:rsid w:val="00660F15"/>
    <w:rsid w:val="0068239B"/>
    <w:rsid w:val="00684D88"/>
    <w:rsid w:val="006908E9"/>
    <w:rsid w:val="006D5D50"/>
    <w:rsid w:val="006E0BA1"/>
    <w:rsid w:val="006F281E"/>
    <w:rsid w:val="00721FF7"/>
    <w:rsid w:val="0073431B"/>
    <w:rsid w:val="0074652A"/>
    <w:rsid w:val="00763768"/>
    <w:rsid w:val="00766187"/>
    <w:rsid w:val="007B668C"/>
    <w:rsid w:val="007E46DB"/>
    <w:rsid w:val="007E721F"/>
    <w:rsid w:val="007F5AB4"/>
    <w:rsid w:val="008014A8"/>
    <w:rsid w:val="00821817"/>
    <w:rsid w:val="0082260E"/>
    <w:rsid w:val="00822754"/>
    <w:rsid w:val="00825F14"/>
    <w:rsid w:val="0083720A"/>
    <w:rsid w:val="00841494"/>
    <w:rsid w:val="00842671"/>
    <w:rsid w:val="008474DC"/>
    <w:rsid w:val="008644CC"/>
    <w:rsid w:val="008722EE"/>
    <w:rsid w:val="008B03D1"/>
    <w:rsid w:val="008B5213"/>
    <w:rsid w:val="008C44B7"/>
    <w:rsid w:val="008C5CD6"/>
    <w:rsid w:val="008D24C6"/>
    <w:rsid w:val="008E1BE7"/>
    <w:rsid w:val="00915DBE"/>
    <w:rsid w:val="00922BEB"/>
    <w:rsid w:val="00946B83"/>
    <w:rsid w:val="00955057"/>
    <w:rsid w:val="00955F9B"/>
    <w:rsid w:val="00960488"/>
    <w:rsid w:val="00970E1B"/>
    <w:rsid w:val="009C0C97"/>
    <w:rsid w:val="009C42AA"/>
    <w:rsid w:val="009D28EA"/>
    <w:rsid w:val="009D63DE"/>
    <w:rsid w:val="00A547CA"/>
    <w:rsid w:val="00A81C89"/>
    <w:rsid w:val="00A86E7F"/>
    <w:rsid w:val="00A90CFF"/>
    <w:rsid w:val="00A93F92"/>
    <w:rsid w:val="00A94EAF"/>
    <w:rsid w:val="00AA7AFF"/>
    <w:rsid w:val="00AC633D"/>
    <w:rsid w:val="00AD0F77"/>
    <w:rsid w:val="00AE4B28"/>
    <w:rsid w:val="00AE5FB3"/>
    <w:rsid w:val="00B01BE5"/>
    <w:rsid w:val="00B249A6"/>
    <w:rsid w:val="00B35D7F"/>
    <w:rsid w:val="00B366F5"/>
    <w:rsid w:val="00B545AF"/>
    <w:rsid w:val="00B7384F"/>
    <w:rsid w:val="00B75510"/>
    <w:rsid w:val="00BA3403"/>
    <w:rsid w:val="00BA53DF"/>
    <w:rsid w:val="00BC64CA"/>
    <w:rsid w:val="00BC7E01"/>
    <w:rsid w:val="00BE0390"/>
    <w:rsid w:val="00C041BF"/>
    <w:rsid w:val="00C22C9B"/>
    <w:rsid w:val="00C27964"/>
    <w:rsid w:val="00C27E5C"/>
    <w:rsid w:val="00C31638"/>
    <w:rsid w:val="00C66A8C"/>
    <w:rsid w:val="00C82E73"/>
    <w:rsid w:val="00C85D11"/>
    <w:rsid w:val="00CA1590"/>
    <w:rsid w:val="00CA685B"/>
    <w:rsid w:val="00CB4DC8"/>
    <w:rsid w:val="00CD224D"/>
    <w:rsid w:val="00CF3568"/>
    <w:rsid w:val="00D411A6"/>
    <w:rsid w:val="00D43176"/>
    <w:rsid w:val="00D56441"/>
    <w:rsid w:val="00D67C81"/>
    <w:rsid w:val="00D70193"/>
    <w:rsid w:val="00D84969"/>
    <w:rsid w:val="00DA76DC"/>
    <w:rsid w:val="00DC4ABB"/>
    <w:rsid w:val="00DC62AE"/>
    <w:rsid w:val="00DD3E9B"/>
    <w:rsid w:val="00DE5D1C"/>
    <w:rsid w:val="00E200E1"/>
    <w:rsid w:val="00E46FD4"/>
    <w:rsid w:val="00E65D0F"/>
    <w:rsid w:val="00E8091E"/>
    <w:rsid w:val="00E87847"/>
    <w:rsid w:val="00EB2B99"/>
    <w:rsid w:val="00ED2FBD"/>
    <w:rsid w:val="00EE616D"/>
    <w:rsid w:val="00F17197"/>
    <w:rsid w:val="00F312FC"/>
    <w:rsid w:val="00F323F9"/>
    <w:rsid w:val="00F41AF4"/>
    <w:rsid w:val="00F64964"/>
    <w:rsid w:val="00F662F1"/>
    <w:rsid w:val="00F678D9"/>
    <w:rsid w:val="00F70F88"/>
    <w:rsid w:val="00F85B88"/>
    <w:rsid w:val="00F902D4"/>
    <w:rsid w:val="00FB7387"/>
    <w:rsid w:val="00FE3A01"/>
    <w:rsid w:val="00FE4D8C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0A35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A3571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0A35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A357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1946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Tonys</cp:lastModifiedBy>
  <cp:revision>52</cp:revision>
  <cp:lastPrinted>2016-05-30T06:02:00Z</cp:lastPrinted>
  <dcterms:created xsi:type="dcterms:W3CDTF">2016-02-17T11:54:00Z</dcterms:created>
  <dcterms:modified xsi:type="dcterms:W3CDTF">2023-07-21T06:32:00Z</dcterms:modified>
</cp:coreProperties>
</file>