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F76727" w:rsidP="00174EC8">
      <w:pPr>
        <w:jc w:val="center"/>
        <w:rPr>
          <w:b/>
          <w:sz w:val="28"/>
        </w:rPr>
      </w:pPr>
      <w:r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5164C">
        <w:rPr>
          <w:rFonts w:ascii="Times New Roman" w:hAnsi="Times New Roman" w:cs="Times New Roman"/>
          <w:sz w:val="28"/>
          <w:szCs w:val="28"/>
        </w:rPr>
        <w:t>30</w:t>
      </w:r>
      <w:r w:rsidR="005670E4">
        <w:rPr>
          <w:rFonts w:ascii="Times New Roman" w:hAnsi="Times New Roman" w:cs="Times New Roman"/>
          <w:sz w:val="28"/>
          <w:szCs w:val="28"/>
        </w:rPr>
        <w:t>.</w:t>
      </w:r>
      <w:r w:rsidR="00347322">
        <w:rPr>
          <w:rFonts w:ascii="Times New Roman" w:hAnsi="Times New Roman" w:cs="Times New Roman"/>
          <w:sz w:val="28"/>
          <w:szCs w:val="28"/>
        </w:rPr>
        <w:t>06</w:t>
      </w:r>
      <w:r w:rsidR="005670E4">
        <w:rPr>
          <w:rFonts w:ascii="Times New Roman" w:hAnsi="Times New Roman" w:cs="Times New Roman"/>
          <w:sz w:val="28"/>
          <w:szCs w:val="28"/>
        </w:rPr>
        <w:t>.20</w:t>
      </w:r>
      <w:r w:rsidR="00347322">
        <w:rPr>
          <w:rFonts w:ascii="Times New Roman" w:hAnsi="Times New Roman" w:cs="Times New Roman"/>
          <w:sz w:val="28"/>
          <w:szCs w:val="28"/>
        </w:rPr>
        <w:t xml:space="preserve">22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5164C">
        <w:rPr>
          <w:rFonts w:ascii="Times New Roman" w:hAnsi="Times New Roman" w:cs="Times New Roman"/>
          <w:sz w:val="28"/>
          <w:szCs w:val="28"/>
        </w:rPr>
        <w:t xml:space="preserve"> 543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70E4" w:rsidRDefault="00A218B8" w:rsidP="00BC6E84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B31340"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ого</w:t>
      </w:r>
      <w:r w:rsidR="00347322">
        <w:rPr>
          <w:sz w:val="28"/>
          <w:szCs w:val="28"/>
        </w:rPr>
        <w:t xml:space="preserve"> </w:t>
      </w:r>
      <w:r w:rsidRPr="00206CD4">
        <w:rPr>
          <w:sz w:val="28"/>
          <w:szCs w:val="28"/>
        </w:rPr>
        <w:t>регламент</w:t>
      </w:r>
      <w:r w:rsidR="00B31340">
        <w:rPr>
          <w:sz w:val="28"/>
          <w:szCs w:val="28"/>
        </w:rPr>
        <w:t>а</w:t>
      </w:r>
      <w:r w:rsidR="00347322">
        <w:rPr>
          <w:sz w:val="28"/>
          <w:szCs w:val="28"/>
        </w:rPr>
        <w:t xml:space="preserve"> </w:t>
      </w:r>
      <w:r w:rsidR="001D6D35" w:rsidRPr="00E97F5D">
        <w:rPr>
          <w:sz w:val="28"/>
          <w:szCs w:val="28"/>
        </w:rPr>
        <w:t>предоставления</w:t>
      </w:r>
    </w:p>
    <w:p w:rsidR="00011874" w:rsidRPr="00161202" w:rsidRDefault="001D6D35" w:rsidP="00011874">
      <w:pPr>
        <w:widowControl w:val="0"/>
        <w:suppressAutoHyphens w:val="0"/>
        <w:rPr>
          <w:sz w:val="28"/>
          <w:szCs w:val="28"/>
        </w:rPr>
      </w:pPr>
      <w:r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 w:rsidRPr="00161202">
        <w:rPr>
          <w:sz w:val="28"/>
          <w:szCs w:val="28"/>
        </w:rPr>
        <w:t>«</w:t>
      </w:r>
      <w:r w:rsidR="00161202" w:rsidRPr="00161202">
        <w:rPr>
          <w:sz w:val="28"/>
          <w:szCs w:val="28"/>
        </w:rPr>
        <w:t>Предоставление гражданам для собственных нужд земельных участков</w:t>
      </w:r>
      <w:r w:rsidR="00011874" w:rsidRPr="00161202">
        <w:rPr>
          <w:sz w:val="28"/>
          <w:szCs w:val="28"/>
        </w:rPr>
        <w:t>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</w:t>
      </w:r>
      <w:r w:rsidR="00161202" w:rsidRPr="00161202">
        <w:rPr>
          <w:sz w:val="28"/>
          <w:szCs w:val="28"/>
        </w:rPr>
        <w:t xml:space="preserve"> </w:t>
      </w:r>
      <w:r w:rsidR="00011874" w:rsidRPr="00161202">
        <w:rPr>
          <w:sz w:val="28"/>
          <w:szCs w:val="28"/>
        </w:rPr>
        <w:t>области</w:t>
      </w:r>
      <w:r w:rsidR="00BE1A15" w:rsidRPr="00161202">
        <w:rPr>
          <w:sz w:val="28"/>
          <w:szCs w:val="28"/>
        </w:rPr>
        <w:t>,</w:t>
      </w:r>
      <w:r w:rsidR="00011874" w:rsidRPr="00161202">
        <w:rPr>
          <w:sz w:val="28"/>
          <w:szCs w:val="28"/>
        </w:rPr>
        <w:t xml:space="preserve"> </w:t>
      </w:r>
      <w:r w:rsidR="00161202" w:rsidRPr="00161202">
        <w:rPr>
          <w:sz w:val="28"/>
          <w:szCs w:val="28"/>
        </w:rPr>
        <w:t>для размещения гаражей</w:t>
      </w:r>
      <w:r w:rsidR="00011874" w:rsidRPr="00161202">
        <w:rPr>
          <w:sz w:val="28"/>
          <w:szCs w:val="28"/>
        </w:rPr>
        <w:t>»</w:t>
      </w:r>
    </w:p>
    <w:p w:rsidR="00161202" w:rsidRPr="00161202" w:rsidRDefault="0016120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A218B8" w:rsidRPr="00A218B8" w:rsidRDefault="00347322" w:rsidP="00A218B8">
      <w:pPr>
        <w:pStyle w:val="a8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347322">
        <w:rPr>
          <w:sz w:val="28"/>
          <w:szCs w:val="28"/>
        </w:rPr>
        <w:t>В соответствии с </w:t>
      </w:r>
      <w:hyperlink r:id="rId8" w:tgtFrame="_blank" w:history="1">
        <w:r w:rsidRPr="00347322">
          <w:rPr>
            <w:sz w:val="28"/>
            <w:szCs w:val="28"/>
          </w:rPr>
          <w:t>Земельным кодексом</w:t>
        </w:r>
      </w:hyperlink>
      <w:r w:rsidRPr="00347322">
        <w:rPr>
          <w:sz w:val="28"/>
          <w:szCs w:val="28"/>
        </w:rPr>
        <w:t> Российской Федерации, Федеральным законом Российской Федерации от 27.07.2010 № 210-ФЗ </w:t>
      </w:r>
      <w:hyperlink r:id="rId9" w:tgtFrame="_blank" w:history="1">
        <w:r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347322">
        <w:rPr>
          <w:sz w:val="28"/>
          <w:szCs w:val="28"/>
        </w:rPr>
        <w:t>, </w:t>
      </w:r>
      <w:hyperlink r:id="rId10" w:tgtFrame="_blank" w:history="1">
        <w:r w:rsidRPr="00347322">
          <w:rPr>
            <w:sz w:val="28"/>
            <w:szCs w:val="28"/>
          </w:rPr>
          <w:t>постановлением</w:t>
        </w:r>
      </w:hyperlink>
      <w:r w:rsidRPr="00347322">
        <w:rPr>
          <w:sz w:val="28"/>
          <w:szCs w:val="28"/>
        </w:rPr>
        <w:t> администрации Суровикинского муниципального района Волгоградской области от 24.07.2013 № 1212 «О разработке и утверждении административных регламентов предоставления муниципальных услуг», руководствуясь </w:t>
      </w:r>
      <w:hyperlink r:id="rId11" w:tgtFrame="_blank" w:history="1">
        <w:r w:rsidRPr="00347322">
          <w:rPr>
            <w:sz w:val="28"/>
            <w:szCs w:val="28"/>
          </w:rPr>
          <w:t>Уставом</w:t>
        </w:r>
      </w:hyperlink>
      <w:r w:rsidRPr="00347322">
        <w:rPr>
          <w:sz w:val="28"/>
          <w:szCs w:val="28"/>
        </w:rPr>
        <w:t> Суровикинского муниципального района Волгоградской области</w:t>
      </w:r>
      <w:r>
        <w:rPr>
          <w:sz w:val="28"/>
          <w:szCs w:val="28"/>
        </w:rPr>
        <w:t xml:space="preserve">, администрация </w:t>
      </w:r>
      <w:r w:rsidRPr="00347322">
        <w:rPr>
          <w:sz w:val="28"/>
          <w:szCs w:val="28"/>
        </w:rPr>
        <w:t>Суровикинского муниципального района Волгоградской области</w:t>
      </w:r>
      <w:r w:rsidRPr="00A218B8">
        <w:rPr>
          <w:sz w:val="28"/>
          <w:szCs w:val="28"/>
        </w:rPr>
        <w:t xml:space="preserve"> </w:t>
      </w:r>
      <w:r w:rsidR="00A218B8" w:rsidRPr="00A218B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218B8" w:rsidRPr="00A218B8">
        <w:rPr>
          <w:sz w:val="28"/>
          <w:szCs w:val="28"/>
        </w:rPr>
        <w:t>:</w:t>
      </w:r>
    </w:p>
    <w:p w:rsidR="00B31340" w:rsidRDefault="00A218B8" w:rsidP="0001187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06CD4">
        <w:rPr>
          <w:sz w:val="28"/>
          <w:szCs w:val="28"/>
        </w:rPr>
        <w:t xml:space="preserve">1. </w:t>
      </w:r>
      <w:r w:rsidR="00B31340">
        <w:rPr>
          <w:sz w:val="28"/>
          <w:szCs w:val="28"/>
        </w:rPr>
        <w:t xml:space="preserve">Утвердить прилагаемый </w:t>
      </w:r>
      <w:r w:rsidR="00B31340" w:rsidRPr="00206CD4">
        <w:rPr>
          <w:sz w:val="28"/>
          <w:szCs w:val="28"/>
        </w:rPr>
        <w:t>административн</w:t>
      </w:r>
      <w:r w:rsidR="00B31340">
        <w:rPr>
          <w:sz w:val="28"/>
          <w:szCs w:val="28"/>
        </w:rPr>
        <w:t>ый</w:t>
      </w:r>
      <w:r w:rsidR="00B31340" w:rsidRPr="00206CD4">
        <w:rPr>
          <w:sz w:val="28"/>
          <w:szCs w:val="28"/>
        </w:rPr>
        <w:t xml:space="preserve"> регламент </w:t>
      </w:r>
      <w:r w:rsidR="00B31340" w:rsidRPr="00E97F5D">
        <w:rPr>
          <w:sz w:val="28"/>
          <w:szCs w:val="28"/>
        </w:rPr>
        <w:t>предоставления</w:t>
      </w:r>
      <w:r w:rsidR="00011874">
        <w:rPr>
          <w:sz w:val="28"/>
          <w:szCs w:val="28"/>
        </w:rPr>
        <w:t xml:space="preserve"> </w:t>
      </w:r>
      <w:r w:rsidR="00B31340" w:rsidRPr="00E97F5D">
        <w:rPr>
          <w:sz w:val="28"/>
          <w:szCs w:val="28"/>
        </w:rPr>
        <w:t>муниципальной услуги</w:t>
      </w:r>
      <w:r w:rsidR="00347322">
        <w:rPr>
          <w:sz w:val="28"/>
          <w:szCs w:val="28"/>
        </w:rPr>
        <w:t xml:space="preserve"> </w:t>
      </w:r>
      <w:r w:rsidR="00174EC8">
        <w:rPr>
          <w:sz w:val="28"/>
          <w:szCs w:val="28"/>
        </w:rPr>
        <w:t>«</w:t>
      </w:r>
      <w:r w:rsidR="00161202" w:rsidRPr="00161202">
        <w:rPr>
          <w:sz w:val="28"/>
          <w:szCs w:val="28"/>
        </w:rPr>
        <w:t>Предоставление гражданам для собственных нужд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для размещения гаражей</w:t>
      </w:r>
      <w:r w:rsidR="00174EC8">
        <w:rPr>
          <w:sz w:val="28"/>
          <w:szCs w:val="28"/>
        </w:rPr>
        <w:t>»</w:t>
      </w:r>
      <w:r w:rsidR="00C7627D">
        <w:rPr>
          <w:sz w:val="28"/>
          <w:szCs w:val="28"/>
        </w:rPr>
        <w:t>.</w:t>
      </w:r>
    </w:p>
    <w:p w:rsidR="00706C14" w:rsidRDefault="00161202" w:rsidP="00706C14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E61">
        <w:rPr>
          <w:sz w:val="28"/>
          <w:szCs w:val="28"/>
        </w:rPr>
        <w:t>. Н</w:t>
      </w:r>
      <w:r w:rsidR="00BE0E61" w:rsidRPr="00A218B8">
        <w:rPr>
          <w:sz w:val="28"/>
          <w:szCs w:val="28"/>
        </w:rPr>
        <w:t xml:space="preserve">астоящее постановление вступает в силу после </w:t>
      </w:r>
      <w:r w:rsidR="00BE0E61">
        <w:rPr>
          <w:sz w:val="28"/>
          <w:szCs w:val="28"/>
        </w:rPr>
        <w:t xml:space="preserve">обнародования путем размещения </w:t>
      </w:r>
      <w:r w:rsidR="00706C14">
        <w:rPr>
          <w:sz w:val="28"/>
          <w:szCs w:val="28"/>
        </w:rPr>
        <w:t xml:space="preserve">на информационном стенде в здании администрации </w:t>
      </w:r>
      <w:r w:rsidR="00706C14" w:rsidRPr="00A218B8">
        <w:rPr>
          <w:sz w:val="28"/>
          <w:szCs w:val="28"/>
        </w:rPr>
        <w:t xml:space="preserve">Суровикинского </w:t>
      </w:r>
      <w:r w:rsidR="00706C14">
        <w:rPr>
          <w:sz w:val="28"/>
          <w:szCs w:val="28"/>
        </w:rPr>
        <w:t xml:space="preserve">муниципального </w:t>
      </w:r>
      <w:r w:rsidR="00706C14" w:rsidRPr="00A218B8">
        <w:rPr>
          <w:sz w:val="28"/>
          <w:szCs w:val="28"/>
        </w:rPr>
        <w:t>района</w:t>
      </w:r>
      <w:r w:rsidR="00706C14">
        <w:rPr>
          <w:sz w:val="28"/>
          <w:szCs w:val="28"/>
        </w:rPr>
        <w:t>, расположенном по адресу: Волгоградская область, г.</w:t>
      </w:r>
      <w:r w:rsidR="002E5A7D">
        <w:rPr>
          <w:sz w:val="28"/>
          <w:szCs w:val="28"/>
        </w:rPr>
        <w:t xml:space="preserve"> </w:t>
      </w:r>
      <w:r w:rsidR="00706C14">
        <w:rPr>
          <w:sz w:val="28"/>
          <w:szCs w:val="28"/>
        </w:rPr>
        <w:t>Суровикино, ул. Ленина, 64</w:t>
      </w:r>
      <w:r w:rsidR="00706C14" w:rsidRPr="00A218B8">
        <w:rPr>
          <w:sz w:val="28"/>
          <w:szCs w:val="28"/>
        </w:rPr>
        <w:t>.</w:t>
      </w:r>
    </w:p>
    <w:p w:rsidR="00A218B8" w:rsidRDefault="00161202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31340" w:rsidRDefault="00161202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1340">
        <w:rPr>
          <w:sz w:val="28"/>
          <w:szCs w:val="28"/>
        </w:rPr>
        <w:t xml:space="preserve">. </w:t>
      </w:r>
      <w:r w:rsidR="002E5A7D" w:rsidRPr="00A81DFA">
        <w:rPr>
          <w:sz w:val="28"/>
        </w:rPr>
        <w:t xml:space="preserve">Контроль за исполнением настоящего постановления возложить на заместителя главы Суровикинского муниципального района Волгоградской области </w:t>
      </w:r>
      <w:r w:rsidR="002E5A7D" w:rsidRPr="0057189C">
        <w:rPr>
          <w:sz w:val="28"/>
          <w:szCs w:val="28"/>
        </w:rPr>
        <w:t xml:space="preserve">по </w:t>
      </w:r>
      <w:r w:rsidR="002E5A7D">
        <w:rPr>
          <w:sz w:val="28"/>
          <w:szCs w:val="28"/>
        </w:rPr>
        <w:t>сельскому хозяйству</w:t>
      </w:r>
      <w:r w:rsidR="002E5A7D" w:rsidRPr="0057189C">
        <w:rPr>
          <w:sz w:val="28"/>
          <w:szCs w:val="28"/>
        </w:rPr>
        <w:t>,</w:t>
      </w:r>
      <w:r w:rsidR="002E5A7D">
        <w:rPr>
          <w:sz w:val="28"/>
          <w:szCs w:val="28"/>
        </w:rPr>
        <w:t xml:space="preserve"> продовольствию и природопользованию,</w:t>
      </w:r>
      <w:r w:rsidR="002E5A7D" w:rsidRPr="0057189C">
        <w:rPr>
          <w:sz w:val="28"/>
          <w:szCs w:val="28"/>
        </w:rPr>
        <w:t xml:space="preserve"> начальника отдела по </w:t>
      </w:r>
      <w:r w:rsidR="002E5A7D">
        <w:rPr>
          <w:sz w:val="28"/>
          <w:szCs w:val="28"/>
        </w:rPr>
        <w:t>сельскому хозяйству, продовольствию и природопользованию Роганова А.Ф.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5670E4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D5164C" w:rsidRDefault="00D5164C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670E4" w:rsidRPr="00A218B8" w:rsidRDefault="005670E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174EC8">
      <w:headerReference w:type="default" r:id="rId12"/>
      <w:pgSz w:w="11906" w:h="16838"/>
      <w:pgMar w:top="851" w:right="849" w:bottom="993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27" w:rsidRDefault="00F76727" w:rsidP="00507AA2">
      <w:r>
        <w:separator/>
      </w:r>
    </w:p>
  </w:endnote>
  <w:endnote w:type="continuationSeparator" w:id="0">
    <w:p w:rsidR="00F76727" w:rsidRDefault="00F76727" w:rsidP="005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27" w:rsidRDefault="00F76727" w:rsidP="00507AA2">
      <w:r>
        <w:separator/>
      </w:r>
    </w:p>
  </w:footnote>
  <w:footnote w:type="continuationSeparator" w:id="0">
    <w:p w:rsidR="00F76727" w:rsidRDefault="00F76727" w:rsidP="0050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4561"/>
      <w:docPartObj>
        <w:docPartGallery w:val="Page Numbers (Top of Page)"/>
        <w:docPartUnique/>
      </w:docPartObj>
    </w:sdtPr>
    <w:sdtEndPr/>
    <w:sdtContent>
      <w:p w:rsidR="0045192B" w:rsidRDefault="002753D2">
        <w:pPr>
          <w:pStyle w:val="ab"/>
          <w:jc w:val="center"/>
        </w:pPr>
        <w:r>
          <w:fldChar w:fldCharType="begin"/>
        </w:r>
        <w:r w:rsidR="00960302">
          <w:instrText xml:space="preserve"> PAGE   \* MERGEFORMAT </w:instrText>
        </w:r>
        <w:r>
          <w:fldChar w:fldCharType="separate"/>
        </w:r>
        <w:r w:rsidR="00D51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18"/>
    <w:rsid w:val="00002B33"/>
    <w:rsid w:val="00011874"/>
    <w:rsid w:val="000337B3"/>
    <w:rsid w:val="00033E76"/>
    <w:rsid w:val="00050990"/>
    <w:rsid w:val="00051210"/>
    <w:rsid w:val="0005324E"/>
    <w:rsid w:val="00066BD3"/>
    <w:rsid w:val="0007681B"/>
    <w:rsid w:val="00077C86"/>
    <w:rsid w:val="00086D50"/>
    <w:rsid w:val="000E2C8E"/>
    <w:rsid w:val="00115F97"/>
    <w:rsid w:val="00144BFC"/>
    <w:rsid w:val="00161202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6D35"/>
    <w:rsid w:val="0020217C"/>
    <w:rsid w:val="00204B2E"/>
    <w:rsid w:val="00206CD4"/>
    <w:rsid w:val="00236D78"/>
    <w:rsid w:val="002435A9"/>
    <w:rsid w:val="00250C61"/>
    <w:rsid w:val="00256C3F"/>
    <w:rsid w:val="00256D85"/>
    <w:rsid w:val="0026145C"/>
    <w:rsid w:val="00271B59"/>
    <w:rsid w:val="002753D2"/>
    <w:rsid w:val="00275AEF"/>
    <w:rsid w:val="002834D6"/>
    <w:rsid w:val="002C5014"/>
    <w:rsid w:val="002D4CA4"/>
    <w:rsid w:val="002E5A7D"/>
    <w:rsid w:val="003079DF"/>
    <w:rsid w:val="0033488D"/>
    <w:rsid w:val="00337A19"/>
    <w:rsid w:val="00347322"/>
    <w:rsid w:val="00350DF8"/>
    <w:rsid w:val="00366D80"/>
    <w:rsid w:val="00395707"/>
    <w:rsid w:val="00397593"/>
    <w:rsid w:val="00402F1B"/>
    <w:rsid w:val="00403CDC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6D5BB4"/>
    <w:rsid w:val="00706656"/>
    <w:rsid w:val="00706C14"/>
    <w:rsid w:val="00727A69"/>
    <w:rsid w:val="00734627"/>
    <w:rsid w:val="00750689"/>
    <w:rsid w:val="007774B9"/>
    <w:rsid w:val="00780481"/>
    <w:rsid w:val="0078080C"/>
    <w:rsid w:val="00787B7D"/>
    <w:rsid w:val="007D1E84"/>
    <w:rsid w:val="007D48C2"/>
    <w:rsid w:val="007E164E"/>
    <w:rsid w:val="007E4682"/>
    <w:rsid w:val="007F17D8"/>
    <w:rsid w:val="008159C8"/>
    <w:rsid w:val="00842450"/>
    <w:rsid w:val="0087543F"/>
    <w:rsid w:val="00880024"/>
    <w:rsid w:val="0088147D"/>
    <w:rsid w:val="008A2462"/>
    <w:rsid w:val="008C6C82"/>
    <w:rsid w:val="008E561B"/>
    <w:rsid w:val="009037DA"/>
    <w:rsid w:val="00905DFC"/>
    <w:rsid w:val="00906A37"/>
    <w:rsid w:val="00915E4C"/>
    <w:rsid w:val="009251D1"/>
    <w:rsid w:val="00927ADE"/>
    <w:rsid w:val="00930642"/>
    <w:rsid w:val="00960302"/>
    <w:rsid w:val="00961F8F"/>
    <w:rsid w:val="00977472"/>
    <w:rsid w:val="00985909"/>
    <w:rsid w:val="009915E1"/>
    <w:rsid w:val="00994C71"/>
    <w:rsid w:val="00996BD2"/>
    <w:rsid w:val="009E2FC8"/>
    <w:rsid w:val="00A218B8"/>
    <w:rsid w:val="00A2427B"/>
    <w:rsid w:val="00A35718"/>
    <w:rsid w:val="00A424FE"/>
    <w:rsid w:val="00A4302B"/>
    <w:rsid w:val="00A617B3"/>
    <w:rsid w:val="00A6215A"/>
    <w:rsid w:val="00A6273E"/>
    <w:rsid w:val="00A6474B"/>
    <w:rsid w:val="00A71F3C"/>
    <w:rsid w:val="00A73B85"/>
    <w:rsid w:val="00AA0855"/>
    <w:rsid w:val="00AA7084"/>
    <w:rsid w:val="00AB1B25"/>
    <w:rsid w:val="00AC0C56"/>
    <w:rsid w:val="00AD11BC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1A15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43417"/>
    <w:rsid w:val="00D4759C"/>
    <w:rsid w:val="00D5164C"/>
    <w:rsid w:val="00D51B43"/>
    <w:rsid w:val="00D545D7"/>
    <w:rsid w:val="00D60EFF"/>
    <w:rsid w:val="00D910DD"/>
    <w:rsid w:val="00DB652D"/>
    <w:rsid w:val="00DB6BEB"/>
    <w:rsid w:val="00DC023E"/>
    <w:rsid w:val="00DD266B"/>
    <w:rsid w:val="00DE4547"/>
    <w:rsid w:val="00E0221B"/>
    <w:rsid w:val="00E442D5"/>
    <w:rsid w:val="00EA6B23"/>
    <w:rsid w:val="00EC1050"/>
    <w:rsid w:val="00EC2CC9"/>
    <w:rsid w:val="00EC6FD8"/>
    <w:rsid w:val="00ED588D"/>
    <w:rsid w:val="00EE1A4E"/>
    <w:rsid w:val="00EE2E6C"/>
    <w:rsid w:val="00F2478F"/>
    <w:rsid w:val="00F45A4E"/>
    <w:rsid w:val="00F53939"/>
    <w:rsid w:val="00F567D3"/>
    <w:rsid w:val="00F76727"/>
    <w:rsid w:val="00F76AFF"/>
    <w:rsid w:val="00F8771D"/>
    <w:rsid w:val="00FA49DD"/>
    <w:rsid w:val="00FA6F8B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535975F"/>
  <w15:docId w15:val="{987728EC-2D1F-4F95-9D30-F1A26B6C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  <w:style w:type="paragraph" w:customStyle="1" w:styleId="ConsPlusCell">
    <w:name w:val="ConsPlusCell"/>
    <w:rsid w:val="000118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C1CAD70-5DCE-4E04-B00C-C45E064432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FA6280B8-3F40-4F63-8A13-7CBC33459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SpecOO</cp:lastModifiedBy>
  <cp:revision>11</cp:revision>
  <cp:lastPrinted>2022-06-30T12:57:00Z</cp:lastPrinted>
  <dcterms:created xsi:type="dcterms:W3CDTF">2022-06-07T08:36:00Z</dcterms:created>
  <dcterms:modified xsi:type="dcterms:W3CDTF">2022-06-30T12:57:00Z</dcterms:modified>
</cp:coreProperties>
</file>