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Default="00D411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D411A6" w:rsidRDefault="00D411A6">
      <w:pPr>
        <w:pStyle w:val="a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11A6" w:rsidRDefault="00DD3E9B">
      <w:pPr>
        <w:ind w:right="-1"/>
        <w:jc w:val="center"/>
      </w:pPr>
      <w:r w:rsidRPr="00DD3E9B">
        <w:rPr>
          <w:b/>
          <w:sz w:val="28"/>
          <w:szCs w:val="28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 w:rsidR="00D411A6">
        <w:rPr>
          <w:b/>
          <w:sz w:val="28"/>
          <w:szCs w:val="28"/>
        </w:rPr>
        <w:t>ВОЛГОГРАДСКОЙ ОБЛАСТИ</w:t>
      </w:r>
    </w:p>
    <w:p w:rsidR="00D411A6" w:rsidRDefault="00D411A6">
      <w:pPr>
        <w:pStyle w:val="4"/>
        <w:ind w:left="0" w:right="-1" w:firstLine="0"/>
        <w:jc w:val="center"/>
      </w:pPr>
      <w:r>
        <w:rPr>
          <w:rFonts w:ascii="Times New Roman" w:hAnsi="Times New Roman"/>
        </w:rPr>
        <w:t>ПОСТАНОВЛЕНИ</w:t>
      </w:r>
      <w:r w:rsidR="00BC7E01">
        <w:rPr>
          <w:rFonts w:ascii="Times New Roman" w:hAnsi="Times New Roman"/>
        </w:rPr>
        <w:t>Е</w:t>
      </w:r>
    </w:p>
    <w:p w:rsidR="00D411A6" w:rsidRDefault="00D411A6"/>
    <w:p w:rsidR="00D411A6" w:rsidRDefault="00D411A6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</w:t>
      </w:r>
      <w:r w:rsidR="00BC7E01">
        <w:rPr>
          <w:bCs/>
          <w:sz w:val="28"/>
        </w:rPr>
        <w:t>07.06.2016</w:t>
      </w:r>
      <w:r w:rsidRPr="00B545AF">
        <w:rPr>
          <w:bCs/>
          <w:sz w:val="28"/>
        </w:rPr>
        <w:t xml:space="preserve">             </w:t>
      </w:r>
      <w:r w:rsidRPr="00B545AF">
        <w:rPr>
          <w:bCs/>
          <w:sz w:val="28"/>
        </w:rPr>
        <w:tab/>
        <w:t xml:space="preserve">               № </w:t>
      </w:r>
      <w:r w:rsidR="00BC7E01">
        <w:rPr>
          <w:bCs/>
          <w:sz w:val="28"/>
        </w:rPr>
        <w:t>872</w:t>
      </w:r>
    </w:p>
    <w:p w:rsidR="00BC7E01" w:rsidRPr="00B545AF" w:rsidRDefault="00BC7E01">
      <w:pPr>
        <w:ind w:right="-1"/>
        <w:rPr>
          <w:bCs/>
          <w:sz w:val="28"/>
        </w:rPr>
      </w:pPr>
    </w:p>
    <w:p w:rsidR="0041681D" w:rsidRPr="00C31638" w:rsidRDefault="00D4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О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П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оложения об оплате </w:t>
      </w:r>
    </w:p>
    <w:p w:rsidR="0041681D" w:rsidRPr="00C31638" w:rsidRDefault="004168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т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>руда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>р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</w:p>
    <w:p w:rsidR="00423BD0" w:rsidRDefault="003C61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учреждений,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BD0">
        <w:rPr>
          <w:rFonts w:ascii="Times New Roman" w:hAnsi="Times New Roman" w:cs="Times New Roman"/>
          <w:b w:val="0"/>
          <w:sz w:val="28"/>
          <w:szCs w:val="28"/>
        </w:rPr>
        <w:t xml:space="preserve">функции и полномочия </w:t>
      </w:r>
    </w:p>
    <w:p w:rsidR="0041681D" w:rsidRPr="00C31638" w:rsidRDefault="00C316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1638">
        <w:rPr>
          <w:rFonts w:ascii="Times New Roman" w:hAnsi="Times New Roman" w:cs="Times New Roman"/>
          <w:b w:val="0"/>
          <w:sz w:val="28"/>
          <w:szCs w:val="28"/>
        </w:rPr>
        <w:t>учредител</w:t>
      </w:r>
      <w:r w:rsidR="00423BD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423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="00423BD0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681D" w:rsidRPr="00C31638" w:rsidRDefault="00D7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>я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</w:p>
    <w:p w:rsidR="00AE5FB3" w:rsidRDefault="00D7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790" w:rsidRPr="00C3163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>айона</w:t>
      </w:r>
      <w:r w:rsidR="00AE5F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BD0" w:rsidRPr="00C31638" w:rsidRDefault="00423B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EE616D" w:rsidRDefault="00EE616D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BC7E01" w:rsidRPr="00BC7E01" w:rsidRDefault="00BC7E01">
      <w:pPr>
        <w:autoSpaceDE w:val="0"/>
        <w:ind w:firstLine="540"/>
        <w:jc w:val="both"/>
        <w:rPr>
          <w:b/>
          <w:sz w:val="28"/>
          <w:szCs w:val="28"/>
        </w:rPr>
      </w:pPr>
    </w:p>
    <w:p w:rsidR="00F70F88" w:rsidRPr="00C31638" w:rsidRDefault="00721FF7" w:rsidP="00BC7E01">
      <w:pPr>
        <w:autoSpaceDE w:val="0"/>
        <w:ind w:firstLine="720"/>
        <w:jc w:val="both"/>
        <w:rPr>
          <w:iCs/>
          <w:sz w:val="28"/>
          <w:szCs w:val="28"/>
          <w:lang w:eastAsia="ru-RU"/>
        </w:rPr>
      </w:pPr>
      <w:r w:rsidRPr="00C31638">
        <w:rPr>
          <w:sz w:val="28"/>
          <w:szCs w:val="28"/>
        </w:rPr>
        <w:t xml:space="preserve">В соответствии со статьей 145 Трудового кодекса Российской Федерации, руководствуясь </w:t>
      </w:r>
      <w:r w:rsidR="0041681D" w:rsidRPr="00C31638">
        <w:rPr>
          <w:sz w:val="28"/>
          <w:szCs w:val="28"/>
        </w:rPr>
        <w:t>У</w:t>
      </w:r>
      <w:r w:rsidRPr="00C31638">
        <w:rPr>
          <w:sz w:val="28"/>
          <w:szCs w:val="28"/>
        </w:rPr>
        <w:t>ставом</w:t>
      </w:r>
      <w:r w:rsidR="0041681D" w:rsidRPr="00C31638">
        <w:rPr>
          <w:sz w:val="28"/>
          <w:szCs w:val="28"/>
        </w:rPr>
        <w:t xml:space="preserve"> Суровикинского муниципального района Волгоградской области, п</w:t>
      </w:r>
      <w:r w:rsidR="00F70F88" w:rsidRPr="00C31638">
        <w:rPr>
          <w:iCs/>
          <w:sz w:val="28"/>
          <w:szCs w:val="28"/>
          <w:lang w:eastAsia="ru-RU"/>
        </w:rPr>
        <w:t>остановляю:</w:t>
      </w:r>
    </w:p>
    <w:p w:rsidR="004855B8" w:rsidRDefault="00F64964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1.</w:t>
      </w:r>
      <w:r w:rsidR="00BC7E01">
        <w:rPr>
          <w:rFonts w:ascii="Times New Roman" w:hAnsi="Times New Roman" w:cs="Times New Roman"/>
          <w:b w:val="0"/>
          <w:sz w:val="28"/>
          <w:szCs w:val="28"/>
        </w:rPr>
        <w:t> 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066D3" w:rsidRPr="00C31638">
        <w:rPr>
          <w:rFonts w:ascii="Times New Roman" w:hAnsi="Times New Roman" w:cs="Times New Roman"/>
          <w:b w:val="0"/>
          <w:sz w:val="28"/>
          <w:szCs w:val="28"/>
        </w:rPr>
        <w:t>П</w:t>
      </w:r>
      <w:r w:rsidR="003245A0" w:rsidRPr="00C31638">
        <w:rPr>
          <w:rFonts w:ascii="Times New Roman" w:hAnsi="Times New Roman" w:cs="Times New Roman"/>
          <w:b w:val="0"/>
          <w:sz w:val="28"/>
          <w:szCs w:val="28"/>
        </w:rPr>
        <w:t>о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ложение об оплате труда руководителей 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>,</w:t>
      </w:r>
      <w:r w:rsidR="00C3163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C5A03" w:rsidRPr="004C5A03">
        <w:rPr>
          <w:rFonts w:ascii="Times New Roman" w:hAnsi="Times New Roman" w:cs="Times New Roman"/>
          <w:b w:val="0"/>
          <w:sz w:val="28"/>
          <w:szCs w:val="28"/>
        </w:rPr>
        <w:t>функции и полномочия</w:t>
      </w:r>
      <w:r w:rsidR="004C5A0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>учредител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я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 xml:space="preserve"> которых 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C31638" w:rsidRPr="00C31638">
        <w:rPr>
          <w:rFonts w:ascii="Times New Roman" w:hAnsi="Times New Roman" w:cs="Times New Roman"/>
          <w:b w:val="0"/>
          <w:sz w:val="28"/>
          <w:szCs w:val="28"/>
        </w:rPr>
        <w:t>я</w:t>
      </w:r>
      <w:r w:rsidR="0041681D"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1F3" w:rsidRPr="00C31638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  <w:r w:rsidR="00C31638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,</w:t>
      </w:r>
      <w:r w:rsidR="00BC64C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0A37FB" w:rsidRPr="001F3790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BC64CA" w:rsidRPr="00E65D0F" w:rsidRDefault="00BC64CA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D0F">
        <w:rPr>
          <w:rFonts w:ascii="Times New Roman" w:hAnsi="Times New Roman" w:cs="Times New Roman"/>
          <w:b w:val="0"/>
          <w:sz w:val="28"/>
          <w:szCs w:val="28"/>
        </w:rPr>
        <w:t>2.</w:t>
      </w:r>
      <w:r w:rsidR="00BC7E0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E65D0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BC64CA" w:rsidRPr="00365F50" w:rsidRDefault="00BC64CA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5F50">
        <w:rPr>
          <w:rFonts w:ascii="Times New Roman" w:hAnsi="Times New Roman" w:cs="Times New Roman"/>
          <w:b w:val="0"/>
          <w:sz w:val="28"/>
          <w:szCs w:val="28"/>
        </w:rPr>
        <w:t>-от 17.12.2012 № 1857 «Об утверждении системы оплаты труда и об оказании материальной помощи руководителям муниципальных учреждений, подведомственных администрации Суровикинского муниципального района»;</w:t>
      </w:r>
    </w:p>
    <w:p w:rsidR="00365F50" w:rsidRDefault="00365F50" w:rsidP="00C66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5F50">
        <w:rPr>
          <w:rFonts w:ascii="Times New Roman" w:hAnsi="Times New Roman" w:cs="Times New Roman"/>
          <w:b w:val="0"/>
          <w:sz w:val="28"/>
          <w:szCs w:val="28"/>
        </w:rPr>
        <w:t>-от 08.04.2013 № 535 «О внесении изменени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5F5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Суровикинского муниципального района от 17.12.2012 № 1857 «Об утверждении системы оплаты труда и оказани</w:t>
      </w:r>
      <w:r w:rsidR="004C5A0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65F50">
        <w:rPr>
          <w:rFonts w:ascii="Times New Roman" w:hAnsi="Times New Roman" w:cs="Times New Roman"/>
          <w:b w:val="0"/>
          <w:sz w:val="28"/>
          <w:szCs w:val="28"/>
        </w:rPr>
        <w:t xml:space="preserve"> материальной помощи руководителям муниципальных учреждений, подведомственных администрации Суровикинского муниципального района»;</w:t>
      </w:r>
    </w:p>
    <w:p w:rsidR="00365F50" w:rsidRDefault="00365F50" w:rsidP="00365F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11.09.2013 № 1427 </w:t>
      </w:r>
      <w:r w:rsidRPr="00365F50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Суровикинского муниципального района от 17.12.2012 № 1857 «Об утверждении системы оплаты труда и об оказании материальной помощи руководителям муниципальных учреждений, подведомственных администрации Суровикинского муниципального района»;</w:t>
      </w:r>
    </w:p>
    <w:p w:rsidR="002F597E" w:rsidRPr="00CA1590" w:rsidRDefault="002F597E" w:rsidP="00365F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590">
        <w:rPr>
          <w:rFonts w:ascii="Times New Roman" w:hAnsi="Times New Roman" w:cs="Times New Roman"/>
          <w:b w:val="0"/>
          <w:sz w:val="28"/>
          <w:szCs w:val="28"/>
        </w:rPr>
        <w:t xml:space="preserve">-от </w:t>
      </w:r>
      <w:r w:rsidR="00CA1590" w:rsidRPr="00CA1590">
        <w:rPr>
          <w:rFonts w:ascii="Times New Roman" w:hAnsi="Times New Roman" w:cs="Times New Roman"/>
          <w:b w:val="0"/>
          <w:sz w:val="28"/>
          <w:szCs w:val="28"/>
        </w:rPr>
        <w:t>05.02.2014 № 83 «О внесении изменений в состав комиссии по установлению оплаты труда руководителям муниципальных учреждений, подведомственных администрации Суровикинского муниципального района, утвержденный постановлением администрации Суровикинского муниципального района от 17.12.2012 № 1857»</w:t>
      </w:r>
      <w:r w:rsidR="000851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2410" w:rsidRDefault="00CA1590" w:rsidP="00365F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41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-от </w:t>
      </w:r>
      <w:r w:rsidR="005F2410" w:rsidRPr="005F2410">
        <w:rPr>
          <w:rFonts w:ascii="Times New Roman" w:hAnsi="Times New Roman" w:cs="Times New Roman"/>
          <w:b w:val="0"/>
          <w:sz w:val="28"/>
          <w:szCs w:val="28"/>
        </w:rPr>
        <w:t>11.06.2014 № 603 «О внесении изменени</w:t>
      </w:r>
      <w:r w:rsidR="008474DC">
        <w:rPr>
          <w:rFonts w:ascii="Times New Roman" w:hAnsi="Times New Roman" w:cs="Times New Roman"/>
          <w:b w:val="0"/>
          <w:sz w:val="28"/>
          <w:szCs w:val="28"/>
        </w:rPr>
        <w:t>я</w:t>
      </w:r>
      <w:r w:rsidR="005F2410" w:rsidRPr="005F241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8474DC">
        <w:rPr>
          <w:rFonts w:ascii="Times New Roman" w:hAnsi="Times New Roman" w:cs="Times New Roman"/>
          <w:b w:val="0"/>
          <w:sz w:val="28"/>
          <w:szCs w:val="28"/>
        </w:rPr>
        <w:t>П</w:t>
      </w:r>
      <w:r w:rsidR="005F2410" w:rsidRPr="005F2410">
        <w:rPr>
          <w:rFonts w:ascii="Times New Roman" w:hAnsi="Times New Roman" w:cs="Times New Roman"/>
          <w:b w:val="0"/>
          <w:sz w:val="28"/>
          <w:szCs w:val="28"/>
        </w:rPr>
        <w:t>орядок и условия устан</w:t>
      </w:r>
      <w:r w:rsidR="008474DC">
        <w:rPr>
          <w:rFonts w:ascii="Times New Roman" w:hAnsi="Times New Roman" w:cs="Times New Roman"/>
          <w:b w:val="0"/>
          <w:sz w:val="28"/>
          <w:szCs w:val="28"/>
        </w:rPr>
        <w:t>о</w:t>
      </w:r>
      <w:r w:rsidR="005F2410" w:rsidRPr="005F2410">
        <w:rPr>
          <w:rFonts w:ascii="Times New Roman" w:hAnsi="Times New Roman" w:cs="Times New Roman"/>
          <w:b w:val="0"/>
          <w:sz w:val="28"/>
          <w:szCs w:val="28"/>
        </w:rPr>
        <w:t>вления оплаты труда и оказания материальной помощи руководителям муниципальных учреждений, подведомственных администрации Суровикинского муниципального района, утвержденные постановлением администрации Суровикинского муниципального района от 17.12.2012 № 1857»;</w:t>
      </w:r>
    </w:p>
    <w:p w:rsidR="007B668C" w:rsidRDefault="007B668C" w:rsidP="00365F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03.12.2014 № 1297 «О внесении изменений в состав Комиссии по установлению оплаты труда руководителям муниципальных учреждений, подведомственных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админитсрации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Суровикинского муниципального района, утвержденный постановлением администрации Суровикинского муниципального района от 17.12.2012 № 1857»; </w:t>
      </w:r>
    </w:p>
    <w:p w:rsidR="00BA53DF" w:rsidRDefault="00BA53DF" w:rsidP="00365F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16.03.2015 № 289 «</w:t>
      </w:r>
      <w:r w:rsidRPr="00365F5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Суровикинского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Pr="00365F50">
        <w:rPr>
          <w:rFonts w:ascii="Times New Roman" w:hAnsi="Times New Roman" w:cs="Times New Roman"/>
          <w:b w:val="0"/>
          <w:sz w:val="28"/>
          <w:szCs w:val="28"/>
        </w:rPr>
        <w:t>от 17.12.2012 № 1857 «Об утверждении системы оплаты труда и об оказании материальной помощи руководителям муниципальных учреждений, подведомственных администрации Суровикинского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81694" w:rsidRDefault="00581694" w:rsidP="00365F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02.02.2016 № 409 «О внесении изменений в состав комиссии по установлению оплаты труда руководителям муниципальных учреждений, подведомственных администрации Суровикинского муниципального района, утвержденный постановлением администрации Суровикинского муниципального района Волгоградской области от 17.12.2012 № 1857»;  </w:t>
      </w:r>
    </w:p>
    <w:p w:rsidR="00BA53DF" w:rsidRDefault="00BA53DF" w:rsidP="00365F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</w:t>
      </w:r>
      <w:r w:rsidR="00822754">
        <w:rPr>
          <w:rFonts w:ascii="Times New Roman" w:hAnsi="Times New Roman" w:cs="Times New Roman"/>
          <w:b w:val="0"/>
          <w:sz w:val="28"/>
          <w:szCs w:val="28"/>
        </w:rPr>
        <w:t xml:space="preserve">16.02.2016 № 459 «О внесении изменений в Порядок и условия установления оплаты труда и оказания материальной помощи </w:t>
      </w:r>
      <w:r w:rsidR="00822754" w:rsidRPr="00365F50">
        <w:rPr>
          <w:rFonts w:ascii="Times New Roman" w:hAnsi="Times New Roman" w:cs="Times New Roman"/>
          <w:b w:val="0"/>
          <w:sz w:val="28"/>
          <w:szCs w:val="28"/>
        </w:rPr>
        <w:t>руководителям муниципальных учреждений, подведомственных администрации Суровикинского муниципального района</w:t>
      </w:r>
      <w:r w:rsidR="008227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62AE">
        <w:rPr>
          <w:rFonts w:ascii="Times New Roman" w:hAnsi="Times New Roman" w:cs="Times New Roman"/>
          <w:b w:val="0"/>
          <w:sz w:val="28"/>
          <w:szCs w:val="28"/>
        </w:rPr>
        <w:t>утвержденные постановлением администрации Суровикинского муниципального района Волгоградской области от 17.12.2012 № 1857</w:t>
      </w:r>
      <w:r w:rsidR="00822754">
        <w:rPr>
          <w:rFonts w:ascii="Times New Roman" w:hAnsi="Times New Roman" w:cs="Times New Roman"/>
          <w:b w:val="0"/>
          <w:sz w:val="28"/>
          <w:szCs w:val="28"/>
        </w:rPr>
        <w:t>»</w:t>
      </w:r>
      <w:r w:rsidR="00547E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571" w:rsidRPr="009C751D" w:rsidRDefault="007B668C" w:rsidP="000A35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A3571" w:rsidRPr="000A3571">
        <w:rPr>
          <w:b w:val="0"/>
          <w:sz w:val="28"/>
          <w:szCs w:val="28"/>
        </w:rPr>
        <w:t xml:space="preserve"> </w:t>
      </w:r>
      <w:proofErr w:type="gramStart"/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0A3571" w:rsidRPr="009C751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заместителя главы администрации Суровикинского муниципального района Волгоградской области </w:t>
      </w:r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A3571">
        <w:rPr>
          <w:rFonts w:ascii="Times New Roman" w:hAnsi="Times New Roman" w:cs="Times New Roman"/>
          <w:b w:val="0"/>
          <w:sz w:val="28"/>
          <w:szCs w:val="28"/>
        </w:rPr>
        <w:t xml:space="preserve">экономике и инвестиционной </w:t>
      </w:r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 xml:space="preserve">политике, начальника отдела по </w:t>
      </w:r>
      <w:r w:rsidR="000A3571">
        <w:rPr>
          <w:rFonts w:ascii="Times New Roman" w:hAnsi="Times New Roman" w:cs="Times New Roman"/>
          <w:b w:val="0"/>
          <w:sz w:val="28"/>
          <w:szCs w:val="28"/>
        </w:rPr>
        <w:t xml:space="preserve">экономике и инвестиционной </w:t>
      </w:r>
      <w:r w:rsidR="000A3571" w:rsidRPr="009C751D">
        <w:rPr>
          <w:rFonts w:ascii="Times New Roman" w:hAnsi="Times New Roman" w:cs="Times New Roman"/>
          <w:b w:val="0"/>
          <w:sz w:val="28"/>
          <w:szCs w:val="28"/>
        </w:rPr>
        <w:t xml:space="preserve">политике </w:t>
      </w:r>
      <w:r w:rsidR="000A3571">
        <w:rPr>
          <w:rFonts w:ascii="Times New Roman" w:hAnsi="Times New Roman" w:cs="Times New Roman"/>
          <w:b w:val="0"/>
          <w:sz w:val="28"/>
          <w:szCs w:val="28"/>
        </w:rPr>
        <w:t>Рывкина Н.В.</w:t>
      </w:r>
    </w:p>
    <w:p w:rsidR="000A3571" w:rsidRPr="00984310" w:rsidRDefault="000A3571" w:rsidP="000A35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4310">
        <w:rPr>
          <w:rFonts w:ascii="Times New Roman" w:hAnsi="Times New Roman" w:cs="Times New Roman"/>
          <w:b w:val="0"/>
          <w:sz w:val="28"/>
          <w:szCs w:val="28"/>
        </w:rPr>
        <w:t>4.</w:t>
      </w:r>
      <w:r w:rsidR="00BC7E0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8431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01 </w:t>
      </w:r>
      <w:r w:rsidR="009C0C97">
        <w:rPr>
          <w:rFonts w:ascii="Times New Roman" w:hAnsi="Times New Roman" w:cs="Times New Roman"/>
          <w:b w:val="0"/>
          <w:sz w:val="28"/>
          <w:szCs w:val="28"/>
        </w:rPr>
        <w:t>с</w:t>
      </w:r>
      <w:r w:rsidR="00AD0F77">
        <w:rPr>
          <w:rFonts w:ascii="Times New Roman" w:hAnsi="Times New Roman" w:cs="Times New Roman"/>
          <w:b w:val="0"/>
          <w:sz w:val="28"/>
          <w:szCs w:val="28"/>
        </w:rPr>
        <w:t>ентября</w:t>
      </w:r>
      <w:r w:rsidRPr="00984310">
        <w:rPr>
          <w:rFonts w:ascii="Times New Roman" w:hAnsi="Times New Roman" w:cs="Times New Roman"/>
          <w:b w:val="0"/>
          <w:sz w:val="28"/>
          <w:szCs w:val="28"/>
        </w:rPr>
        <w:t xml:space="preserve"> 2016 г. и подлежит официальному опубликованию в общественно-политической газете Суровикинского района «Заря». </w:t>
      </w:r>
    </w:p>
    <w:p w:rsidR="000A3571" w:rsidRPr="00BC7E01" w:rsidRDefault="000A3571" w:rsidP="000A3571">
      <w:pPr>
        <w:pStyle w:val="ConsPlusTitle"/>
        <w:widowControl/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6D" w:rsidRPr="001F3790" w:rsidRDefault="00EE616D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EE616D" w:rsidRPr="001F3790" w:rsidRDefault="00EE616D" w:rsidP="008D24C6">
      <w:pPr>
        <w:autoSpaceDE w:val="0"/>
        <w:ind w:firstLine="709"/>
        <w:jc w:val="both"/>
        <w:rPr>
          <w:i/>
          <w:sz w:val="28"/>
          <w:szCs w:val="28"/>
        </w:rPr>
      </w:pPr>
    </w:p>
    <w:p w:rsidR="00B249A6" w:rsidRPr="00AE5FB3" w:rsidRDefault="00AE5FB3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AE5FB3">
        <w:rPr>
          <w:rFonts w:ascii="Times New Roman" w:hAnsi="Times New Roman" w:cs="Times New Roman"/>
          <w:sz w:val="28"/>
          <w:szCs w:val="28"/>
        </w:rPr>
        <w:t>Г</w:t>
      </w:r>
      <w:r w:rsidR="00D411A6" w:rsidRPr="00AE5FB3">
        <w:rPr>
          <w:rFonts w:ascii="Times New Roman" w:hAnsi="Times New Roman" w:cs="Times New Roman"/>
          <w:sz w:val="28"/>
          <w:szCs w:val="28"/>
        </w:rPr>
        <w:t>лав</w:t>
      </w:r>
      <w:r w:rsidRPr="00AE5FB3">
        <w:rPr>
          <w:rFonts w:ascii="Times New Roman" w:hAnsi="Times New Roman" w:cs="Times New Roman"/>
          <w:sz w:val="28"/>
          <w:szCs w:val="28"/>
        </w:rPr>
        <w:t>а</w:t>
      </w:r>
      <w:r w:rsidR="00D411A6" w:rsidRPr="00AE5F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721F" w:rsidRPr="00AE5FB3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AE5FB3">
        <w:rPr>
          <w:rFonts w:ascii="Times New Roman" w:hAnsi="Times New Roman" w:cs="Times New Roman"/>
          <w:sz w:val="28"/>
          <w:szCs w:val="28"/>
        </w:rPr>
        <w:t>Суровикинского</w:t>
      </w:r>
      <w:r w:rsidR="00B249A6" w:rsidRPr="00AE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6" w:rsidRPr="00AE5FB3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AE5F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AE5F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AE5F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5F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FB3">
        <w:rPr>
          <w:rFonts w:ascii="Times New Roman" w:hAnsi="Times New Roman" w:cs="Times New Roman"/>
          <w:sz w:val="28"/>
          <w:szCs w:val="28"/>
        </w:rPr>
        <w:t xml:space="preserve"> </w:t>
      </w:r>
      <w:r w:rsidRPr="00AE5FB3">
        <w:rPr>
          <w:rFonts w:ascii="Times New Roman" w:hAnsi="Times New Roman" w:cs="Times New Roman"/>
          <w:sz w:val="28"/>
          <w:szCs w:val="28"/>
        </w:rPr>
        <w:t xml:space="preserve">      </w:t>
      </w:r>
      <w:r w:rsidR="00AE5FB3" w:rsidRPr="00AE5FB3">
        <w:rPr>
          <w:rFonts w:ascii="Times New Roman" w:hAnsi="Times New Roman" w:cs="Times New Roman"/>
          <w:sz w:val="28"/>
          <w:szCs w:val="28"/>
        </w:rPr>
        <w:t xml:space="preserve">    </w:t>
      </w:r>
      <w:r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FF1F70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Pr="00AE5FB3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 w:rsidRPr="00AE5FB3">
        <w:rPr>
          <w:rFonts w:ascii="Times New Roman" w:hAnsi="Times New Roman" w:cs="Times New Roman"/>
          <w:sz w:val="28"/>
          <w:szCs w:val="28"/>
        </w:rPr>
        <w:t xml:space="preserve"> </w:t>
      </w:r>
      <w:r w:rsidR="003066D3" w:rsidRPr="00AE5FB3">
        <w:rPr>
          <w:rFonts w:ascii="Times New Roman" w:hAnsi="Times New Roman" w:cs="Times New Roman"/>
          <w:sz w:val="28"/>
          <w:szCs w:val="28"/>
        </w:rPr>
        <w:t xml:space="preserve">      </w:t>
      </w:r>
      <w:r w:rsidRPr="00AE5FB3">
        <w:rPr>
          <w:rFonts w:ascii="Times New Roman" w:hAnsi="Times New Roman" w:cs="Times New Roman"/>
          <w:sz w:val="28"/>
          <w:szCs w:val="28"/>
        </w:rPr>
        <w:t>А.</w:t>
      </w:r>
      <w:r w:rsidR="00AE5FB3" w:rsidRPr="00AE5FB3">
        <w:rPr>
          <w:rFonts w:ascii="Times New Roman" w:hAnsi="Times New Roman" w:cs="Times New Roman"/>
          <w:sz w:val="28"/>
          <w:szCs w:val="28"/>
        </w:rPr>
        <w:t>П</w:t>
      </w:r>
      <w:r w:rsidRPr="00AE5FB3">
        <w:rPr>
          <w:rFonts w:ascii="Times New Roman" w:hAnsi="Times New Roman" w:cs="Times New Roman"/>
          <w:sz w:val="28"/>
          <w:szCs w:val="28"/>
        </w:rPr>
        <w:t>.</w:t>
      </w:r>
      <w:r w:rsidR="00AE5FB3" w:rsidRPr="00AE5FB3">
        <w:rPr>
          <w:rFonts w:ascii="Times New Roman" w:hAnsi="Times New Roman" w:cs="Times New Roman"/>
          <w:sz w:val="28"/>
          <w:szCs w:val="28"/>
        </w:rPr>
        <w:t>Божко</w:t>
      </w:r>
    </w:p>
    <w:sectPr w:rsidR="00D411A6" w:rsidRPr="00AE5FB3" w:rsidSect="00BC7E01">
      <w:headerReference w:type="default" r:id="rId7"/>
      <w:pgSz w:w="11906" w:h="16838"/>
      <w:pgMar w:top="709" w:right="1133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E1" w:rsidRDefault="003C39E1" w:rsidP="000A3571">
      <w:r>
        <w:separator/>
      </w:r>
    </w:p>
  </w:endnote>
  <w:endnote w:type="continuationSeparator" w:id="0">
    <w:p w:rsidR="003C39E1" w:rsidRDefault="003C39E1" w:rsidP="000A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E1" w:rsidRDefault="003C39E1" w:rsidP="000A3571">
      <w:r>
        <w:separator/>
      </w:r>
    </w:p>
  </w:footnote>
  <w:footnote w:type="continuationSeparator" w:id="0">
    <w:p w:rsidR="003C39E1" w:rsidRDefault="003C39E1" w:rsidP="000A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71" w:rsidRDefault="00DD3E9B">
    <w:pPr>
      <w:pStyle w:val="af1"/>
      <w:jc w:val="center"/>
    </w:pPr>
    <w:fldSimple w:instr=" PAGE   \* MERGEFORMAT ">
      <w:r w:rsidR="00BC7E01">
        <w:rPr>
          <w:noProof/>
        </w:rPr>
        <w:t>2</w:t>
      </w:r>
    </w:fldSimple>
  </w:p>
  <w:p w:rsidR="000A3571" w:rsidRDefault="000A357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hideSpellingErrors/>
  <w:hideGrammaticalErrors/>
  <w:proofState w:spelling="clean" w:grammar="clean"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64"/>
    <w:rsid w:val="0001692B"/>
    <w:rsid w:val="000302BE"/>
    <w:rsid w:val="00044B74"/>
    <w:rsid w:val="000457B9"/>
    <w:rsid w:val="00051F8B"/>
    <w:rsid w:val="00075C57"/>
    <w:rsid w:val="000851AB"/>
    <w:rsid w:val="00096579"/>
    <w:rsid w:val="000969BA"/>
    <w:rsid w:val="00096E59"/>
    <w:rsid w:val="000A164B"/>
    <w:rsid w:val="000A3571"/>
    <w:rsid w:val="000A37FB"/>
    <w:rsid w:val="000B0115"/>
    <w:rsid w:val="000B0179"/>
    <w:rsid w:val="000B7A5A"/>
    <w:rsid w:val="000C0427"/>
    <w:rsid w:val="000C3E40"/>
    <w:rsid w:val="000D2AEC"/>
    <w:rsid w:val="000D6EEE"/>
    <w:rsid w:val="000F0561"/>
    <w:rsid w:val="001163B2"/>
    <w:rsid w:val="00161CDE"/>
    <w:rsid w:val="00177E39"/>
    <w:rsid w:val="001855A7"/>
    <w:rsid w:val="001F3420"/>
    <w:rsid w:val="001F3790"/>
    <w:rsid w:val="001F7887"/>
    <w:rsid w:val="0025785D"/>
    <w:rsid w:val="00267AF1"/>
    <w:rsid w:val="002718AB"/>
    <w:rsid w:val="00272FD3"/>
    <w:rsid w:val="00282A71"/>
    <w:rsid w:val="00295964"/>
    <w:rsid w:val="002C2027"/>
    <w:rsid w:val="002C37C2"/>
    <w:rsid w:val="002C3F95"/>
    <w:rsid w:val="002F597E"/>
    <w:rsid w:val="003013CC"/>
    <w:rsid w:val="00304093"/>
    <w:rsid w:val="003066D3"/>
    <w:rsid w:val="003245A0"/>
    <w:rsid w:val="00324CED"/>
    <w:rsid w:val="003376A3"/>
    <w:rsid w:val="003437E6"/>
    <w:rsid w:val="00362C69"/>
    <w:rsid w:val="00365F50"/>
    <w:rsid w:val="003A6C4D"/>
    <w:rsid w:val="003A78C3"/>
    <w:rsid w:val="003B1ECF"/>
    <w:rsid w:val="003B4E76"/>
    <w:rsid w:val="003C39E1"/>
    <w:rsid w:val="003C61F3"/>
    <w:rsid w:val="003D405E"/>
    <w:rsid w:val="003E2B76"/>
    <w:rsid w:val="003F60D4"/>
    <w:rsid w:val="00412844"/>
    <w:rsid w:val="00414080"/>
    <w:rsid w:val="0041681D"/>
    <w:rsid w:val="00423BD0"/>
    <w:rsid w:val="00444C23"/>
    <w:rsid w:val="004855B8"/>
    <w:rsid w:val="004A42CF"/>
    <w:rsid w:val="004C52D8"/>
    <w:rsid w:val="004C5A03"/>
    <w:rsid w:val="004C70BA"/>
    <w:rsid w:val="004C7B8C"/>
    <w:rsid w:val="004D1E4E"/>
    <w:rsid w:val="004D344F"/>
    <w:rsid w:val="004E6631"/>
    <w:rsid w:val="00527C67"/>
    <w:rsid w:val="00547E9B"/>
    <w:rsid w:val="005600E8"/>
    <w:rsid w:val="00581694"/>
    <w:rsid w:val="00592332"/>
    <w:rsid w:val="00592DF6"/>
    <w:rsid w:val="00593CA8"/>
    <w:rsid w:val="005D2C6F"/>
    <w:rsid w:val="005D2DCB"/>
    <w:rsid w:val="005D483E"/>
    <w:rsid w:val="005E0642"/>
    <w:rsid w:val="005E5E3F"/>
    <w:rsid w:val="005F2410"/>
    <w:rsid w:val="00624D8B"/>
    <w:rsid w:val="00626641"/>
    <w:rsid w:val="006562CF"/>
    <w:rsid w:val="00660F15"/>
    <w:rsid w:val="0068239B"/>
    <w:rsid w:val="00684D88"/>
    <w:rsid w:val="006908E9"/>
    <w:rsid w:val="006D5D50"/>
    <w:rsid w:val="006E0BA1"/>
    <w:rsid w:val="006F281E"/>
    <w:rsid w:val="00721FF7"/>
    <w:rsid w:val="0073431B"/>
    <w:rsid w:val="0074652A"/>
    <w:rsid w:val="00763768"/>
    <w:rsid w:val="00766187"/>
    <w:rsid w:val="007B668C"/>
    <w:rsid w:val="007E46DB"/>
    <w:rsid w:val="007E721F"/>
    <w:rsid w:val="007F5AB4"/>
    <w:rsid w:val="008014A8"/>
    <w:rsid w:val="00821817"/>
    <w:rsid w:val="0082260E"/>
    <w:rsid w:val="00822754"/>
    <w:rsid w:val="00825F14"/>
    <w:rsid w:val="0083720A"/>
    <w:rsid w:val="00841494"/>
    <w:rsid w:val="00842671"/>
    <w:rsid w:val="008474DC"/>
    <w:rsid w:val="008644CC"/>
    <w:rsid w:val="008722EE"/>
    <w:rsid w:val="008B5213"/>
    <w:rsid w:val="008C44B7"/>
    <w:rsid w:val="008C5CD6"/>
    <w:rsid w:val="008D24C6"/>
    <w:rsid w:val="008E1BE7"/>
    <w:rsid w:val="00915DBE"/>
    <w:rsid w:val="00922BEB"/>
    <w:rsid w:val="00946B83"/>
    <w:rsid w:val="00955057"/>
    <w:rsid w:val="00955F9B"/>
    <w:rsid w:val="00960488"/>
    <w:rsid w:val="00970E1B"/>
    <w:rsid w:val="009C0C97"/>
    <w:rsid w:val="009C42AA"/>
    <w:rsid w:val="009D28EA"/>
    <w:rsid w:val="00A547CA"/>
    <w:rsid w:val="00A81C89"/>
    <w:rsid w:val="00A86E7F"/>
    <w:rsid w:val="00A90CFF"/>
    <w:rsid w:val="00A93F92"/>
    <w:rsid w:val="00A94EAF"/>
    <w:rsid w:val="00AA7AFF"/>
    <w:rsid w:val="00AC633D"/>
    <w:rsid w:val="00AD0F77"/>
    <w:rsid w:val="00AE4B28"/>
    <w:rsid w:val="00AE5FB3"/>
    <w:rsid w:val="00B249A6"/>
    <w:rsid w:val="00B35D7F"/>
    <w:rsid w:val="00B366F5"/>
    <w:rsid w:val="00B545AF"/>
    <w:rsid w:val="00B7384F"/>
    <w:rsid w:val="00B75510"/>
    <w:rsid w:val="00BA3403"/>
    <w:rsid w:val="00BA53DF"/>
    <w:rsid w:val="00BC64CA"/>
    <w:rsid w:val="00BC7E01"/>
    <w:rsid w:val="00BE0390"/>
    <w:rsid w:val="00C041BF"/>
    <w:rsid w:val="00C22C9B"/>
    <w:rsid w:val="00C27964"/>
    <w:rsid w:val="00C27E5C"/>
    <w:rsid w:val="00C31638"/>
    <w:rsid w:val="00C66A8C"/>
    <w:rsid w:val="00C82E73"/>
    <w:rsid w:val="00C85D11"/>
    <w:rsid w:val="00CA1590"/>
    <w:rsid w:val="00CA685B"/>
    <w:rsid w:val="00CB4DC8"/>
    <w:rsid w:val="00CD224D"/>
    <w:rsid w:val="00CF3568"/>
    <w:rsid w:val="00D411A6"/>
    <w:rsid w:val="00D43176"/>
    <w:rsid w:val="00D56441"/>
    <w:rsid w:val="00D67C81"/>
    <w:rsid w:val="00D70193"/>
    <w:rsid w:val="00D84969"/>
    <w:rsid w:val="00DA76DC"/>
    <w:rsid w:val="00DC4ABB"/>
    <w:rsid w:val="00DC62AE"/>
    <w:rsid w:val="00DD3E9B"/>
    <w:rsid w:val="00DE5D1C"/>
    <w:rsid w:val="00E200E1"/>
    <w:rsid w:val="00E46FD4"/>
    <w:rsid w:val="00E65D0F"/>
    <w:rsid w:val="00E8091E"/>
    <w:rsid w:val="00E87847"/>
    <w:rsid w:val="00EB2B99"/>
    <w:rsid w:val="00ED2FBD"/>
    <w:rsid w:val="00EE616D"/>
    <w:rsid w:val="00F17197"/>
    <w:rsid w:val="00F312FC"/>
    <w:rsid w:val="00F323F9"/>
    <w:rsid w:val="00F41AF4"/>
    <w:rsid w:val="00F64964"/>
    <w:rsid w:val="00F662F1"/>
    <w:rsid w:val="00F678D9"/>
    <w:rsid w:val="00F70F88"/>
    <w:rsid w:val="00F85B88"/>
    <w:rsid w:val="00F902D4"/>
    <w:rsid w:val="00FB7387"/>
    <w:rsid w:val="00FE3A01"/>
    <w:rsid w:val="00FE4D8C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0A35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A3571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0A35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A357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4200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Камышанова</cp:lastModifiedBy>
  <cp:revision>50</cp:revision>
  <cp:lastPrinted>2016-05-30T06:02:00Z</cp:lastPrinted>
  <dcterms:created xsi:type="dcterms:W3CDTF">2016-02-17T11:54:00Z</dcterms:created>
  <dcterms:modified xsi:type="dcterms:W3CDTF">2016-06-07T11:17:00Z</dcterms:modified>
</cp:coreProperties>
</file>