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25AE" w:rsidRDefault="005A25AE" w:rsidP="005A25A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DA269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A25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5AE" w:rsidRDefault="005A2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25AE">
        <w:rPr>
          <w:rFonts w:ascii="Times New Roman" w:hAnsi="Times New Roman" w:cs="Times New Roman"/>
          <w:sz w:val="28"/>
          <w:szCs w:val="28"/>
        </w:rPr>
        <w:t>23.09.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618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25A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5A25AE">
        <w:rPr>
          <w:rFonts w:ascii="Times New Roman" w:hAnsi="Times New Roman" w:cs="Times New Roman"/>
          <w:sz w:val="28"/>
          <w:szCs w:val="28"/>
        </w:rPr>
        <w:t>789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25AE" w:rsidRDefault="00A218B8" w:rsidP="00E77B1E">
      <w:pPr>
        <w:widowControl w:val="0"/>
        <w:suppressAutoHyphens w:val="0"/>
        <w:rPr>
          <w:sz w:val="28"/>
          <w:szCs w:val="28"/>
        </w:rPr>
      </w:pPr>
      <w:r w:rsidRPr="00A218B8">
        <w:rPr>
          <w:sz w:val="28"/>
          <w:szCs w:val="28"/>
        </w:rPr>
        <w:t>Об утверждении административного</w:t>
      </w:r>
      <w:r w:rsidR="00E77B1E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 xml:space="preserve">регламента предоставления </w:t>
      </w:r>
    </w:p>
    <w:p w:rsidR="005A25AE" w:rsidRDefault="00A218B8" w:rsidP="00E77B1E">
      <w:pPr>
        <w:widowControl w:val="0"/>
        <w:suppressAutoHyphens w:val="0"/>
        <w:rPr>
          <w:sz w:val="28"/>
          <w:szCs w:val="28"/>
        </w:rPr>
      </w:pPr>
      <w:r w:rsidRPr="00A218B8">
        <w:rPr>
          <w:sz w:val="28"/>
          <w:szCs w:val="28"/>
        </w:rPr>
        <w:t>муниципальной</w:t>
      </w:r>
      <w:r w:rsidR="00E77B1E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 xml:space="preserve">услуги </w:t>
      </w:r>
      <w:r w:rsidR="00202E4B" w:rsidRPr="006761C1">
        <w:rPr>
          <w:sz w:val="28"/>
          <w:szCs w:val="28"/>
        </w:rPr>
        <w:t xml:space="preserve">«Предоставление земельных участков, </w:t>
      </w:r>
    </w:p>
    <w:p w:rsidR="005A25AE" w:rsidRDefault="00202E4B" w:rsidP="00E77B1E">
      <w:pPr>
        <w:widowControl w:val="0"/>
        <w:suppressAutoHyphens w:val="0"/>
        <w:rPr>
          <w:sz w:val="28"/>
          <w:szCs w:val="28"/>
        </w:rPr>
      </w:pPr>
      <w:r w:rsidRPr="006761C1">
        <w:rPr>
          <w:sz w:val="28"/>
          <w:szCs w:val="28"/>
        </w:rPr>
        <w:t xml:space="preserve">находящихся в муниципальной собственности Суровикинского </w:t>
      </w:r>
    </w:p>
    <w:p w:rsidR="005A25AE" w:rsidRDefault="00202E4B" w:rsidP="00E77B1E">
      <w:pPr>
        <w:widowControl w:val="0"/>
        <w:suppressAutoHyphens w:val="0"/>
        <w:rPr>
          <w:sz w:val="28"/>
          <w:szCs w:val="28"/>
        </w:rPr>
      </w:pPr>
      <w:r w:rsidRPr="006761C1">
        <w:rPr>
          <w:sz w:val="28"/>
          <w:szCs w:val="28"/>
        </w:rPr>
        <w:t xml:space="preserve">муниципального района Волгоградской области, и земельных участков, </w:t>
      </w:r>
    </w:p>
    <w:p w:rsidR="005A25AE" w:rsidRDefault="00202E4B" w:rsidP="00E77B1E">
      <w:pPr>
        <w:widowControl w:val="0"/>
        <w:suppressAutoHyphens w:val="0"/>
        <w:rPr>
          <w:sz w:val="28"/>
          <w:szCs w:val="28"/>
        </w:rPr>
      </w:pPr>
      <w:r w:rsidRPr="006761C1">
        <w:rPr>
          <w:sz w:val="28"/>
          <w:szCs w:val="28"/>
        </w:rPr>
        <w:t xml:space="preserve">государственная собственность на которые не разграничена, </w:t>
      </w:r>
    </w:p>
    <w:p w:rsidR="005A25AE" w:rsidRDefault="00202E4B" w:rsidP="00E77B1E">
      <w:pPr>
        <w:widowControl w:val="0"/>
        <w:suppressAutoHyphens w:val="0"/>
        <w:rPr>
          <w:sz w:val="28"/>
          <w:szCs w:val="28"/>
        </w:rPr>
      </w:pPr>
      <w:r w:rsidRPr="006761C1">
        <w:rPr>
          <w:sz w:val="28"/>
          <w:szCs w:val="28"/>
        </w:rPr>
        <w:t xml:space="preserve">расположенных на территории сельских поселений, входящих в состав </w:t>
      </w:r>
    </w:p>
    <w:p w:rsidR="005A25AE" w:rsidRDefault="00202E4B" w:rsidP="00E77B1E">
      <w:pPr>
        <w:widowControl w:val="0"/>
        <w:suppressAutoHyphens w:val="0"/>
        <w:rPr>
          <w:sz w:val="28"/>
          <w:szCs w:val="28"/>
        </w:rPr>
      </w:pPr>
      <w:r w:rsidRPr="006761C1">
        <w:rPr>
          <w:sz w:val="28"/>
          <w:szCs w:val="28"/>
        </w:rPr>
        <w:t>Суровикинского муниципального района Волгоградской области</w:t>
      </w:r>
      <w:r w:rsidR="000E2334">
        <w:rPr>
          <w:sz w:val="28"/>
          <w:szCs w:val="28"/>
        </w:rPr>
        <w:t>,</w:t>
      </w:r>
      <w:r w:rsidRPr="006761C1">
        <w:rPr>
          <w:sz w:val="28"/>
          <w:szCs w:val="28"/>
        </w:rPr>
        <w:t xml:space="preserve"> </w:t>
      </w:r>
    </w:p>
    <w:p w:rsidR="00A218B8" w:rsidRDefault="00202E4B" w:rsidP="00E77B1E">
      <w:pPr>
        <w:widowControl w:val="0"/>
        <w:suppressAutoHyphens w:val="0"/>
        <w:rPr>
          <w:sz w:val="28"/>
          <w:szCs w:val="28"/>
        </w:rPr>
      </w:pPr>
      <w:r w:rsidRPr="006761C1">
        <w:rPr>
          <w:sz w:val="28"/>
          <w:szCs w:val="28"/>
        </w:rPr>
        <w:t>в безвозмездное пользование</w:t>
      </w:r>
      <w:r>
        <w:rPr>
          <w:sz w:val="28"/>
          <w:szCs w:val="28"/>
        </w:rPr>
        <w:t>»</w:t>
      </w:r>
    </w:p>
    <w:p w:rsid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5A25AE" w:rsidRDefault="005A25AE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Суровикинского муниципального района Волгоградской области от 24.07.2013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 xml:space="preserve">1212 «О разработке и утверждении административных регламентов предоставления муниципальных услуг», </w:t>
      </w:r>
      <w:r w:rsidR="00A80295">
        <w:rPr>
          <w:sz w:val="28"/>
          <w:szCs w:val="28"/>
        </w:rPr>
        <w:t xml:space="preserve">руководствуясь </w:t>
      </w:r>
      <w:r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</w:p>
    <w:p w:rsidR="00A218B8" w:rsidRDefault="00A218B8" w:rsidP="00A218B8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18B8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202E4B" w:rsidRPr="006761C1">
        <w:rPr>
          <w:sz w:val="28"/>
          <w:szCs w:val="28"/>
        </w:rPr>
        <w:t>«Предоставление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</w:r>
      <w:r w:rsidR="000E2334">
        <w:rPr>
          <w:sz w:val="28"/>
          <w:szCs w:val="28"/>
        </w:rPr>
        <w:t>,</w:t>
      </w:r>
      <w:r w:rsidR="00202E4B" w:rsidRPr="006761C1">
        <w:rPr>
          <w:sz w:val="28"/>
          <w:szCs w:val="28"/>
        </w:rPr>
        <w:t xml:space="preserve"> в безвозмездное пользование</w:t>
      </w:r>
      <w:r w:rsidR="00202E4B">
        <w:rPr>
          <w:sz w:val="28"/>
          <w:szCs w:val="28"/>
        </w:rPr>
        <w:t>»</w:t>
      </w:r>
      <w:r w:rsidRPr="00A218B8">
        <w:rPr>
          <w:sz w:val="28"/>
          <w:szCs w:val="28"/>
        </w:rPr>
        <w:t>.</w:t>
      </w:r>
    </w:p>
    <w:p w:rsidR="00B77C1A" w:rsidRPr="00A218B8" w:rsidRDefault="00A218B8" w:rsidP="00B77C1A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C1A" w:rsidRPr="00A218B8">
        <w:rPr>
          <w:sz w:val="28"/>
          <w:szCs w:val="28"/>
        </w:rPr>
        <w:t xml:space="preserve">Настоящее постановление вступает в силу после </w:t>
      </w:r>
      <w:r w:rsidR="00B77C1A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B77C1A" w:rsidRPr="00A218B8">
        <w:rPr>
          <w:sz w:val="28"/>
          <w:szCs w:val="28"/>
        </w:rPr>
        <w:t xml:space="preserve">Суровикинского </w:t>
      </w:r>
      <w:r w:rsidR="00B77C1A">
        <w:rPr>
          <w:sz w:val="28"/>
          <w:szCs w:val="28"/>
        </w:rPr>
        <w:t xml:space="preserve">муниципального </w:t>
      </w:r>
      <w:r w:rsidR="00B77C1A" w:rsidRPr="00A218B8">
        <w:rPr>
          <w:sz w:val="28"/>
          <w:szCs w:val="28"/>
        </w:rPr>
        <w:t>района</w:t>
      </w:r>
      <w:r w:rsidR="00B77C1A">
        <w:rPr>
          <w:sz w:val="28"/>
          <w:szCs w:val="28"/>
        </w:rPr>
        <w:t>, расположенном по адресу: Волгоградская область, г.Суровикино, ул. Ленина, 64</w:t>
      </w:r>
      <w:r w:rsidR="00B77C1A" w:rsidRPr="00A218B8">
        <w:rPr>
          <w:sz w:val="28"/>
          <w:szCs w:val="28"/>
        </w:rPr>
        <w:t>.</w:t>
      </w:r>
    </w:p>
    <w:p w:rsidR="00A218B8" w:rsidRPr="00A218B8" w:rsidRDefault="00A218B8" w:rsidP="00B77C1A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18B8">
        <w:rPr>
          <w:sz w:val="28"/>
          <w:szCs w:val="28"/>
        </w:rPr>
        <w:t xml:space="preserve">Настоящее постановление разместить в региональном реестре государственных и муниципальных услуг (функций) </w:t>
      </w:r>
      <w:r w:rsidR="00B77C1A" w:rsidRPr="00A218B8">
        <w:rPr>
          <w:sz w:val="28"/>
          <w:szCs w:val="28"/>
        </w:rPr>
        <w:t xml:space="preserve">Волгоградской области </w:t>
      </w:r>
      <w:r w:rsidRPr="00A218B8">
        <w:rPr>
          <w:sz w:val="28"/>
          <w:szCs w:val="28"/>
        </w:rPr>
        <w:t xml:space="preserve">в информационно-телекоммуникационной сети «Интернет»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86187A" w:rsidRPr="00911B8B" w:rsidRDefault="00A218B8" w:rsidP="0086187A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A218B8">
        <w:rPr>
          <w:sz w:val="28"/>
          <w:szCs w:val="28"/>
        </w:rPr>
        <w:t xml:space="preserve">Контроль за исполнением настоящего постановления </w:t>
      </w:r>
      <w:r w:rsidR="0086187A" w:rsidRPr="00911B8B">
        <w:rPr>
          <w:bCs/>
          <w:sz w:val="28"/>
          <w:szCs w:val="28"/>
        </w:rPr>
        <w:t xml:space="preserve">возложить на заместителя главы Суровикинского муниципального района по экономике и </w:t>
      </w:r>
      <w:r w:rsidR="0086187A" w:rsidRPr="00911B8B">
        <w:rPr>
          <w:bCs/>
          <w:sz w:val="28"/>
          <w:szCs w:val="28"/>
        </w:rPr>
        <w:lastRenderedPageBreak/>
        <w:t>инвестиционной политике, начальника отдела по экономике и инвестиционной политике Гегину</w:t>
      </w:r>
      <w:r w:rsidR="0086187A">
        <w:rPr>
          <w:bCs/>
          <w:sz w:val="28"/>
          <w:szCs w:val="28"/>
        </w:rPr>
        <w:t xml:space="preserve"> </w:t>
      </w:r>
      <w:r w:rsidR="0086187A" w:rsidRPr="00911B8B">
        <w:rPr>
          <w:bCs/>
          <w:sz w:val="28"/>
          <w:szCs w:val="28"/>
        </w:rPr>
        <w:t>Т.А.</w:t>
      </w:r>
    </w:p>
    <w:p w:rsidR="00B45E0C" w:rsidRDefault="00B45E0C" w:rsidP="0086187A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</w:rPr>
      </w:pPr>
    </w:p>
    <w:p w:rsidR="005A25AE" w:rsidRDefault="005A25AE" w:rsidP="0086187A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</w:rPr>
      </w:pPr>
    </w:p>
    <w:p w:rsidR="005A25AE" w:rsidRDefault="005A25AE" w:rsidP="0086187A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</w:rPr>
      </w:pPr>
    </w:p>
    <w:p w:rsidR="005A25AE" w:rsidRDefault="005A25AE" w:rsidP="0086187A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EC34AA">
      <w:headerReference w:type="default" r:id="rId9"/>
      <w:pgSz w:w="11906" w:h="16838"/>
      <w:pgMar w:top="709" w:right="1133" w:bottom="709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94" w:rsidRDefault="00DA2694" w:rsidP="005A25AE">
      <w:r>
        <w:separator/>
      </w:r>
    </w:p>
  </w:endnote>
  <w:endnote w:type="continuationSeparator" w:id="0">
    <w:p w:rsidR="00DA2694" w:rsidRDefault="00DA2694" w:rsidP="005A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94" w:rsidRDefault="00DA2694" w:rsidP="005A25AE">
      <w:r>
        <w:separator/>
      </w:r>
    </w:p>
  </w:footnote>
  <w:footnote w:type="continuationSeparator" w:id="0">
    <w:p w:rsidR="00DA2694" w:rsidRDefault="00DA2694" w:rsidP="005A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243019"/>
      <w:docPartObj>
        <w:docPartGallery w:val="Page Numbers (Top of Page)"/>
        <w:docPartUnique/>
      </w:docPartObj>
    </w:sdtPr>
    <w:sdtContent>
      <w:p w:rsidR="00EC34AA" w:rsidRDefault="00EC34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34AA" w:rsidRDefault="00EC34A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18"/>
    <w:rsid w:val="00066BD3"/>
    <w:rsid w:val="00077C86"/>
    <w:rsid w:val="000E2334"/>
    <w:rsid w:val="00115F97"/>
    <w:rsid w:val="00164B8A"/>
    <w:rsid w:val="00202E4B"/>
    <w:rsid w:val="0033488D"/>
    <w:rsid w:val="00366D80"/>
    <w:rsid w:val="004D675B"/>
    <w:rsid w:val="00574F34"/>
    <w:rsid w:val="005A25AE"/>
    <w:rsid w:val="00603D2B"/>
    <w:rsid w:val="00676395"/>
    <w:rsid w:val="0068562B"/>
    <w:rsid w:val="00695F96"/>
    <w:rsid w:val="00750689"/>
    <w:rsid w:val="007E164E"/>
    <w:rsid w:val="007E4682"/>
    <w:rsid w:val="0086187A"/>
    <w:rsid w:val="008652E9"/>
    <w:rsid w:val="0088147D"/>
    <w:rsid w:val="008B52D7"/>
    <w:rsid w:val="008C6C82"/>
    <w:rsid w:val="00915E4C"/>
    <w:rsid w:val="00930642"/>
    <w:rsid w:val="009756CA"/>
    <w:rsid w:val="00A00B1A"/>
    <w:rsid w:val="00A218B8"/>
    <w:rsid w:val="00A2247F"/>
    <w:rsid w:val="00A35718"/>
    <w:rsid w:val="00A424FE"/>
    <w:rsid w:val="00A5077E"/>
    <w:rsid w:val="00A72CBE"/>
    <w:rsid w:val="00A73B85"/>
    <w:rsid w:val="00A80295"/>
    <w:rsid w:val="00B45E0C"/>
    <w:rsid w:val="00B674E8"/>
    <w:rsid w:val="00B77C1A"/>
    <w:rsid w:val="00BB2A92"/>
    <w:rsid w:val="00DA2694"/>
    <w:rsid w:val="00E77B1E"/>
    <w:rsid w:val="00EC34AA"/>
    <w:rsid w:val="00E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E6CB90D3-6D38-44A6-B177-B4F8886B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1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0B1A"/>
  </w:style>
  <w:style w:type="character" w:customStyle="1" w:styleId="WW8Num1z1">
    <w:name w:val="WW8Num1z1"/>
    <w:rsid w:val="00A00B1A"/>
  </w:style>
  <w:style w:type="character" w:customStyle="1" w:styleId="WW8Num1z2">
    <w:name w:val="WW8Num1z2"/>
    <w:rsid w:val="00A00B1A"/>
  </w:style>
  <w:style w:type="character" w:customStyle="1" w:styleId="WW8Num1z3">
    <w:name w:val="WW8Num1z3"/>
    <w:rsid w:val="00A00B1A"/>
  </w:style>
  <w:style w:type="character" w:customStyle="1" w:styleId="WW8Num1z4">
    <w:name w:val="WW8Num1z4"/>
    <w:rsid w:val="00A00B1A"/>
  </w:style>
  <w:style w:type="character" w:customStyle="1" w:styleId="WW8Num1z5">
    <w:name w:val="WW8Num1z5"/>
    <w:rsid w:val="00A00B1A"/>
  </w:style>
  <w:style w:type="character" w:customStyle="1" w:styleId="WW8Num1z6">
    <w:name w:val="WW8Num1z6"/>
    <w:rsid w:val="00A00B1A"/>
  </w:style>
  <w:style w:type="character" w:customStyle="1" w:styleId="WW8Num1z7">
    <w:name w:val="WW8Num1z7"/>
    <w:rsid w:val="00A00B1A"/>
  </w:style>
  <w:style w:type="character" w:customStyle="1" w:styleId="WW8Num1z8">
    <w:name w:val="WW8Num1z8"/>
    <w:rsid w:val="00A00B1A"/>
  </w:style>
  <w:style w:type="character" w:customStyle="1" w:styleId="WW8Num2z0">
    <w:name w:val="WW8Num2z0"/>
    <w:rsid w:val="00A00B1A"/>
    <w:rPr>
      <w:sz w:val="28"/>
    </w:rPr>
  </w:style>
  <w:style w:type="character" w:customStyle="1" w:styleId="WW8Num2z1">
    <w:name w:val="WW8Num2z1"/>
    <w:rsid w:val="00A00B1A"/>
  </w:style>
  <w:style w:type="character" w:customStyle="1" w:styleId="WW8Num2z2">
    <w:name w:val="WW8Num2z2"/>
    <w:rsid w:val="00A00B1A"/>
  </w:style>
  <w:style w:type="character" w:customStyle="1" w:styleId="WW8Num2z3">
    <w:name w:val="WW8Num2z3"/>
    <w:rsid w:val="00A00B1A"/>
  </w:style>
  <w:style w:type="character" w:customStyle="1" w:styleId="WW8Num2z4">
    <w:name w:val="WW8Num2z4"/>
    <w:rsid w:val="00A00B1A"/>
  </w:style>
  <w:style w:type="character" w:customStyle="1" w:styleId="WW8Num2z5">
    <w:name w:val="WW8Num2z5"/>
    <w:rsid w:val="00A00B1A"/>
  </w:style>
  <w:style w:type="character" w:customStyle="1" w:styleId="WW8Num2z6">
    <w:name w:val="WW8Num2z6"/>
    <w:rsid w:val="00A00B1A"/>
  </w:style>
  <w:style w:type="character" w:customStyle="1" w:styleId="WW8Num2z7">
    <w:name w:val="WW8Num2z7"/>
    <w:rsid w:val="00A00B1A"/>
  </w:style>
  <w:style w:type="character" w:customStyle="1" w:styleId="WW8Num2z8">
    <w:name w:val="WW8Num2z8"/>
    <w:rsid w:val="00A00B1A"/>
  </w:style>
  <w:style w:type="character" w:customStyle="1" w:styleId="1">
    <w:name w:val="Основной шрифт абзаца1"/>
    <w:rsid w:val="00A00B1A"/>
  </w:style>
  <w:style w:type="paragraph" w:customStyle="1" w:styleId="10">
    <w:name w:val="Заголовок1"/>
    <w:basedOn w:val="a"/>
    <w:next w:val="a3"/>
    <w:rsid w:val="00A00B1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A00B1A"/>
    <w:pPr>
      <w:spacing w:after="140" w:line="288" w:lineRule="auto"/>
    </w:pPr>
  </w:style>
  <w:style w:type="paragraph" w:styleId="a4">
    <w:name w:val="List"/>
    <w:basedOn w:val="a3"/>
    <w:rsid w:val="00A00B1A"/>
    <w:rPr>
      <w:rFonts w:cs="Mangal"/>
    </w:rPr>
  </w:style>
  <w:style w:type="paragraph" w:styleId="a5">
    <w:name w:val="caption"/>
    <w:basedOn w:val="a"/>
    <w:qFormat/>
    <w:rsid w:val="00A00B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00B1A"/>
    <w:pPr>
      <w:suppressLineNumbers/>
    </w:pPr>
    <w:rPr>
      <w:rFonts w:cs="Mangal"/>
    </w:rPr>
  </w:style>
  <w:style w:type="paragraph" w:styleId="a6">
    <w:name w:val="Balloon Text"/>
    <w:basedOn w:val="a"/>
    <w:rsid w:val="00A00B1A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A00B1A"/>
    <w:pPr>
      <w:ind w:left="720"/>
      <w:contextualSpacing/>
    </w:pPr>
  </w:style>
  <w:style w:type="paragraph" w:customStyle="1" w:styleId="ConsPlusNonformat">
    <w:name w:val="ConsPlusNonformat"/>
    <w:rsid w:val="00A00B1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A2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25AE"/>
    <w:rPr>
      <w:lang w:eastAsia="zh-CN"/>
    </w:rPr>
  </w:style>
  <w:style w:type="paragraph" w:styleId="ac">
    <w:name w:val="footer"/>
    <w:basedOn w:val="a"/>
    <w:link w:val="ad"/>
    <w:uiPriority w:val="99"/>
    <w:unhideWhenUsed/>
    <w:rsid w:val="005A2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25A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47517-E989-4A16-B4B9-31B3EEF3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SpecOO</cp:lastModifiedBy>
  <cp:revision>7</cp:revision>
  <cp:lastPrinted>2019-09-23T11:19:00Z</cp:lastPrinted>
  <dcterms:created xsi:type="dcterms:W3CDTF">2019-08-23T05:15:00Z</dcterms:created>
  <dcterms:modified xsi:type="dcterms:W3CDTF">2019-09-23T11:20:00Z</dcterms:modified>
</cp:coreProperties>
</file>