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5E0C" w:rsidRDefault="00B45E0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СУРОВИКИНСКОГО </w:t>
      </w:r>
    </w:p>
    <w:p w:rsidR="00B45E0C" w:rsidRDefault="00B45E0C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B45E0C" w:rsidRDefault="00B45E0C">
      <w:pPr>
        <w:jc w:val="center"/>
      </w:pPr>
      <w:r>
        <w:rPr>
          <w:b/>
          <w:sz w:val="28"/>
        </w:rPr>
        <w:t>ВОЛГОГРАДСКОЙ ОБЛАСТИ</w:t>
      </w:r>
    </w:p>
    <w:p w:rsidR="00B45E0C" w:rsidRDefault="00BD71D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D71D3">
        <w:pict>
          <v:line id="_x0000_s1026" style="position:absolute;z-index:251657728" from=".05pt,2.1pt" to="460.85pt,2.1pt" strokeweight=".53mm">
            <v:stroke joinstyle="miter" endcap="square"/>
          </v:line>
        </w:pict>
      </w: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C15C2F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5C2F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15C2F">
        <w:rPr>
          <w:rFonts w:ascii="Times New Roman" w:hAnsi="Times New Roman" w:cs="Times New Roman"/>
          <w:sz w:val="28"/>
          <w:szCs w:val="28"/>
        </w:rPr>
        <w:t>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D675B">
        <w:rPr>
          <w:rFonts w:ascii="Times New Roman" w:hAnsi="Times New Roman" w:cs="Times New Roman"/>
          <w:sz w:val="28"/>
          <w:szCs w:val="28"/>
        </w:rPr>
        <w:t xml:space="preserve">  </w:t>
      </w:r>
      <w:r w:rsidR="00C15C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D675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№</w:t>
      </w:r>
      <w:r w:rsidR="00C15C2F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51D1" w:rsidRDefault="00A218B8" w:rsidP="00A218B8">
      <w:pPr>
        <w:widowControl w:val="0"/>
        <w:suppressAutoHyphens w:val="0"/>
        <w:rPr>
          <w:sz w:val="28"/>
          <w:szCs w:val="28"/>
        </w:rPr>
      </w:pPr>
      <w:r w:rsidRPr="00A218B8">
        <w:rPr>
          <w:sz w:val="28"/>
          <w:szCs w:val="28"/>
        </w:rPr>
        <w:t>О</w:t>
      </w:r>
      <w:r w:rsidR="00C15C2F">
        <w:rPr>
          <w:sz w:val="28"/>
          <w:szCs w:val="28"/>
        </w:rPr>
        <w:t xml:space="preserve"> внесении изменений в</w:t>
      </w:r>
      <w:r w:rsidRPr="00A218B8">
        <w:rPr>
          <w:sz w:val="28"/>
          <w:szCs w:val="28"/>
        </w:rPr>
        <w:t xml:space="preserve"> </w:t>
      </w:r>
      <w:r w:rsidR="009251D1">
        <w:rPr>
          <w:sz w:val="28"/>
          <w:szCs w:val="28"/>
        </w:rPr>
        <w:t xml:space="preserve">постановление администрации </w:t>
      </w:r>
    </w:p>
    <w:p w:rsidR="009251D1" w:rsidRDefault="009251D1" w:rsidP="00A218B8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Суровикинского муниципального района Волгоградской области </w:t>
      </w:r>
    </w:p>
    <w:p w:rsidR="009251D1" w:rsidRDefault="009251D1" w:rsidP="00A218B8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от 12.01.2016 №</w:t>
      </w:r>
      <w:r w:rsidR="00050990">
        <w:rPr>
          <w:sz w:val="28"/>
          <w:szCs w:val="28"/>
        </w:rPr>
        <w:t>9</w:t>
      </w:r>
      <w:r>
        <w:rPr>
          <w:sz w:val="28"/>
          <w:szCs w:val="28"/>
        </w:rPr>
        <w:t xml:space="preserve"> «Об утверждении </w:t>
      </w:r>
      <w:r w:rsidR="00A218B8" w:rsidRPr="00A218B8">
        <w:rPr>
          <w:sz w:val="28"/>
          <w:szCs w:val="28"/>
        </w:rPr>
        <w:t>административн</w:t>
      </w:r>
      <w:r>
        <w:rPr>
          <w:sz w:val="28"/>
          <w:szCs w:val="28"/>
        </w:rPr>
        <w:t xml:space="preserve">ого </w:t>
      </w:r>
      <w:r w:rsidR="00A218B8" w:rsidRPr="00A218B8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="00A218B8" w:rsidRPr="00A218B8">
        <w:rPr>
          <w:sz w:val="28"/>
          <w:szCs w:val="28"/>
        </w:rPr>
        <w:t xml:space="preserve"> </w:t>
      </w:r>
    </w:p>
    <w:p w:rsidR="00A218B8" w:rsidRDefault="00A218B8" w:rsidP="009251D1">
      <w:pPr>
        <w:widowControl w:val="0"/>
        <w:suppressAutoHyphens w:val="0"/>
        <w:rPr>
          <w:sz w:val="28"/>
          <w:szCs w:val="28"/>
        </w:rPr>
      </w:pPr>
      <w:r w:rsidRPr="00A218B8">
        <w:rPr>
          <w:sz w:val="28"/>
          <w:szCs w:val="28"/>
        </w:rPr>
        <w:t>предоставления муниципальной</w:t>
      </w:r>
      <w:r w:rsidR="009251D1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услуги «</w:t>
      </w:r>
      <w:r w:rsidR="009251D1" w:rsidRPr="00F030FC">
        <w:rPr>
          <w:sz w:val="28"/>
          <w:szCs w:val="28"/>
        </w:rPr>
        <w:t xml:space="preserve">Предоставление </w:t>
      </w:r>
      <w:r w:rsidR="00050990">
        <w:rPr>
          <w:sz w:val="28"/>
          <w:szCs w:val="28"/>
        </w:rPr>
        <w:t>информации об об</w:t>
      </w:r>
      <w:r w:rsidR="00050990">
        <w:rPr>
          <w:sz w:val="28"/>
          <w:szCs w:val="28"/>
        </w:rPr>
        <w:t>ъ</w:t>
      </w:r>
      <w:r w:rsidR="00050990">
        <w:rPr>
          <w:sz w:val="28"/>
          <w:szCs w:val="28"/>
        </w:rPr>
        <w:t xml:space="preserve">ектах недвижимого имущества находящегося </w:t>
      </w:r>
      <w:r w:rsidR="009251D1" w:rsidRPr="00F030FC">
        <w:rPr>
          <w:sz w:val="28"/>
          <w:szCs w:val="28"/>
        </w:rPr>
        <w:t>муниципальной собственности</w:t>
      </w:r>
      <w:r w:rsidR="00050990">
        <w:rPr>
          <w:sz w:val="28"/>
          <w:szCs w:val="28"/>
        </w:rPr>
        <w:t xml:space="preserve"> и предназначенных для сдачи в аренду на территории</w:t>
      </w:r>
      <w:r w:rsidR="009251D1" w:rsidRPr="00F030FC">
        <w:rPr>
          <w:sz w:val="28"/>
          <w:szCs w:val="28"/>
        </w:rPr>
        <w:t xml:space="preserve"> Суровикинского муниц</w:t>
      </w:r>
      <w:r w:rsidR="009251D1" w:rsidRPr="00F030FC">
        <w:rPr>
          <w:sz w:val="28"/>
          <w:szCs w:val="28"/>
        </w:rPr>
        <w:t>и</w:t>
      </w:r>
      <w:r w:rsidR="009251D1" w:rsidRPr="00F030FC">
        <w:rPr>
          <w:sz w:val="28"/>
          <w:szCs w:val="28"/>
        </w:rPr>
        <w:t>пального района Волго</w:t>
      </w:r>
      <w:r w:rsidR="009251D1">
        <w:rPr>
          <w:sz w:val="28"/>
          <w:szCs w:val="28"/>
        </w:rPr>
        <w:t>градской области</w:t>
      </w:r>
      <w:r w:rsidRPr="00A218B8">
        <w:rPr>
          <w:sz w:val="28"/>
          <w:szCs w:val="28"/>
        </w:rPr>
        <w:t xml:space="preserve">» </w:t>
      </w:r>
    </w:p>
    <w:p w:rsidR="00A218B8" w:rsidRDefault="00A218B8" w:rsidP="00A218B8">
      <w:pPr>
        <w:widowControl w:val="0"/>
        <w:suppressAutoHyphens w:val="0"/>
        <w:rPr>
          <w:sz w:val="28"/>
          <w:szCs w:val="28"/>
        </w:rPr>
      </w:pPr>
    </w:p>
    <w:p w:rsidR="00A218B8" w:rsidRPr="00A218B8" w:rsidRDefault="00A218B8" w:rsidP="00A218B8">
      <w:pPr>
        <w:widowControl w:val="0"/>
        <w:suppressAutoHyphens w:val="0"/>
        <w:rPr>
          <w:sz w:val="28"/>
          <w:szCs w:val="28"/>
        </w:rPr>
      </w:pPr>
    </w:p>
    <w:p w:rsidR="00A218B8" w:rsidRPr="00A218B8" w:rsidRDefault="00A218B8" w:rsidP="00A218B8">
      <w:pPr>
        <w:pStyle w:val="a9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A218B8">
        <w:rPr>
          <w:sz w:val="28"/>
          <w:szCs w:val="28"/>
        </w:rPr>
        <w:t>В соответствии с Федеральным законом от 27.07.2010 №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210</w:t>
      </w:r>
      <w:r w:rsidR="00366D80">
        <w:rPr>
          <w:sz w:val="28"/>
          <w:szCs w:val="28"/>
        </w:rPr>
        <w:t xml:space="preserve"> – </w:t>
      </w:r>
      <w:r w:rsidRPr="00A218B8">
        <w:rPr>
          <w:sz w:val="28"/>
          <w:szCs w:val="28"/>
        </w:rPr>
        <w:t>ФЗ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«Об организации предоставления государственных и муниципальных услуг», п</w:t>
      </w:r>
      <w:r w:rsidRPr="00A218B8">
        <w:rPr>
          <w:sz w:val="28"/>
          <w:szCs w:val="28"/>
        </w:rPr>
        <w:t>о</w:t>
      </w:r>
      <w:r w:rsidRPr="00A218B8">
        <w:rPr>
          <w:sz w:val="28"/>
          <w:szCs w:val="28"/>
        </w:rPr>
        <w:t>становлением администрации Суровикинского муниципального района Во</w:t>
      </w:r>
      <w:r w:rsidRPr="00A218B8">
        <w:rPr>
          <w:sz w:val="28"/>
          <w:szCs w:val="28"/>
        </w:rPr>
        <w:t>л</w:t>
      </w:r>
      <w:r w:rsidRPr="00A218B8">
        <w:rPr>
          <w:sz w:val="28"/>
          <w:szCs w:val="28"/>
        </w:rPr>
        <w:t>гоградской области от 24.07.2013 №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1212 «О разработке и утверждении адм</w:t>
      </w:r>
      <w:r w:rsidRPr="00A218B8">
        <w:rPr>
          <w:sz w:val="28"/>
          <w:szCs w:val="28"/>
        </w:rPr>
        <w:t>и</w:t>
      </w:r>
      <w:r w:rsidRPr="00A218B8">
        <w:rPr>
          <w:sz w:val="28"/>
          <w:szCs w:val="28"/>
        </w:rPr>
        <w:t>нистративных регламентов предоставления муниципальных услуг», Уставом Суровикинского муниципального района Волгоградской области, постано</w:t>
      </w:r>
      <w:r w:rsidRPr="00A218B8">
        <w:rPr>
          <w:sz w:val="28"/>
          <w:szCs w:val="28"/>
        </w:rPr>
        <w:t>в</w:t>
      </w:r>
      <w:r w:rsidRPr="00A218B8">
        <w:rPr>
          <w:sz w:val="28"/>
          <w:szCs w:val="28"/>
        </w:rPr>
        <w:t>ляю:</w:t>
      </w:r>
    </w:p>
    <w:p w:rsidR="009251D1" w:rsidRDefault="00A218B8" w:rsidP="009251D1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15C2F">
        <w:rPr>
          <w:sz w:val="28"/>
          <w:szCs w:val="28"/>
        </w:rPr>
        <w:t>Внести в</w:t>
      </w:r>
      <w:r w:rsidRPr="00A218B8">
        <w:rPr>
          <w:sz w:val="28"/>
          <w:szCs w:val="28"/>
        </w:rPr>
        <w:t xml:space="preserve"> </w:t>
      </w:r>
      <w:r w:rsidR="009251D1">
        <w:rPr>
          <w:sz w:val="28"/>
          <w:szCs w:val="28"/>
        </w:rPr>
        <w:t>пункт 5 постановления администрации Суровикинского м</w:t>
      </w:r>
      <w:r w:rsidR="009251D1">
        <w:rPr>
          <w:sz w:val="28"/>
          <w:szCs w:val="28"/>
        </w:rPr>
        <w:t>у</w:t>
      </w:r>
      <w:r w:rsidR="009251D1">
        <w:rPr>
          <w:sz w:val="28"/>
          <w:szCs w:val="28"/>
        </w:rPr>
        <w:t>ниципального района Волгоградской области от 12.01.2016 №</w:t>
      </w:r>
      <w:r w:rsidR="00050990">
        <w:rPr>
          <w:sz w:val="28"/>
          <w:szCs w:val="28"/>
        </w:rPr>
        <w:t>9</w:t>
      </w:r>
      <w:r w:rsidR="009251D1">
        <w:rPr>
          <w:sz w:val="28"/>
          <w:szCs w:val="28"/>
        </w:rPr>
        <w:t xml:space="preserve"> «Об утвержд</w:t>
      </w:r>
      <w:r w:rsidR="009251D1">
        <w:rPr>
          <w:sz w:val="28"/>
          <w:szCs w:val="28"/>
        </w:rPr>
        <w:t>е</w:t>
      </w:r>
      <w:r w:rsidR="009251D1">
        <w:rPr>
          <w:sz w:val="28"/>
          <w:szCs w:val="28"/>
        </w:rPr>
        <w:t xml:space="preserve">нии </w:t>
      </w:r>
      <w:r w:rsidR="009251D1" w:rsidRPr="00A218B8">
        <w:rPr>
          <w:sz w:val="28"/>
          <w:szCs w:val="28"/>
        </w:rPr>
        <w:t>административн</w:t>
      </w:r>
      <w:r w:rsidR="009251D1">
        <w:rPr>
          <w:sz w:val="28"/>
          <w:szCs w:val="28"/>
        </w:rPr>
        <w:t xml:space="preserve">ого </w:t>
      </w:r>
      <w:r w:rsidR="009251D1" w:rsidRPr="00A218B8">
        <w:rPr>
          <w:sz w:val="28"/>
          <w:szCs w:val="28"/>
        </w:rPr>
        <w:t>регламент</w:t>
      </w:r>
      <w:r w:rsidR="009251D1">
        <w:rPr>
          <w:sz w:val="28"/>
          <w:szCs w:val="28"/>
        </w:rPr>
        <w:t>а</w:t>
      </w:r>
      <w:r w:rsidR="009251D1" w:rsidRPr="00A218B8">
        <w:rPr>
          <w:sz w:val="28"/>
          <w:szCs w:val="28"/>
        </w:rPr>
        <w:t xml:space="preserve"> предоставления муниципальной</w:t>
      </w:r>
      <w:r w:rsidR="009251D1">
        <w:rPr>
          <w:sz w:val="28"/>
          <w:szCs w:val="28"/>
        </w:rPr>
        <w:t xml:space="preserve"> </w:t>
      </w:r>
      <w:r w:rsidR="009251D1" w:rsidRPr="00A218B8">
        <w:rPr>
          <w:sz w:val="28"/>
          <w:szCs w:val="28"/>
        </w:rPr>
        <w:t>услуги «</w:t>
      </w:r>
      <w:r w:rsidR="00050990" w:rsidRPr="00F030FC">
        <w:rPr>
          <w:sz w:val="28"/>
          <w:szCs w:val="28"/>
        </w:rPr>
        <w:t xml:space="preserve">Предоставление </w:t>
      </w:r>
      <w:r w:rsidR="00050990">
        <w:rPr>
          <w:sz w:val="28"/>
          <w:szCs w:val="28"/>
        </w:rPr>
        <w:t>информации об объектах недвижимого имущества наход</w:t>
      </w:r>
      <w:r w:rsidR="00050990">
        <w:rPr>
          <w:sz w:val="28"/>
          <w:szCs w:val="28"/>
        </w:rPr>
        <w:t>я</w:t>
      </w:r>
      <w:r w:rsidR="00050990">
        <w:rPr>
          <w:sz w:val="28"/>
          <w:szCs w:val="28"/>
        </w:rPr>
        <w:t xml:space="preserve">щегося </w:t>
      </w:r>
      <w:r w:rsidR="00050990" w:rsidRPr="00F030FC">
        <w:rPr>
          <w:sz w:val="28"/>
          <w:szCs w:val="28"/>
        </w:rPr>
        <w:t>муниципальной собственности</w:t>
      </w:r>
      <w:r w:rsidR="00050990">
        <w:rPr>
          <w:sz w:val="28"/>
          <w:szCs w:val="28"/>
        </w:rPr>
        <w:t xml:space="preserve"> и предназначенных для сдачи в аренду на территории</w:t>
      </w:r>
      <w:r w:rsidR="00050990" w:rsidRPr="00F030FC">
        <w:rPr>
          <w:sz w:val="28"/>
          <w:szCs w:val="28"/>
        </w:rPr>
        <w:t xml:space="preserve"> Суровикинского муниципального района Волго</w:t>
      </w:r>
      <w:r w:rsidR="00050990">
        <w:rPr>
          <w:sz w:val="28"/>
          <w:szCs w:val="28"/>
        </w:rPr>
        <w:t>градской обла</w:t>
      </w:r>
      <w:r w:rsidR="00050990">
        <w:rPr>
          <w:sz w:val="28"/>
          <w:szCs w:val="28"/>
        </w:rPr>
        <w:t>с</w:t>
      </w:r>
      <w:r w:rsidR="00050990">
        <w:rPr>
          <w:sz w:val="28"/>
          <w:szCs w:val="28"/>
        </w:rPr>
        <w:t>ти</w:t>
      </w:r>
      <w:r w:rsidR="009251D1" w:rsidRPr="00A218B8">
        <w:rPr>
          <w:sz w:val="28"/>
          <w:szCs w:val="28"/>
        </w:rPr>
        <w:t>»</w:t>
      </w:r>
      <w:r w:rsidR="009251D1">
        <w:rPr>
          <w:sz w:val="28"/>
          <w:szCs w:val="28"/>
        </w:rPr>
        <w:t xml:space="preserve"> </w:t>
      </w:r>
      <w:r w:rsidR="008159C8">
        <w:rPr>
          <w:sz w:val="28"/>
          <w:szCs w:val="28"/>
        </w:rPr>
        <w:t>(далее – А</w:t>
      </w:r>
      <w:r w:rsidR="00B85718">
        <w:rPr>
          <w:sz w:val="28"/>
          <w:szCs w:val="28"/>
        </w:rPr>
        <w:t xml:space="preserve">дминистративный регламент) </w:t>
      </w:r>
      <w:r w:rsidR="0005324E">
        <w:rPr>
          <w:sz w:val="28"/>
          <w:szCs w:val="28"/>
        </w:rPr>
        <w:t>изменения</w:t>
      </w:r>
      <w:r w:rsidR="009251D1">
        <w:rPr>
          <w:sz w:val="28"/>
          <w:szCs w:val="28"/>
        </w:rPr>
        <w:t xml:space="preserve"> изложив его в сл</w:t>
      </w:r>
      <w:r w:rsidR="009251D1">
        <w:rPr>
          <w:sz w:val="28"/>
          <w:szCs w:val="28"/>
        </w:rPr>
        <w:t>е</w:t>
      </w:r>
      <w:r w:rsidR="009251D1">
        <w:rPr>
          <w:sz w:val="28"/>
          <w:szCs w:val="28"/>
        </w:rPr>
        <w:t>дующей редакции:</w:t>
      </w:r>
      <w:proofErr w:type="gramEnd"/>
      <w:r w:rsidR="009251D1">
        <w:rPr>
          <w:sz w:val="28"/>
          <w:szCs w:val="28"/>
        </w:rPr>
        <w:t xml:space="preserve"> «</w:t>
      </w:r>
      <w:proofErr w:type="gramStart"/>
      <w:r w:rsidR="009251D1" w:rsidRPr="00554764">
        <w:rPr>
          <w:sz w:val="28"/>
          <w:szCs w:val="28"/>
        </w:rPr>
        <w:t xml:space="preserve">Контроль </w:t>
      </w:r>
      <w:r w:rsidR="009251D1" w:rsidRPr="00554764">
        <w:rPr>
          <w:bCs/>
          <w:sz w:val="28"/>
          <w:szCs w:val="28"/>
        </w:rPr>
        <w:t>за</w:t>
      </w:r>
      <w:proofErr w:type="gramEnd"/>
      <w:r w:rsidR="009251D1" w:rsidRPr="00554764">
        <w:rPr>
          <w:bCs/>
          <w:sz w:val="28"/>
          <w:szCs w:val="28"/>
        </w:rPr>
        <w:t xml:space="preserve"> исполнением настоящего постановления во</w:t>
      </w:r>
      <w:r w:rsidR="009251D1" w:rsidRPr="00554764">
        <w:rPr>
          <w:bCs/>
          <w:sz w:val="28"/>
          <w:szCs w:val="28"/>
        </w:rPr>
        <w:t>з</w:t>
      </w:r>
      <w:r w:rsidR="009251D1" w:rsidRPr="00554764">
        <w:rPr>
          <w:bCs/>
          <w:sz w:val="28"/>
          <w:szCs w:val="28"/>
        </w:rPr>
        <w:t xml:space="preserve">ложить на заместителя главы Суровикинского муниципального района </w:t>
      </w:r>
      <w:r w:rsidR="009251D1">
        <w:rPr>
          <w:bCs/>
          <w:sz w:val="28"/>
          <w:szCs w:val="28"/>
        </w:rPr>
        <w:t>Волг</w:t>
      </w:r>
      <w:r w:rsidR="009251D1">
        <w:rPr>
          <w:bCs/>
          <w:sz w:val="28"/>
          <w:szCs w:val="28"/>
        </w:rPr>
        <w:t>о</w:t>
      </w:r>
      <w:r w:rsidR="009251D1">
        <w:rPr>
          <w:bCs/>
          <w:sz w:val="28"/>
          <w:szCs w:val="28"/>
        </w:rPr>
        <w:t xml:space="preserve">градской области </w:t>
      </w:r>
      <w:r w:rsidR="009251D1" w:rsidRPr="00554764">
        <w:rPr>
          <w:bCs/>
          <w:sz w:val="28"/>
          <w:szCs w:val="28"/>
        </w:rPr>
        <w:t>по экономике и инвестиционной политике, начальника отд</w:t>
      </w:r>
      <w:r w:rsidR="009251D1" w:rsidRPr="00554764">
        <w:rPr>
          <w:bCs/>
          <w:sz w:val="28"/>
          <w:szCs w:val="28"/>
        </w:rPr>
        <w:t>е</w:t>
      </w:r>
      <w:r w:rsidR="009251D1" w:rsidRPr="00554764">
        <w:rPr>
          <w:bCs/>
          <w:sz w:val="28"/>
          <w:szCs w:val="28"/>
        </w:rPr>
        <w:t xml:space="preserve">ла по экономике и инвестиционной политике </w:t>
      </w:r>
      <w:proofErr w:type="spellStart"/>
      <w:r w:rsidR="009251D1" w:rsidRPr="00554764">
        <w:rPr>
          <w:bCs/>
          <w:sz w:val="28"/>
          <w:szCs w:val="28"/>
        </w:rPr>
        <w:t>Гегину</w:t>
      </w:r>
      <w:proofErr w:type="spellEnd"/>
      <w:r w:rsidR="009251D1" w:rsidRPr="009251D1">
        <w:rPr>
          <w:bCs/>
          <w:sz w:val="28"/>
          <w:szCs w:val="28"/>
        </w:rPr>
        <w:t xml:space="preserve"> </w:t>
      </w:r>
      <w:r w:rsidR="009251D1" w:rsidRPr="00554764">
        <w:rPr>
          <w:bCs/>
          <w:sz w:val="28"/>
          <w:szCs w:val="28"/>
        </w:rPr>
        <w:t>Т.А.</w:t>
      </w:r>
      <w:r w:rsidR="009251D1">
        <w:rPr>
          <w:bCs/>
          <w:sz w:val="28"/>
          <w:szCs w:val="28"/>
        </w:rPr>
        <w:t>».</w:t>
      </w:r>
    </w:p>
    <w:p w:rsidR="009251D1" w:rsidRDefault="009251D1" w:rsidP="009251D1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FA6FEA">
        <w:rPr>
          <w:sz w:val="28"/>
          <w:szCs w:val="28"/>
          <w:lang w:eastAsia="en-US"/>
        </w:rPr>
        <w:t>Внести в административный регламент следующие изменения:</w:t>
      </w:r>
    </w:p>
    <w:p w:rsidR="00FA6FEA" w:rsidRPr="00050990" w:rsidRDefault="00FA6FEA" w:rsidP="009251D1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  <w:lang w:eastAsia="en-US"/>
        </w:rPr>
        <w:t xml:space="preserve">2.1. В наименовании пункта 1.2 </w:t>
      </w:r>
      <w:r w:rsidR="008159C8" w:rsidRPr="00050990">
        <w:rPr>
          <w:sz w:val="28"/>
          <w:szCs w:val="28"/>
          <w:lang w:eastAsia="en-US"/>
        </w:rPr>
        <w:t>А</w:t>
      </w:r>
      <w:r w:rsidRPr="00050990">
        <w:rPr>
          <w:sz w:val="28"/>
          <w:szCs w:val="28"/>
          <w:lang w:eastAsia="en-US"/>
        </w:rPr>
        <w:t>дминистративного регламента слова «</w:t>
      </w:r>
      <w:r w:rsidRPr="00050990">
        <w:rPr>
          <w:sz w:val="28"/>
          <w:szCs w:val="28"/>
        </w:rPr>
        <w:t xml:space="preserve">Получатели муниципальной услуги» </w:t>
      </w:r>
      <w:proofErr w:type="gramStart"/>
      <w:r w:rsidRPr="00050990">
        <w:rPr>
          <w:sz w:val="28"/>
          <w:szCs w:val="28"/>
        </w:rPr>
        <w:t>заменить на «Круг</w:t>
      </w:r>
      <w:proofErr w:type="gramEnd"/>
      <w:r w:rsidRPr="00050990">
        <w:rPr>
          <w:sz w:val="28"/>
          <w:szCs w:val="28"/>
        </w:rPr>
        <w:t xml:space="preserve"> заявителей».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</w:rPr>
        <w:t xml:space="preserve">2.2. Подпункт 1.3.1. пункта 1.3. </w:t>
      </w:r>
      <w:r w:rsidR="008159C8" w:rsidRPr="00050990">
        <w:rPr>
          <w:sz w:val="28"/>
          <w:szCs w:val="28"/>
        </w:rPr>
        <w:t>А</w:t>
      </w:r>
      <w:r w:rsidRPr="00050990">
        <w:rPr>
          <w:sz w:val="28"/>
          <w:szCs w:val="28"/>
          <w:lang w:eastAsia="en-US"/>
        </w:rPr>
        <w:t>дминистративного регламента изложить в следующей редакции: «</w:t>
      </w:r>
      <w:r w:rsidRPr="00050990">
        <w:rPr>
          <w:sz w:val="28"/>
          <w:szCs w:val="28"/>
        </w:rPr>
        <w:t>Сведения о месте нахождения, контактных телефонах и графике работы администрации Суровикинского муниципального района Волгоградской области</w:t>
      </w:r>
      <w:r w:rsidR="004A2898" w:rsidRPr="00050990">
        <w:rPr>
          <w:sz w:val="28"/>
          <w:szCs w:val="28"/>
        </w:rPr>
        <w:t xml:space="preserve"> (далее – Администрация)</w:t>
      </w:r>
      <w:r w:rsidRPr="00050990">
        <w:rPr>
          <w:sz w:val="28"/>
          <w:szCs w:val="28"/>
        </w:rPr>
        <w:t>, государственного казенного учреждения Волгоградской области «Многофункциональный центр предоставления государственных и муниципальных услуг» (</w:t>
      </w:r>
      <w:r w:rsidRPr="00050990">
        <w:rPr>
          <w:rFonts w:eastAsia="Calibri"/>
          <w:sz w:val="28"/>
          <w:szCs w:val="28"/>
        </w:rPr>
        <w:t>Филиал по работе с заявителями Суровикинского района</w:t>
      </w:r>
      <w:r w:rsidRPr="00050990">
        <w:rPr>
          <w:sz w:val="28"/>
          <w:szCs w:val="28"/>
        </w:rPr>
        <w:t xml:space="preserve"> </w:t>
      </w:r>
      <w:r w:rsidRPr="00050990">
        <w:rPr>
          <w:rFonts w:eastAsia="Calibri"/>
          <w:sz w:val="28"/>
          <w:szCs w:val="28"/>
        </w:rPr>
        <w:t xml:space="preserve">Волгоградской области) </w:t>
      </w:r>
      <w:r w:rsidRPr="00050990">
        <w:rPr>
          <w:sz w:val="28"/>
          <w:szCs w:val="28"/>
        </w:rPr>
        <w:t>(далее – МФЦ).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</w:rPr>
        <w:lastRenderedPageBreak/>
        <w:t xml:space="preserve">1) местонахождение </w:t>
      </w:r>
      <w:r w:rsidR="004A2898" w:rsidRPr="00050990">
        <w:rPr>
          <w:sz w:val="28"/>
          <w:szCs w:val="28"/>
        </w:rPr>
        <w:t>А</w:t>
      </w:r>
      <w:r w:rsidRPr="00050990">
        <w:rPr>
          <w:sz w:val="28"/>
          <w:szCs w:val="28"/>
        </w:rPr>
        <w:t xml:space="preserve">дминистрации: 404415, Волгоградская область, </w:t>
      </w:r>
      <w:proofErr w:type="gramStart"/>
      <w:r w:rsidRPr="00050990">
        <w:rPr>
          <w:sz w:val="28"/>
          <w:szCs w:val="28"/>
        </w:rPr>
        <w:t>г</w:t>
      </w:r>
      <w:proofErr w:type="gramEnd"/>
      <w:r w:rsidRPr="00050990">
        <w:rPr>
          <w:sz w:val="28"/>
          <w:szCs w:val="28"/>
        </w:rPr>
        <w:t>. Суровикино, ул. Ленина, 64, телефон (факс) 8(84473) 9-46-23.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</w:rPr>
        <w:t xml:space="preserve">Адрес официального сайта </w:t>
      </w:r>
      <w:r w:rsidR="004A2898" w:rsidRPr="00050990">
        <w:rPr>
          <w:sz w:val="28"/>
          <w:szCs w:val="28"/>
        </w:rPr>
        <w:t>А</w:t>
      </w:r>
      <w:r w:rsidRPr="00050990">
        <w:rPr>
          <w:sz w:val="28"/>
          <w:szCs w:val="28"/>
        </w:rPr>
        <w:t xml:space="preserve">дминистрации: </w:t>
      </w:r>
      <w:hyperlink r:id="rId7" w:history="1">
        <w:r w:rsidRPr="00050990">
          <w:rPr>
            <w:rStyle w:val="ab"/>
            <w:sz w:val="28"/>
            <w:szCs w:val="28"/>
            <w:lang w:val="en-US"/>
          </w:rPr>
          <w:t>www</w:t>
        </w:r>
        <w:r w:rsidRPr="00050990">
          <w:rPr>
            <w:rStyle w:val="ab"/>
            <w:sz w:val="28"/>
            <w:szCs w:val="28"/>
          </w:rPr>
          <w:t>.</w:t>
        </w:r>
        <w:proofErr w:type="spellStart"/>
        <w:r w:rsidRPr="00050990">
          <w:rPr>
            <w:rStyle w:val="ab"/>
            <w:sz w:val="28"/>
            <w:szCs w:val="28"/>
            <w:lang w:val="en-US"/>
          </w:rPr>
          <w:t>surregion</w:t>
        </w:r>
        <w:proofErr w:type="spellEnd"/>
        <w:r w:rsidRPr="00050990">
          <w:rPr>
            <w:rStyle w:val="ab"/>
            <w:sz w:val="28"/>
            <w:szCs w:val="28"/>
          </w:rPr>
          <w:t>.</w:t>
        </w:r>
        <w:proofErr w:type="spellStart"/>
        <w:r w:rsidRPr="00050990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050990">
        <w:rPr>
          <w:sz w:val="28"/>
          <w:szCs w:val="28"/>
        </w:rPr>
        <w:t>.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</w:rPr>
        <w:t xml:space="preserve">Адрес электронной почты </w:t>
      </w:r>
      <w:r w:rsidR="004A2898" w:rsidRPr="00050990">
        <w:rPr>
          <w:sz w:val="28"/>
          <w:szCs w:val="28"/>
        </w:rPr>
        <w:t>А</w:t>
      </w:r>
      <w:r w:rsidRPr="00050990">
        <w:rPr>
          <w:sz w:val="28"/>
          <w:szCs w:val="28"/>
        </w:rPr>
        <w:t xml:space="preserve">дминистрации: </w:t>
      </w:r>
      <w:proofErr w:type="spellStart"/>
      <w:r w:rsidRPr="00050990">
        <w:rPr>
          <w:sz w:val="28"/>
          <w:szCs w:val="28"/>
          <w:lang w:val="en-US"/>
        </w:rPr>
        <w:t>ra</w:t>
      </w:r>
      <w:proofErr w:type="spellEnd"/>
      <w:r w:rsidRPr="00050990">
        <w:rPr>
          <w:sz w:val="28"/>
          <w:szCs w:val="28"/>
        </w:rPr>
        <w:t>_</w:t>
      </w:r>
      <w:proofErr w:type="spellStart"/>
      <w:r w:rsidRPr="00050990">
        <w:rPr>
          <w:sz w:val="28"/>
          <w:szCs w:val="28"/>
          <w:lang w:val="en-US"/>
        </w:rPr>
        <w:t>sur</w:t>
      </w:r>
      <w:proofErr w:type="spellEnd"/>
      <w:r w:rsidRPr="00050990">
        <w:rPr>
          <w:sz w:val="28"/>
          <w:szCs w:val="28"/>
        </w:rPr>
        <w:t>@</w:t>
      </w:r>
      <w:proofErr w:type="spellStart"/>
      <w:r w:rsidRPr="00050990">
        <w:rPr>
          <w:sz w:val="28"/>
          <w:szCs w:val="28"/>
          <w:lang w:val="en-US"/>
        </w:rPr>
        <w:t>volganet</w:t>
      </w:r>
      <w:proofErr w:type="spellEnd"/>
      <w:r w:rsidRPr="00050990">
        <w:rPr>
          <w:sz w:val="28"/>
          <w:szCs w:val="28"/>
        </w:rPr>
        <w:t>.</w:t>
      </w:r>
      <w:proofErr w:type="spellStart"/>
      <w:r w:rsidRPr="00050990">
        <w:rPr>
          <w:sz w:val="28"/>
          <w:szCs w:val="28"/>
          <w:lang w:val="en-US"/>
        </w:rPr>
        <w:t>ru</w:t>
      </w:r>
      <w:proofErr w:type="spellEnd"/>
      <w:r w:rsidRPr="00050990">
        <w:rPr>
          <w:sz w:val="28"/>
          <w:szCs w:val="28"/>
        </w:rPr>
        <w:t>.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</w:rPr>
        <w:t>График работы: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</w:rPr>
        <w:t>понедельник – с 8.00 ч. до 17.00 ч.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</w:rPr>
        <w:t>вторник – с 8.00 ч. до 17.00 ч.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</w:rPr>
        <w:t xml:space="preserve">среда – с 8.00 ч. до 17.00 ч. 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</w:rPr>
        <w:t xml:space="preserve">четверг – с 8.00 ч. до 17.00 ч. 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</w:rPr>
        <w:t>пятница – с 8.00 ч. до 16.00 ч.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</w:rPr>
        <w:t>обеденный перерыв – с 12.00 ч. до 13.00 ч.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</w:rPr>
        <w:t xml:space="preserve">суббота, воскресенье – выходные дни; 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rFonts w:eastAsia="Calibri"/>
          <w:sz w:val="28"/>
          <w:szCs w:val="28"/>
        </w:rPr>
        <w:t xml:space="preserve">2) местонахождение </w:t>
      </w:r>
      <w:r w:rsidRPr="00050990">
        <w:rPr>
          <w:sz w:val="28"/>
          <w:szCs w:val="28"/>
        </w:rPr>
        <w:t xml:space="preserve">МФЦ: 404415, Волгоградская область, </w:t>
      </w:r>
      <w:proofErr w:type="gramStart"/>
      <w:r w:rsidRPr="00050990">
        <w:rPr>
          <w:sz w:val="28"/>
          <w:szCs w:val="28"/>
        </w:rPr>
        <w:t>г</w:t>
      </w:r>
      <w:proofErr w:type="gramEnd"/>
      <w:r w:rsidRPr="00050990">
        <w:rPr>
          <w:sz w:val="28"/>
          <w:szCs w:val="28"/>
        </w:rPr>
        <w:t xml:space="preserve">. Суровикино, МКР 2, д. 4, телефон (факс) 8(84473) 2-10-10, </w:t>
      </w:r>
      <w:r w:rsidRPr="00050990">
        <w:rPr>
          <w:sz w:val="28"/>
          <w:szCs w:val="28"/>
          <w:lang w:val="en-US"/>
        </w:rPr>
        <w:t>Email</w:t>
      </w:r>
      <w:r w:rsidRPr="00050990">
        <w:rPr>
          <w:sz w:val="28"/>
          <w:szCs w:val="28"/>
        </w:rPr>
        <w:t xml:space="preserve">: </w:t>
      </w:r>
      <w:proofErr w:type="spellStart"/>
      <w:r w:rsidRPr="00050990">
        <w:rPr>
          <w:sz w:val="28"/>
          <w:szCs w:val="28"/>
          <w:lang w:val="en-US"/>
        </w:rPr>
        <w:t>mfc</w:t>
      </w:r>
      <w:proofErr w:type="spellEnd"/>
      <w:r w:rsidRPr="00050990">
        <w:rPr>
          <w:sz w:val="28"/>
          <w:szCs w:val="28"/>
        </w:rPr>
        <w:t>341@</w:t>
      </w:r>
      <w:proofErr w:type="spellStart"/>
      <w:r w:rsidRPr="00050990">
        <w:rPr>
          <w:sz w:val="28"/>
          <w:szCs w:val="28"/>
          <w:lang w:val="en-US"/>
        </w:rPr>
        <w:t>volganet</w:t>
      </w:r>
      <w:proofErr w:type="spellEnd"/>
      <w:r w:rsidRPr="00050990">
        <w:rPr>
          <w:sz w:val="28"/>
          <w:szCs w:val="28"/>
        </w:rPr>
        <w:t>.</w:t>
      </w:r>
      <w:proofErr w:type="spellStart"/>
      <w:r w:rsidRPr="00050990">
        <w:rPr>
          <w:sz w:val="28"/>
          <w:szCs w:val="28"/>
          <w:lang w:val="en-US"/>
        </w:rPr>
        <w:t>ru</w:t>
      </w:r>
      <w:proofErr w:type="spellEnd"/>
      <w:r w:rsidRPr="00050990">
        <w:rPr>
          <w:sz w:val="28"/>
          <w:szCs w:val="28"/>
        </w:rPr>
        <w:t>.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</w:rPr>
        <w:t>График работы: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</w:rPr>
        <w:t>понедельник – с 9.00 ч. до 20.00 ч.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</w:rPr>
        <w:t>вторник – с 9.00 ч. до 18.00 ч.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</w:rPr>
        <w:t xml:space="preserve">среда – с 9.00 ч. до 18.00 ч. 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</w:rPr>
        <w:t xml:space="preserve">четверг – с 9.00 ч. до 18.00 ч. 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</w:rPr>
        <w:t>пятница – с 9.00 ч. до 18.00 ч.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</w:rPr>
        <w:t>суббота – с 9.00 ч. до 15.00 ч.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</w:rPr>
        <w:t>воскресенье – выходной.</w:t>
      </w:r>
    </w:p>
    <w:p w:rsidR="00FA6FEA" w:rsidRPr="00050990" w:rsidRDefault="00FA6FEA" w:rsidP="00FA6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90">
        <w:rPr>
          <w:rFonts w:ascii="Times New Roman" w:hAnsi="Times New Roman" w:cs="Times New Roman"/>
          <w:sz w:val="28"/>
          <w:szCs w:val="28"/>
        </w:rPr>
        <w:t>Информацию о местонахождении и графике работы МФЦ также можно получить с использованием государственной информационной системы «Ед</w:t>
      </w:r>
      <w:r w:rsidRPr="00050990">
        <w:rPr>
          <w:rFonts w:ascii="Times New Roman" w:hAnsi="Times New Roman" w:cs="Times New Roman"/>
          <w:sz w:val="28"/>
          <w:szCs w:val="28"/>
        </w:rPr>
        <w:t>и</w:t>
      </w:r>
      <w:r w:rsidRPr="00050990">
        <w:rPr>
          <w:rFonts w:ascii="Times New Roman" w:hAnsi="Times New Roman" w:cs="Times New Roman"/>
          <w:sz w:val="28"/>
          <w:szCs w:val="28"/>
        </w:rPr>
        <w:t>ный портал сети центров и офисов «Мои Документы» (МФЦ) Волгоградской области» (</w:t>
      </w:r>
      <w:hyperlink r:id="rId8" w:history="1">
        <w:r w:rsidRPr="00050990">
          <w:rPr>
            <w:rStyle w:val="ab"/>
            <w:rFonts w:ascii="Times New Roman" w:hAnsi="Times New Roman" w:cs="Times New Roman"/>
            <w:sz w:val="28"/>
            <w:szCs w:val="28"/>
          </w:rPr>
          <w:t>http://mfc.volganet.ru).»</w:t>
        </w:r>
      </w:hyperlink>
    </w:p>
    <w:p w:rsidR="00FA6FEA" w:rsidRPr="001B45FC" w:rsidRDefault="00FA6FEA" w:rsidP="00FA6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3C">
        <w:rPr>
          <w:rFonts w:ascii="Times New Roman" w:hAnsi="Times New Roman" w:cs="Times New Roman"/>
          <w:sz w:val="28"/>
          <w:szCs w:val="28"/>
        </w:rPr>
        <w:t>2.3. В подпункте 3.2.1. пункта 3.2.</w:t>
      </w:r>
      <w:r w:rsidR="008159C8" w:rsidRPr="00467F3C">
        <w:rPr>
          <w:rFonts w:ascii="Times New Roman" w:hAnsi="Times New Roman" w:cs="Times New Roman"/>
          <w:sz w:val="28"/>
          <w:szCs w:val="28"/>
        </w:rPr>
        <w:t xml:space="preserve">, пунктах 4.1., 4.2., </w:t>
      </w:r>
      <w:r w:rsidR="008159C8" w:rsidRPr="001B45FC">
        <w:rPr>
          <w:rFonts w:ascii="Times New Roman" w:hAnsi="Times New Roman" w:cs="Times New Roman"/>
          <w:sz w:val="28"/>
          <w:szCs w:val="28"/>
        </w:rPr>
        <w:t>5.2. А</w:t>
      </w:r>
      <w:r w:rsidR="008159C8" w:rsidRPr="001B45FC">
        <w:rPr>
          <w:rFonts w:ascii="Times New Roman" w:hAnsi="Times New Roman" w:cs="Times New Roman"/>
          <w:sz w:val="28"/>
          <w:szCs w:val="28"/>
          <w:lang w:eastAsia="en-US"/>
        </w:rPr>
        <w:t>дминистр</w:t>
      </w:r>
      <w:r w:rsidR="008159C8" w:rsidRPr="001B45FC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8159C8" w:rsidRPr="001B45FC">
        <w:rPr>
          <w:rFonts w:ascii="Times New Roman" w:hAnsi="Times New Roman" w:cs="Times New Roman"/>
          <w:sz w:val="28"/>
          <w:szCs w:val="28"/>
          <w:lang w:eastAsia="en-US"/>
        </w:rPr>
        <w:t>тивного регламента</w:t>
      </w:r>
      <w:r w:rsidR="008159C8" w:rsidRPr="001B45FC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="008159C8" w:rsidRPr="001B45FC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8159C8" w:rsidRPr="001B45FC">
        <w:rPr>
          <w:rFonts w:ascii="Times New Roman" w:hAnsi="Times New Roman" w:cs="Times New Roman"/>
          <w:sz w:val="28"/>
          <w:szCs w:val="28"/>
        </w:rPr>
        <w:t xml:space="preserve"> 1</w:t>
      </w:r>
      <w:r w:rsidRPr="001B45FC">
        <w:rPr>
          <w:rFonts w:ascii="Times New Roman" w:hAnsi="Times New Roman" w:cs="Times New Roman"/>
          <w:sz w:val="28"/>
          <w:szCs w:val="28"/>
        </w:rPr>
        <w:t xml:space="preserve"> </w:t>
      </w:r>
      <w:r w:rsidR="008159C8" w:rsidRPr="001B45FC">
        <w:rPr>
          <w:rFonts w:ascii="Times New Roman" w:hAnsi="Times New Roman" w:cs="Times New Roman"/>
          <w:sz w:val="28"/>
          <w:szCs w:val="28"/>
        </w:rPr>
        <w:t>к А</w:t>
      </w:r>
      <w:r w:rsidRPr="001B45FC">
        <w:rPr>
          <w:rFonts w:ascii="Times New Roman" w:hAnsi="Times New Roman" w:cs="Times New Roman"/>
          <w:sz w:val="28"/>
          <w:szCs w:val="28"/>
          <w:lang w:eastAsia="en-US"/>
        </w:rPr>
        <w:t>дминистративно</w:t>
      </w:r>
      <w:r w:rsidR="008159C8" w:rsidRPr="001B45FC">
        <w:rPr>
          <w:rFonts w:ascii="Times New Roman" w:hAnsi="Times New Roman" w:cs="Times New Roman"/>
          <w:sz w:val="28"/>
          <w:szCs w:val="28"/>
          <w:lang w:eastAsia="en-US"/>
        </w:rPr>
        <w:t>му</w:t>
      </w:r>
      <w:r w:rsidRPr="001B45FC">
        <w:rPr>
          <w:rFonts w:ascii="Times New Roman" w:hAnsi="Times New Roman" w:cs="Times New Roman"/>
          <w:sz w:val="28"/>
          <w:szCs w:val="28"/>
          <w:lang w:eastAsia="en-US"/>
        </w:rPr>
        <w:t xml:space="preserve"> регламент</w:t>
      </w:r>
      <w:r w:rsidR="008159C8" w:rsidRPr="001B45FC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1B45FC">
        <w:rPr>
          <w:rFonts w:ascii="Times New Roman" w:hAnsi="Times New Roman" w:cs="Times New Roman"/>
          <w:sz w:val="28"/>
          <w:szCs w:val="28"/>
          <w:lang w:eastAsia="en-US"/>
        </w:rPr>
        <w:t xml:space="preserve"> слова </w:t>
      </w:r>
      <w:r w:rsidR="00545EB1" w:rsidRPr="001B45FC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1B45FC">
        <w:rPr>
          <w:rFonts w:ascii="Times New Roman" w:hAnsi="Times New Roman" w:cs="Times New Roman"/>
          <w:sz w:val="28"/>
          <w:szCs w:val="28"/>
          <w:lang w:eastAsia="en-US"/>
        </w:rPr>
        <w:t>глава администрации Суровикинского</w:t>
      </w:r>
      <w:r w:rsidR="00545EB1" w:rsidRPr="001B45FC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района» зам</w:t>
      </w:r>
      <w:r w:rsidR="00545EB1" w:rsidRPr="001B45FC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545EB1" w:rsidRPr="001B45FC">
        <w:rPr>
          <w:rFonts w:ascii="Times New Roman" w:hAnsi="Times New Roman" w:cs="Times New Roman"/>
          <w:sz w:val="28"/>
          <w:szCs w:val="28"/>
          <w:lang w:eastAsia="en-US"/>
        </w:rPr>
        <w:t>нить словами «глава Суровикинского муниципального района» в соответс</w:t>
      </w:r>
      <w:r w:rsidR="00545EB1" w:rsidRPr="001B45FC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545EB1" w:rsidRPr="001B45FC">
        <w:rPr>
          <w:rFonts w:ascii="Times New Roman" w:hAnsi="Times New Roman" w:cs="Times New Roman"/>
          <w:sz w:val="28"/>
          <w:szCs w:val="28"/>
          <w:lang w:eastAsia="en-US"/>
        </w:rPr>
        <w:t>вующем падеже.</w:t>
      </w:r>
    </w:p>
    <w:p w:rsidR="004A2898" w:rsidRPr="00050990" w:rsidRDefault="00FC27C6" w:rsidP="004A2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  <w:lang w:eastAsia="en-US"/>
        </w:rPr>
        <w:t xml:space="preserve">2.4. </w:t>
      </w:r>
      <w:r w:rsidR="004A2898" w:rsidRPr="00050990">
        <w:rPr>
          <w:sz w:val="28"/>
          <w:szCs w:val="28"/>
          <w:lang w:eastAsia="en-US"/>
        </w:rPr>
        <w:t xml:space="preserve">Пункт 2.2. </w:t>
      </w:r>
      <w:r w:rsidR="004A2898" w:rsidRPr="00050990">
        <w:rPr>
          <w:sz w:val="28"/>
          <w:szCs w:val="28"/>
        </w:rPr>
        <w:t>А</w:t>
      </w:r>
      <w:r w:rsidR="004A2898" w:rsidRPr="00050990">
        <w:rPr>
          <w:sz w:val="28"/>
          <w:szCs w:val="28"/>
          <w:lang w:eastAsia="en-US"/>
        </w:rPr>
        <w:t>дминистративного регламента изложить в следующей редакции: «</w:t>
      </w:r>
      <w:r w:rsidR="004A2898" w:rsidRPr="00050990">
        <w:rPr>
          <w:sz w:val="28"/>
          <w:szCs w:val="28"/>
        </w:rPr>
        <w:t>Муниципальная услуга предоставляется Администрацией. Структурным подразделением Администрации, осуществляющим непосредственное предоставление муниципальной услуги, является Отдел».</w:t>
      </w:r>
    </w:p>
    <w:p w:rsidR="004A2898" w:rsidRPr="00337A19" w:rsidRDefault="004A2898" w:rsidP="004A2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2.5. В пункте 2.5. А</w:t>
      </w:r>
      <w:r w:rsidRPr="00337A19">
        <w:rPr>
          <w:sz w:val="28"/>
          <w:szCs w:val="28"/>
          <w:lang w:eastAsia="en-US"/>
        </w:rPr>
        <w:t>дминистративного регламента слова: «</w:t>
      </w:r>
      <w:r w:rsidRPr="00337A19">
        <w:rPr>
          <w:sz w:val="28"/>
          <w:szCs w:val="28"/>
        </w:rPr>
        <w:t xml:space="preserve">Положением о порядке управления и распоряжения имуществом, находящимся в муниципальной собственности Суровикинского муниципального района, утвержденным решением Суровикинской районной Думы Волгоградской области от 21.03.2014 N 31/307 (общественно-политическая газета Суровикинского района "Заря" от 10.04.2014 N 39)» заменить словами: «Положением о порядке управления и распоряжения муниципальной собственностью Суровикинского муниципального района Волгоградской области, утвержденным решением Суровикинской районной Думы </w:t>
      </w:r>
      <w:r w:rsidRPr="00337A19">
        <w:rPr>
          <w:sz w:val="28"/>
          <w:szCs w:val="28"/>
        </w:rPr>
        <w:lastRenderedPageBreak/>
        <w:t>Волгоградской области от 22.01.2018 №33/263»</w:t>
      </w:r>
      <w:r w:rsidR="00DC023E" w:rsidRPr="00337A19">
        <w:rPr>
          <w:sz w:val="28"/>
          <w:szCs w:val="28"/>
        </w:rPr>
        <w:t xml:space="preserve"> (общественно-политическая газета Суровикинского района "Заря" от 30-31.01.2018 N 11-12(12900-12901))».</w:t>
      </w:r>
    </w:p>
    <w:p w:rsidR="00727A69" w:rsidRPr="00337A19" w:rsidRDefault="00727A69" w:rsidP="00727A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 xml:space="preserve">2.6. Пункт 2.12 Административного регламента изложить в следующей редакции: «2.12. </w:t>
      </w:r>
      <w:proofErr w:type="gramStart"/>
      <w:r w:rsidRPr="00337A1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</w:t>
      </w:r>
      <w:r w:rsidRPr="00337A19">
        <w:rPr>
          <w:rFonts w:ascii="Times New Roman" w:hAnsi="Times New Roman" w:cs="Times New Roman"/>
          <w:sz w:val="28"/>
          <w:szCs w:val="28"/>
        </w:rPr>
        <w:t>и</w:t>
      </w:r>
      <w:r w:rsidRPr="00337A19">
        <w:rPr>
          <w:rFonts w:ascii="Times New Roman" w:hAnsi="Times New Roman" w:cs="Times New Roman"/>
          <w:sz w:val="28"/>
          <w:szCs w:val="28"/>
        </w:rPr>
        <w:t>ципальная услуга, к залу ожидания, местам для заполнения запросов о предо</w:t>
      </w:r>
      <w:r w:rsidRPr="00337A19">
        <w:rPr>
          <w:rFonts w:ascii="Times New Roman" w:hAnsi="Times New Roman" w:cs="Times New Roman"/>
          <w:sz w:val="28"/>
          <w:szCs w:val="28"/>
        </w:rPr>
        <w:t>с</w:t>
      </w:r>
      <w:r w:rsidRPr="00337A19">
        <w:rPr>
          <w:rFonts w:ascii="Times New Roman" w:hAnsi="Times New Roman" w:cs="Times New Roman"/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мун</w:t>
      </w:r>
      <w:r w:rsidRPr="00337A19">
        <w:rPr>
          <w:rFonts w:ascii="Times New Roman" w:hAnsi="Times New Roman" w:cs="Times New Roman"/>
          <w:sz w:val="28"/>
          <w:szCs w:val="28"/>
        </w:rPr>
        <w:t>и</w:t>
      </w:r>
      <w:r w:rsidRPr="00337A19">
        <w:rPr>
          <w:rFonts w:ascii="Times New Roman" w:hAnsi="Times New Roman" w:cs="Times New Roman"/>
          <w:sz w:val="28"/>
          <w:szCs w:val="28"/>
        </w:rPr>
        <w:t>ципальной услуги, в том числе к обеспечению доступности для инвалидов указанных объектов в соответствии с законодательством Российской Федер</w:t>
      </w:r>
      <w:r w:rsidRPr="00337A19">
        <w:rPr>
          <w:rFonts w:ascii="Times New Roman" w:hAnsi="Times New Roman" w:cs="Times New Roman"/>
          <w:sz w:val="28"/>
          <w:szCs w:val="28"/>
        </w:rPr>
        <w:t>а</w:t>
      </w:r>
      <w:r w:rsidRPr="00337A19">
        <w:rPr>
          <w:rFonts w:ascii="Times New Roman" w:hAnsi="Times New Roman" w:cs="Times New Roman"/>
          <w:sz w:val="28"/>
          <w:szCs w:val="28"/>
        </w:rPr>
        <w:t>ции о социальной защите инвалидов.</w:t>
      </w:r>
      <w:proofErr w:type="gramEnd"/>
    </w:p>
    <w:p w:rsidR="00727A69" w:rsidRPr="00337A19" w:rsidRDefault="00727A69" w:rsidP="00727A69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2.12.1. Требования к помещениям, в которых предоставляется муниципальная услуга.</w:t>
      </w:r>
    </w:p>
    <w:p w:rsidR="00727A69" w:rsidRPr="00337A19" w:rsidRDefault="00727A69" w:rsidP="00727A69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proofErr w:type="gramStart"/>
      <w:r w:rsidRPr="00337A19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727A69" w:rsidRPr="00337A19" w:rsidRDefault="00727A69" w:rsidP="00727A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9" w:history="1">
        <w:r w:rsidRPr="00337A19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337A19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337A1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37A19">
        <w:rPr>
          <w:rFonts w:ascii="Times New Roman" w:hAnsi="Times New Roman" w:cs="Times New Roman"/>
          <w:sz w:val="28"/>
          <w:szCs w:val="28"/>
        </w:rPr>
        <w:t xml:space="preserve"> 2.2.2/2.4.1340-03» и быть оборудованы средствами пожаротушения.</w:t>
      </w:r>
    </w:p>
    <w:p w:rsidR="00727A69" w:rsidRPr="00337A19" w:rsidRDefault="00727A69" w:rsidP="00727A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</w:t>
      </w:r>
      <w:r w:rsidRPr="00337A19">
        <w:rPr>
          <w:rFonts w:ascii="Times New Roman" w:hAnsi="Times New Roman" w:cs="Times New Roman"/>
          <w:sz w:val="28"/>
          <w:szCs w:val="28"/>
        </w:rPr>
        <w:t>я</w:t>
      </w:r>
      <w:r w:rsidRPr="00337A19">
        <w:rPr>
          <w:rFonts w:ascii="Times New Roman" w:hAnsi="Times New Roman" w:cs="Times New Roman"/>
          <w:sz w:val="28"/>
          <w:szCs w:val="28"/>
        </w:rPr>
        <w:t>ми.</w:t>
      </w:r>
    </w:p>
    <w:p w:rsidR="00727A69" w:rsidRPr="00337A19" w:rsidRDefault="00727A69" w:rsidP="00727A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727A69" w:rsidRPr="00337A19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</w:t>
      </w:r>
      <w:r w:rsidRPr="00337A19">
        <w:rPr>
          <w:rFonts w:ascii="Times New Roman" w:hAnsi="Times New Roman" w:cs="Times New Roman"/>
          <w:sz w:val="28"/>
          <w:szCs w:val="28"/>
        </w:rPr>
        <w:t>р</w:t>
      </w:r>
      <w:r w:rsidRPr="00337A19">
        <w:rPr>
          <w:rFonts w:ascii="Times New Roman" w:hAnsi="Times New Roman" w:cs="Times New Roman"/>
          <w:sz w:val="28"/>
          <w:szCs w:val="28"/>
        </w:rPr>
        <w:t>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727A69" w:rsidRPr="00337A19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2.12.2. Требования к местам ожидания.</w:t>
      </w:r>
    </w:p>
    <w:p w:rsidR="00727A69" w:rsidRPr="00337A19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</w:t>
      </w:r>
      <w:r w:rsidRPr="00337A19">
        <w:rPr>
          <w:rFonts w:ascii="Times New Roman" w:hAnsi="Times New Roman" w:cs="Times New Roman"/>
          <w:sz w:val="28"/>
          <w:szCs w:val="28"/>
        </w:rPr>
        <w:t>я</w:t>
      </w:r>
      <w:r w:rsidRPr="00337A19">
        <w:rPr>
          <w:rFonts w:ascii="Times New Roman" w:hAnsi="Times New Roman" w:cs="Times New Roman"/>
          <w:sz w:val="28"/>
          <w:szCs w:val="28"/>
        </w:rPr>
        <w:t>вителей и оптимальным условиям работы специалистов уполномоченного о</w:t>
      </w:r>
      <w:r w:rsidRPr="00337A19">
        <w:rPr>
          <w:rFonts w:ascii="Times New Roman" w:hAnsi="Times New Roman" w:cs="Times New Roman"/>
          <w:sz w:val="28"/>
          <w:szCs w:val="28"/>
        </w:rPr>
        <w:t>р</w:t>
      </w:r>
      <w:r w:rsidRPr="00337A19">
        <w:rPr>
          <w:rFonts w:ascii="Times New Roman" w:hAnsi="Times New Roman" w:cs="Times New Roman"/>
          <w:sz w:val="28"/>
          <w:szCs w:val="28"/>
        </w:rPr>
        <w:t>гана.</w:t>
      </w:r>
    </w:p>
    <w:p w:rsidR="00727A69" w:rsidRPr="00337A19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</w:t>
      </w:r>
      <w:r w:rsidRPr="00337A19">
        <w:rPr>
          <w:rFonts w:ascii="Times New Roman" w:hAnsi="Times New Roman" w:cs="Times New Roman"/>
          <w:sz w:val="28"/>
          <w:szCs w:val="28"/>
        </w:rPr>
        <w:t>к</w:t>
      </w:r>
      <w:r w:rsidRPr="00337A19">
        <w:rPr>
          <w:rFonts w:ascii="Times New Roman" w:hAnsi="Times New Roman" w:cs="Times New Roman"/>
          <w:sz w:val="28"/>
          <w:szCs w:val="28"/>
        </w:rPr>
        <w:t>циями, скамьями.</w:t>
      </w:r>
    </w:p>
    <w:p w:rsidR="00727A69" w:rsidRPr="00337A19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2.12.3. Требования к местам приема заявителей.</w:t>
      </w:r>
    </w:p>
    <w:p w:rsidR="00727A69" w:rsidRPr="00337A19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</w:t>
      </w:r>
      <w:r w:rsidRPr="00337A19">
        <w:rPr>
          <w:rFonts w:ascii="Times New Roman" w:hAnsi="Times New Roman" w:cs="Times New Roman"/>
          <w:sz w:val="28"/>
          <w:szCs w:val="28"/>
        </w:rPr>
        <w:t>е</w:t>
      </w:r>
      <w:r w:rsidRPr="00337A19">
        <w:rPr>
          <w:rFonts w:ascii="Times New Roman" w:hAnsi="Times New Roman" w:cs="Times New Roman"/>
          <w:sz w:val="28"/>
          <w:szCs w:val="28"/>
        </w:rPr>
        <w:t>лей помещениях.</w:t>
      </w:r>
    </w:p>
    <w:p w:rsidR="00727A69" w:rsidRPr="00337A19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</w:t>
      </w:r>
      <w:r w:rsidRPr="00337A19">
        <w:rPr>
          <w:rFonts w:ascii="Times New Roman" w:hAnsi="Times New Roman" w:cs="Times New Roman"/>
          <w:sz w:val="28"/>
          <w:szCs w:val="28"/>
        </w:rPr>
        <w:t>е</w:t>
      </w:r>
      <w:r w:rsidRPr="00337A19">
        <w:rPr>
          <w:rFonts w:ascii="Times New Roman" w:hAnsi="Times New Roman" w:cs="Times New Roman"/>
          <w:sz w:val="28"/>
          <w:szCs w:val="28"/>
        </w:rPr>
        <w:t>обходимым информационным базам данных, печатающим и копирующим устройствам.</w:t>
      </w:r>
    </w:p>
    <w:p w:rsidR="00727A69" w:rsidRPr="00337A19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lastRenderedPageBreak/>
        <w:t>При организации рабочих мест должна быть предусмотрена возможность свободного входа и выхода специалистов уполномоченного органа из пом</w:t>
      </w:r>
      <w:r w:rsidRPr="00337A19">
        <w:rPr>
          <w:rFonts w:ascii="Times New Roman" w:hAnsi="Times New Roman" w:cs="Times New Roman"/>
          <w:sz w:val="28"/>
          <w:szCs w:val="28"/>
        </w:rPr>
        <w:t>е</w:t>
      </w:r>
      <w:r w:rsidRPr="00337A19">
        <w:rPr>
          <w:rFonts w:ascii="Times New Roman" w:hAnsi="Times New Roman" w:cs="Times New Roman"/>
          <w:sz w:val="28"/>
          <w:szCs w:val="28"/>
        </w:rPr>
        <w:t>щения при необходимости.</w:t>
      </w:r>
    </w:p>
    <w:p w:rsidR="00727A69" w:rsidRPr="00337A19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</w:t>
      </w:r>
      <w:r w:rsidRPr="00337A19">
        <w:rPr>
          <w:rFonts w:ascii="Times New Roman" w:hAnsi="Times New Roman" w:cs="Times New Roman"/>
          <w:sz w:val="28"/>
          <w:szCs w:val="28"/>
        </w:rPr>
        <w:t>о</w:t>
      </w:r>
      <w:r w:rsidRPr="00337A19">
        <w:rPr>
          <w:rFonts w:ascii="Times New Roman" w:hAnsi="Times New Roman" w:cs="Times New Roman"/>
          <w:sz w:val="28"/>
          <w:szCs w:val="28"/>
        </w:rPr>
        <w:t>вания заявителей и заполнения необходимых документов оборудуются стул</w:t>
      </w:r>
      <w:r w:rsidRPr="00337A19">
        <w:rPr>
          <w:rFonts w:ascii="Times New Roman" w:hAnsi="Times New Roman" w:cs="Times New Roman"/>
          <w:sz w:val="28"/>
          <w:szCs w:val="28"/>
        </w:rPr>
        <w:t>ь</w:t>
      </w:r>
      <w:r w:rsidRPr="00337A19">
        <w:rPr>
          <w:rFonts w:ascii="Times New Roman" w:hAnsi="Times New Roman" w:cs="Times New Roman"/>
          <w:sz w:val="28"/>
          <w:szCs w:val="28"/>
        </w:rPr>
        <w:t>ями (креслами) и столами и обеспечиваются писчей бумагой и письменными принадлежностями.</w:t>
      </w:r>
    </w:p>
    <w:p w:rsidR="00727A69" w:rsidRPr="00337A19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2.12.4. Требования к информационным стендам.</w:t>
      </w:r>
    </w:p>
    <w:p w:rsidR="00727A69" w:rsidRPr="00337A19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</w:t>
      </w:r>
      <w:r w:rsidRPr="00337A19">
        <w:rPr>
          <w:rFonts w:ascii="Times New Roman" w:hAnsi="Times New Roman" w:cs="Times New Roman"/>
          <w:sz w:val="28"/>
          <w:szCs w:val="28"/>
        </w:rPr>
        <w:t>у</w:t>
      </w:r>
      <w:r w:rsidRPr="00337A19">
        <w:rPr>
          <w:rFonts w:ascii="Times New Roman" w:hAnsi="Times New Roman" w:cs="Times New Roman"/>
          <w:sz w:val="28"/>
          <w:szCs w:val="28"/>
        </w:rPr>
        <w:t>чение информации о предоставлении муниципальной услуги.</w:t>
      </w:r>
    </w:p>
    <w:p w:rsidR="00727A69" w:rsidRPr="00337A19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</w:t>
      </w:r>
      <w:r w:rsidRPr="00337A19">
        <w:rPr>
          <w:rFonts w:ascii="Times New Roman" w:hAnsi="Times New Roman" w:cs="Times New Roman"/>
          <w:sz w:val="28"/>
          <w:szCs w:val="28"/>
        </w:rPr>
        <w:t>а</w:t>
      </w:r>
      <w:r w:rsidRPr="00337A19">
        <w:rPr>
          <w:rFonts w:ascii="Times New Roman" w:hAnsi="Times New Roman" w:cs="Times New Roman"/>
          <w:sz w:val="28"/>
          <w:szCs w:val="28"/>
        </w:rPr>
        <w:t>на размещаются следующие информационные материалы:</w:t>
      </w:r>
    </w:p>
    <w:p w:rsidR="00727A69" w:rsidRPr="00337A19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</w:t>
      </w:r>
      <w:r w:rsidRPr="00337A19">
        <w:rPr>
          <w:rFonts w:ascii="Times New Roman" w:hAnsi="Times New Roman" w:cs="Times New Roman"/>
          <w:sz w:val="28"/>
          <w:szCs w:val="28"/>
        </w:rPr>
        <w:t>р</w:t>
      </w:r>
      <w:r w:rsidRPr="00337A19">
        <w:rPr>
          <w:rFonts w:ascii="Times New Roman" w:hAnsi="Times New Roman" w:cs="Times New Roman"/>
          <w:sz w:val="28"/>
          <w:szCs w:val="28"/>
        </w:rPr>
        <w:t>жащих нормы, регулирующие деятельность по исполнению муниципальной услуги;</w:t>
      </w:r>
    </w:p>
    <w:p w:rsidR="00727A69" w:rsidRPr="00337A19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727A69" w:rsidRPr="00337A19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727A69" w:rsidRPr="00337A19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727A69" w:rsidRPr="00337A19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727A69" w:rsidRPr="00337A19" w:rsidRDefault="00727A69" w:rsidP="00727A69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727A69" w:rsidRPr="00337A19" w:rsidRDefault="00727A69" w:rsidP="00727A69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справочные телефоны;</w:t>
      </w:r>
    </w:p>
    <w:p w:rsidR="00727A69" w:rsidRPr="00337A19" w:rsidRDefault="00727A69" w:rsidP="00727A69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адреса электронной почты и адреса Интернет-сайтов;</w:t>
      </w:r>
    </w:p>
    <w:p w:rsidR="00727A69" w:rsidRPr="00337A19" w:rsidRDefault="00727A69" w:rsidP="00727A69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727A69" w:rsidRPr="00337A19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</w:t>
      </w:r>
      <w:r w:rsidRPr="00337A19">
        <w:rPr>
          <w:rFonts w:ascii="Times New Roman" w:hAnsi="Times New Roman" w:cs="Times New Roman"/>
          <w:sz w:val="28"/>
          <w:szCs w:val="28"/>
        </w:rPr>
        <w:t>у</w:t>
      </w:r>
      <w:r w:rsidRPr="00337A19">
        <w:rPr>
          <w:rFonts w:ascii="Times New Roman" w:hAnsi="Times New Roman" w:cs="Times New Roman"/>
          <w:sz w:val="28"/>
          <w:szCs w:val="28"/>
        </w:rPr>
        <w:t>ществляется ее периодическое обновление.</w:t>
      </w:r>
    </w:p>
    <w:p w:rsidR="00727A69" w:rsidRPr="00337A19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A19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337A19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337A19">
        <w:rPr>
          <w:rFonts w:ascii="Times New Roman" w:hAnsi="Times New Roman" w:cs="Times New Roman"/>
          <w:sz w:val="28"/>
          <w:szCs w:val="28"/>
        </w:rPr>
        <w:t xml:space="preserve"> информация о порядке предо</w:t>
      </w:r>
      <w:r w:rsidRPr="00337A19">
        <w:rPr>
          <w:rFonts w:ascii="Times New Roman" w:hAnsi="Times New Roman" w:cs="Times New Roman"/>
          <w:sz w:val="28"/>
          <w:szCs w:val="28"/>
        </w:rPr>
        <w:t>с</w:t>
      </w:r>
      <w:r w:rsidRPr="00337A19">
        <w:rPr>
          <w:rFonts w:ascii="Times New Roman" w:hAnsi="Times New Roman" w:cs="Times New Roman"/>
          <w:sz w:val="28"/>
          <w:szCs w:val="28"/>
        </w:rPr>
        <w:t>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337A19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337A19">
        <w:rPr>
          <w:rFonts w:ascii="Times New Roman" w:hAnsi="Times New Roman" w:cs="Times New Roman"/>
          <w:sz w:val="28"/>
          <w:szCs w:val="28"/>
        </w:rPr>
        <w:t>), на официальном портале Губернатора и Администрации Волгоградской области в разделе «Государственные услуги» (</w:t>
      </w:r>
      <w:proofErr w:type="spellStart"/>
      <w:r w:rsidRPr="00337A19">
        <w:rPr>
          <w:rFonts w:ascii="Times New Roman" w:hAnsi="Times New Roman" w:cs="Times New Roman"/>
          <w:sz w:val="28"/>
          <w:szCs w:val="28"/>
        </w:rPr>
        <w:t>www.volg</w:t>
      </w:r>
      <w:r w:rsidRPr="00337A19">
        <w:rPr>
          <w:rFonts w:ascii="Times New Roman" w:hAnsi="Times New Roman" w:cs="Times New Roman"/>
          <w:sz w:val="28"/>
          <w:szCs w:val="28"/>
          <w:lang w:val="en-US"/>
        </w:rPr>
        <w:t>ograd</w:t>
      </w:r>
      <w:proofErr w:type="spellEnd"/>
      <w:r w:rsidRPr="00337A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37A1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37A19">
        <w:rPr>
          <w:rFonts w:ascii="Times New Roman" w:hAnsi="Times New Roman" w:cs="Times New Roman"/>
          <w:sz w:val="28"/>
          <w:szCs w:val="28"/>
        </w:rPr>
        <w:t>), а также на официальном сайте</w:t>
      </w:r>
      <w:proofErr w:type="gramEnd"/>
      <w:r w:rsidRPr="00337A19">
        <w:rPr>
          <w:rFonts w:ascii="Times New Roman" w:hAnsi="Times New Roman" w:cs="Times New Roman"/>
          <w:sz w:val="28"/>
          <w:szCs w:val="28"/>
        </w:rPr>
        <w:t xml:space="preserve"> уполномоченного органа (адрес сайта: http://surregion.ru/).</w:t>
      </w:r>
    </w:p>
    <w:p w:rsidR="00727A69" w:rsidRPr="00337A19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337A19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337A19">
        <w:rPr>
          <w:rFonts w:ascii="Times New Roman" w:hAnsi="Times New Roman" w:cs="Times New Roman"/>
          <w:sz w:val="28"/>
          <w:szCs w:val="28"/>
        </w:rPr>
        <w:t xml:space="preserve"> информации о п</w:t>
      </w:r>
      <w:r w:rsidRPr="00337A19">
        <w:rPr>
          <w:rFonts w:ascii="Times New Roman" w:hAnsi="Times New Roman" w:cs="Times New Roman"/>
          <w:sz w:val="28"/>
          <w:szCs w:val="28"/>
        </w:rPr>
        <w:t>о</w:t>
      </w:r>
      <w:r w:rsidRPr="00337A19">
        <w:rPr>
          <w:rFonts w:ascii="Times New Roman" w:hAnsi="Times New Roman" w:cs="Times New Roman"/>
          <w:sz w:val="28"/>
          <w:szCs w:val="28"/>
        </w:rPr>
        <w:t>рядке предоставления муниципальной услуги должно соответствовать опт</w:t>
      </w:r>
      <w:r w:rsidRPr="00337A19">
        <w:rPr>
          <w:rFonts w:ascii="Times New Roman" w:hAnsi="Times New Roman" w:cs="Times New Roman"/>
          <w:sz w:val="28"/>
          <w:szCs w:val="28"/>
        </w:rPr>
        <w:t>и</w:t>
      </w:r>
      <w:r w:rsidRPr="00337A19">
        <w:rPr>
          <w:rFonts w:ascii="Times New Roman" w:hAnsi="Times New Roman" w:cs="Times New Roman"/>
          <w:sz w:val="28"/>
          <w:szCs w:val="28"/>
        </w:rPr>
        <w:t>мальному зрительному и слуховому восприятию этой информации граждан</w:t>
      </w:r>
      <w:r w:rsidRPr="00337A19">
        <w:rPr>
          <w:rFonts w:ascii="Times New Roman" w:hAnsi="Times New Roman" w:cs="Times New Roman"/>
          <w:sz w:val="28"/>
          <w:szCs w:val="28"/>
        </w:rPr>
        <w:t>а</w:t>
      </w:r>
      <w:r w:rsidRPr="00337A19">
        <w:rPr>
          <w:rFonts w:ascii="Times New Roman" w:hAnsi="Times New Roman" w:cs="Times New Roman"/>
          <w:sz w:val="28"/>
          <w:szCs w:val="28"/>
        </w:rPr>
        <w:t>ми.</w:t>
      </w:r>
    </w:p>
    <w:p w:rsidR="00727A69" w:rsidRPr="00337A19" w:rsidRDefault="00727A69" w:rsidP="00727A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2.12.5. Требования к обеспечению доступности предоставления муниц</w:t>
      </w:r>
      <w:r w:rsidRPr="00337A19">
        <w:rPr>
          <w:rFonts w:ascii="Times New Roman" w:hAnsi="Times New Roman" w:cs="Times New Roman"/>
          <w:sz w:val="28"/>
          <w:szCs w:val="28"/>
        </w:rPr>
        <w:t>и</w:t>
      </w:r>
      <w:r w:rsidRPr="00337A19">
        <w:rPr>
          <w:rFonts w:ascii="Times New Roman" w:hAnsi="Times New Roman" w:cs="Times New Roman"/>
          <w:sz w:val="28"/>
          <w:szCs w:val="28"/>
        </w:rPr>
        <w:t>пальной услуги для инвалидов.</w:t>
      </w:r>
    </w:p>
    <w:p w:rsidR="00727A69" w:rsidRPr="00337A19" w:rsidRDefault="00727A69" w:rsidP="00727A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A19">
        <w:rPr>
          <w:sz w:val="28"/>
          <w:szCs w:val="28"/>
        </w:rPr>
        <w:lastRenderedPageBreak/>
        <w:t>В целях обеспечения условий доступности для инвалидов муниципальной услуги должно быть обеспечено:</w:t>
      </w:r>
    </w:p>
    <w:p w:rsidR="00727A69" w:rsidRPr="00337A19" w:rsidRDefault="00727A69" w:rsidP="00727A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727A69" w:rsidRPr="00337A19" w:rsidRDefault="00727A69" w:rsidP="00727A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- беспрепятственный вход инвалидов в помещение и выход из него;</w:t>
      </w:r>
    </w:p>
    <w:p w:rsidR="00727A69" w:rsidRPr="00337A19" w:rsidRDefault="00727A69" w:rsidP="00727A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727A69" w:rsidRPr="00337A19" w:rsidRDefault="00727A69" w:rsidP="00727A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727A69" w:rsidRPr="00337A19" w:rsidRDefault="00727A69" w:rsidP="00727A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727A69" w:rsidRPr="00337A19" w:rsidRDefault="00727A69" w:rsidP="00727A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27A69" w:rsidRPr="00337A19" w:rsidRDefault="00727A69" w:rsidP="00727A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A19">
        <w:rPr>
          <w:sz w:val="28"/>
          <w:szCs w:val="28"/>
        </w:rPr>
        <w:t xml:space="preserve">- допуск </w:t>
      </w:r>
      <w:proofErr w:type="spellStart"/>
      <w:r w:rsidRPr="00337A19">
        <w:rPr>
          <w:sz w:val="28"/>
          <w:szCs w:val="28"/>
        </w:rPr>
        <w:t>сурдопереводчика</w:t>
      </w:r>
      <w:proofErr w:type="spellEnd"/>
      <w:r w:rsidRPr="00337A19">
        <w:rPr>
          <w:sz w:val="28"/>
          <w:szCs w:val="28"/>
        </w:rPr>
        <w:t xml:space="preserve"> и </w:t>
      </w:r>
      <w:proofErr w:type="spellStart"/>
      <w:r w:rsidRPr="00337A19">
        <w:rPr>
          <w:sz w:val="28"/>
          <w:szCs w:val="28"/>
        </w:rPr>
        <w:t>тифлосурдопереводчика</w:t>
      </w:r>
      <w:proofErr w:type="spellEnd"/>
      <w:r w:rsidRPr="00337A19">
        <w:rPr>
          <w:sz w:val="28"/>
          <w:szCs w:val="28"/>
        </w:rPr>
        <w:t>;</w:t>
      </w:r>
    </w:p>
    <w:p w:rsidR="00727A69" w:rsidRPr="00337A19" w:rsidRDefault="00727A69" w:rsidP="00727A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37A19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27A69" w:rsidRPr="00337A19" w:rsidRDefault="00727A69" w:rsidP="00727A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727A69" w:rsidRPr="00337A19" w:rsidRDefault="00727A69" w:rsidP="00727A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</w:t>
      </w:r>
      <w:proofErr w:type="gramStart"/>
      <w:r w:rsidRPr="00337A19">
        <w:rPr>
          <w:sz w:val="28"/>
          <w:szCs w:val="28"/>
        </w:rPr>
        <w:t>.»</w:t>
      </w:r>
      <w:proofErr w:type="gramEnd"/>
    </w:p>
    <w:p w:rsidR="00727A69" w:rsidRPr="00337A19" w:rsidRDefault="00727A69" w:rsidP="00727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2.7. Подпункт 3.2.4. пункта 3.2 Административного регламента изложить в следующей редакции: «3.2.4. Особенности предоставления муниципальной услуги в электронной форме и МФЦ.</w:t>
      </w:r>
    </w:p>
    <w:p w:rsidR="00727A69" w:rsidRPr="00337A19" w:rsidRDefault="00727A69" w:rsidP="00727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Заявление и документы, поступившие от заявителя в Администрацию (в том числе предоставленные в форме электронного документа) для получения муниципальной услуги, регистрируются в течение 1 (одного) дня с даты их поступления сотрудником Администрации, осуществляющим прием и регистрацию документов.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документов, посредством портала государственных и муниципальных услуг.</w:t>
      </w:r>
    </w:p>
    <w:p w:rsidR="00727A69" w:rsidRPr="00337A19" w:rsidRDefault="00727A69" w:rsidP="00727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</w:t>
      </w:r>
      <w:r w:rsidRPr="00337A19">
        <w:rPr>
          <w:sz w:val="28"/>
          <w:szCs w:val="28"/>
        </w:rPr>
        <w:lastRenderedPageBreak/>
        <w:t>допускается при обращении за получением муниципальной услуги законодательством Российской Федерации.</w:t>
      </w:r>
    </w:p>
    <w:p w:rsidR="00727A69" w:rsidRPr="00337A19" w:rsidRDefault="00727A69" w:rsidP="00727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37A19"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 усиленной квалифицированной электронной  подписи,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 (или) предоставления такой услуги.</w:t>
      </w:r>
      <w:proofErr w:type="gramEnd"/>
    </w:p>
    <w:p w:rsidR="00727A69" w:rsidRPr="00337A19" w:rsidRDefault="00727A69" w:rsidP="00727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В случае направления в Администрацию  заявления в электронной форме основанием для его приема (регистрации) является предоставление заявителем посредством портала государственных и  муниципальных услуг документов, указанных в части 6 статьи 7 Федерального закона от 27.07.2010 № 210-ФЗ «Об организации предоставления государственных и муниципальных услуг», необходимых для предоставления государственных и муниципальных услуг.</w:t>
      </w:r>
    </w:p>
    <w:p w:rsidR="00727A69" w:rsidRPr="00337A19" w:rsidRDefault="00727A69" w:rsidP="00727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727A69" w:rsidRPr="00337A19" w:rsidRDefault="00727A69" w:rsidP="00727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727A69" w:rsidRPr="00337A19" w:rsidRDefault="00727A69" w:rsidP="00727A6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7A19">
        <w:rPr>
          <w:sz w:val="28"/>
          <w:szCs w:val="28"/>
        </w:rPr>
        <w:tab/>
        <w:t>Прием заявления и прилагаемых документов, поступивших в электронной форме через официальный портал Губернатора и Администрации Волгоградской области в информационно-телекоммуникационной сети «Интернет», их регистрация и обработка осуществляется специалистом Отдела.</w:t>
      </w:r>
    </w:p>
    <w:p w:rsidR="00727A69" w:rsidRPr="00337A19" w:rsidRDefault="00727A69" w:rsidP="00727A6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7A19">
        <w:rPr>
          <w:sz w:val="28"/>
          <w:szCs w:val="28"/>
        </w:rPr>
        <w:tab/>
      </w:r>
      <w:proofErr w:type="gramStart"/>
      <w:r w:rsidRPr="00337A19">
        <w:rPr>
          <w:sz w:val="28"/>
          <w:szCs w:val="28"/>
        </w:rPr>
        <w:t>При поступлении обращения за получением услуги, подписанного квалифицированной подписью, специалист Отдела обязан провести процедуру проверки действительности квалифицированной подписи, с использованием которой подписан электронный документ (пакет электронных документов) о предоставлении услуги, предусматривающую проверку соблюдения условий, указанных в статье 11 Федерального закона от 06 апреля 2011 г. №63-ФЗ «Об электронной подписи» (далее – проверка квалифицированной подписи).</w:t>
      </w:r>
      <w:proofErr w:type="gramEnd"/>
    </w:p>
    <w:p w:rsidR="00727A69" w:rsidRPr="00337A19" w:rsidRDefault="00727A69" w:rsidP="00727A6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7A19">
        <w:rPr>
          <w:sz w:val="28"/>
          <w:szCs w:val="28"/>
        </w:rPr>
        <w:t xml:space="preserve">        Проверка квалифицированной подписи может осуществляться специалист Отдела</w:t>
      </w:r>
      <w:r w:rsidRPr="00337A19">
        <w:rPr>
          <w:color w:val="FF0000"/>
          <w:sz w:val="28"/>
          <w:szCs w:val="28"/>
        </w:rPr>
        <w:t xml:space="preserve"> </w:t>
      </w:r>
      <w:r w:rsidRPr="00337A19">
        <w:rPr>
          <w:sz w:val="28"/>
          <w:szCs w:val="28"/>
        </w:rPr>
        <w:t>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727A69" w:rsidRPr="00337A19" w:rsidRDefault="00727A69" w:rsidP="00727A6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7A19">
        <w:rPr>
          <w:sz w:val="28"/>
          <w:szCs w:val="28"/>
        </w:rPr>
        <w:t xml:space="preserve">        </w:t>
      </w:r>
      <w:proofErr w:type="gramStart"/>
      <w:r w:rsidRPr="00337A19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Отдела в течение трех дней со дня завершения </w:t>
      </w:r>
      <w:r w:rsidRPr="00337A19">
        <w:rPr>
          <w:sz w:val="28"/>
          <w:szCs w:val="28"/>
        </w:rPr>
        <w:lastRenderedPageBreak/>
        <w:t>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 Федерального закона от 06 апреля 2011</w:t>
      </w:r>
      <w:proofErr w:type="gramEnd"/>
      <w:r w:rsidRPr="00337A19">
        <w:rPr>
          <w:sz w:val="28"/>
          <w:szCs w:val="28"/>
        </w:rPr>
        <w:t xml:space="preserve"> г.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DC023E" w:rsidRPr="00337A19" w:rsidRDefault="00727A69" w:rsidP="00727A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При получении соответствующих установленным требованиям  документов в электронном виде через портал Губернатора и Администрации Волгоградской области специалист Отдела направляет заявителю сообщение о принятии заявления к рассмотрению</w:t>
      </w:r>
      <w:proofErr w:type="gramStart"/>
      <w:r w:rsidRPr="00337A19">
        <w:rPr>
          <w:sz w:val="28"/>
          <w:szCs w:val="28"/>
        </w:rPr>
        <w:t>.»</w:t>
      </w:r>
      <w:proofErr w:type="gramEnd"/>
    </w:p>
    <w:p w:rsidR="00507AA2" w:rsidRPr="00337A19" w:rsidRDefault="00507AA2" w:rsidP="00507AA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37A19">
        <w:rPr>
          <w:sz w:val="28"/>
          <w:szCs w:val="28"/>
          <w:lang w:eastAsia="en-US"/>
        </w:rPr>
        <w:t>2.8. Раздел 5 Административного регламента изложить в следующей редакции: «</w:t>
      </w:r>
      <w:r w:rsidRPr="00337A19">
        <w:rPr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Pr="00337A19">
        <w:rPr>
          <w:sz w:val="29"/>
          <w:szCs w:val="29"/>
        </w:rPr>
        <w:t>администрации района</w:t>
      </w:r>
      <w:r w:rsidRPr="00337A19">
        <w:rPr>
          <w:sz w:val="28"/>
          <w:szCs w:val="28"/>
        </w:rPr>
        <w:t xml:space="preserve">, МФЦ, </w:t>
      </w:r>
      <w:r w:rsidRPr="00337A19">
        <w:rPr>
          <w:bCs/>
          <w:sz w:val="28"/>
          <w:szCs w:val="28"/>
        </w:rPr>
        <w:t xml:space="preserve">организаций, указанных в </w:t>
      </w:r>
      <w:hyperlink r:id="rId10" w:history="1">
        <w:r w:rsidRPr="00337A19">
          <w:rPr>
            <w:bCs/>
            <w:sz w:val="28"/>
            <w:szCs w:val="28"/>
          </w:rPr>
          <w:t>части 1.1 статьи 16</w:t>
        </w:r>
      </w:hyperlink>
      <w:r w:rsidRPr="00337A19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507AA2" w:rsidRPr="00337A19" w:rsidRDefault="00507AA2" w:rsidP="00507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</w:t>
      </w:r>
      <w:r w:rsidRPr="00337A19">
        <w:rPr>
          <w:rFonts w:ascii="Times New Roman" w:hAnsi="Times New Roman" w:cs="Times New Roman"/>
          <w:sz w:val="28"/>
          <w:szCs w:val="28"/>
        </w:rPr>
        <w:t>з</w:t>
      </w:r>
      <w:r w:rsidRPr="00337A19">
        <w:rPr>
          <w:rFonts w:ascii="Times New Roman" w:hAnsi="Times New Roman" w:cs="Times New Roman"/>
          <w:sz w:val="28"/>
          <w:szCs w:val="28"/>
        </w:rPr>
        <w:t xml:space="preserve">действие) </w:t>
      </w:r>
      <w:r w:rsidRPr="00337A19">
        <w:rPr>
          <w:rFonts w:ascii="Times New Roman" w:hAnsi="Times New Roman" w:cs="Times New Roman"/>
          <w:sz w:val="29"/>
          <w:szCs w:val="29"/>
        </w:rPr>
        <w:t>администрации района</w:t>
      </w:r>
      <w:r w:rsidRPr="00337A19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337A19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11" w:history="1">
        <w:r w:rsidRPr="00337A19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337A1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</w:t>
      </w:r>
      <w:r w:rsidRPr="00337A19">
        <w:rPr>
          <w:rFonts w:ascii="Times New Roman" w:hAnsi="Times New Roman" w:cs="Times New Roman"/>
          <w:bCs/>
          <w:sz w:val="28"/>
          <w:szCs w:val="28"/>
        </w:rPr>
        <w:t>е</w:t>
      </w:r>
      <w:r w:rsidRPr="00337A19">
        <w:rPr>
          <w:rFonts w:ascii="Times New Roman" w:hAnsi="Times New Roman" w:cs="Times New Roman"/>
          <w:bCs/>
          <w:sz w:val="28"/>
          <w:szCs w:val="28"/>
        </w:rPr>
        <w:t>доставления государственных и муниципальных услуг»</w:t>
      </w:r>
      <w:r w:rsidRPr="00337A19">
        <w:rPr>
          <w:bCs/>
          <w:sz w:val="28"/>
          <w:szCs w:val="28"/>
        </w:rPr>
        <w:t xml:space="preserve"> </w:t>
      </w:r>
      <w:r w:rsidRPr="00337A19">
        <w:rPr>
          <w:rFonts w:ascii="Times New Roman" w:hAnsi="Times New Roman" w:cs="Times New Roman"/>
          <w:bCs/>
          <w:sz w:val="28"/>
          <w:szCs w:val="28"/>
        </w:rPr>
        <w:t>(далее – Федеральный закон № 210-ФЗ), а также их должностных лиц, муниципальных служащих, работников</w:t>
      </w:r>
      <w:r w:rsidRPr="00337A19">
        <w:rPr>
          <w:rFonts w:ascii="Times New Roman" w:hAnsi="Times New Roman" w:cs="Times New Roman"/>
          <w:sz w:val="28"/>
          <w:szCs w:val="28"/>
        </w:rPr>
        <w:t>,</w:t>
      </w:r>
      <w:r w:rsidRPr="00337A19">
        <w:rPr>
          <w:sz w:val="28"/>
          <w:szCs w:val="28"/>
        </w:rPr>
        <w:t xml:space="preserve"> </w:t>
      </w:r>
      <w:r w:rsidRPr="00337A19">
        <w:rPr>
          <w:rFonts w:ascii="Times New Roman" w:hAnsi="Times New Roman" w:cs="Times New Roman"/>
          <w:sz w:val="28"/>
          <w:szCs w:val="28"/>
        </w:rPr>
        <w:t>в том числе                    в следующих случаях:</w:t>
      </w:r>
    </w:p>
    <w:p w:rsidR="00977472" w:rsidRDefault="00977472" w:rsidP="009774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нарушение срока регистрации запроса заявителя о предоставлении муниципальной услуги, запроса, указанного в </w:t>
      </w:r>
      <w:hyperlink r:id="rId12" w:history="1">
        <w:r>
          <w:rPr>
            <w:color w:val="0000FF"/>
            <w:sz w:val="28"/>
            <w:szCs w:val="28"/>
          </w:rPr>
          <w:t>статье 15.1</w:t>
        </w:r>
      </w:hyperlink>
      <w:r>
        <w:rPr>
          <w:sz w:val="28"/>
          <w:szCs w:val="28"/>
        </w:rPr>
        <w:t xml:space="preserve"> Федерального закона N 210-ФЗ;</w:t>
      </w:r>
    </w:p>
    <w:p w:rsidR="00977472" w:rsidRDefault="00977472" w:rsidP="0097747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N 210-ФЗ;</w:t>
      </w:r>
    </w:p>
    <w:p w:rsidR="00977472" w:rsidRDefault="00977472" w:rsidP="009774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требование у заявителя документов или информации, либо осуществления действий, предоставление или осуществление которых не предусмотрено нормативными правовыми актами для предоставления муниципальной услуги;</w:t>
      </w:r>
    </w:p>
    <w:p w:rsidR="00977472" w:rsidRDefault="00977472" w:rsidP="009774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отказ в 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sz w:val="28"/>
          <w:szCs w:val="28"/>
        </w:rPr>
        <w:lastRenderedPageBreak/>
        <w:t>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977472" w:rsidRDefault="00977472" w:rsidP="0097747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N 210-ФЗ;</w:t>
      </w:r>
    </w:p>
    <w:p w:rsidR="00977472" w:rsidRDefault="00977472" w:rsidP="0097747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77472" w:rsidRDefault="00977472" w:rsidP="009774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7) отказ администрации Суровикинского муниципального района, должностного лица администрации Суровикинского муниципального района, МФЦ, работника МФЦ, организаций, предусмотренных </w:t>
      </w:r>
      <w:hyperlink r:id="rId15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N 210-ФЗ;</w:t>
      </w:r>
    </w:p>
    <w:p w:rsidR="00977472" w:rsidRDefault="00977472" w:rsidP="0097747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8) нарушение срока или порядка выдачи документов по результатам предоставления муниципальной услуги;</w:t>
      </w:r>
    </w:p>
    <w:p w:rsidR="00977472" w:rsidRDefault="00977472" w:rsidP="009774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N 210-ФЗ.</w:t>
      </w:r>
    </w:p>
    <w:p w:rsidR="00977472" w:rsidRDefault="00977472" w:rsidP="0097747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при предоставлении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№210-ФЗ. В указанном </w:t>
      </w:r>
      <w:r>
        <w:rPr>
          <w:sz w:val="28"/>
          <w:szCs w:val="28"/>
        </w:rPr>
        <w:lastRenderedPageBreak/>
        <w:t>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Федерального закона от 27.07.2010 №210-ФЗ.</w:t>
      </w:r>
    </w:p>
    <w:p w:rsidR="00507AA2" w:rsidRPr="00337A19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Pr="00337A19">
        <w:rPr>
          <w:sz w:val="29"/>
          <w:szCs w:val="29"/>
        </w:rPr>
        <w:t>администрацию района</w:t>
      </w:r>
      <w:r w:rsidRPr="00337A19">
        <w:rPr>
          <w:sz w:val="28"/>
          <w:szCs w:val="28"/>
        </w:rPr>
        <w:t xml:space="preserve">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18" w:history="1">
        <w:r w:rsidRPr="00337A19">
          <w:rPr>
            <w:sz w:val="28"/>
            <w:szCs w:val="28"/>
          </w:rPr>
          <w:t>частью 1.1 статьи 16</w:t>
        </w:r>
      </w:hyperlink>
      <w:r w:rsidRPr="00337A19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9" w:history="1">
        <w:r w:rsidRPr="00337A19">
          <w:rPr>
            <w:sz w:val="28"/>
            <w:szCs w:val="28"/>
          </w:rPr>
          <w:t>частью 1.1 статьи 16</w:t>
        </w:r>
      </w:hyperlink>
      <w:r w:rsidRPr="00337A19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507AA2" w:rsidRPr="00337A19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37A19">
        <w:rPr>
          <w:sz w:val="28"/>
          <w:szCs w:val="28"/>
        </w:rPr>
        <w:t xml:space="preserve">Жалоба на решения и действия (бездействие) </w:t>
      </w:r>
      <w:r w:rsidRPr="00337A19">
        <w:rPr>
          <w:sz w:val="29"/>
          <w:szCs w:val="29"/>
        </w:rPr>
        <w:t>администрации района</w:t>
      </w:r>
      <w:r w:rsidRPr="00337A19">
        <w:rPr>
          <w:i/>
          <w:sz w:val="29"/>
          <w:szCs w:val="29"/>
          <w:u w:val="single"/>
        </w:rPr>
        <w:t>,</w:t>
      </w:r>
      <w:r w:rsidRPr="00337A19">
        <w:rPr>
          <w:sz w:val="28"/>
          <w:szCs w:val="28"/>
        </w:rPr>
        <w:t xml:space="preserve"> должностного лица </w:t>
      </w:r>
      <w:r w:rsidRPr="00337A19">
        <w:rPr>
          <w:sz w:val="29"/>
          <w:szCs w:val="29"/>
        </w:rPr>
        <w:t>администрации района</w:t>
      </w:r>
      <w:r w:rsidRPr="00337A19">
        <w:rPr>
          <w:i/>
          <w:sz w:val="29"/>
          <w:szCs w:val="29"/>
          <w:u w:val="single"/>
        </w:rPr>
        <w:t>,</w:t>
      </w:r>
      <w:r w:rsidRPr="00337A19">
        <w:rPr>
          <w:sz w:val="28"/>
          <w:szCs w:val="28"/>
        </w:rPr>
        <w:t xml:space="preserve"> муниципального служащего </w:t>
      </w:r>
      <w:r w:rsidRPr="00337A19">
        <w:rPr>
          <w:sz w:val="29"/>
          <w:szCs w:val="29"/>
        </w:rPr>
        <w:t>администрации района</w:t>
      </w:r>
      <w:r w:rsidRPr="00337A19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507AA2" w:rsidRPr="00337A19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07AA2" w:rsidRPr="00337A19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37A19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507AA2" w:rsidRPr="00337A19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07AA2" w:rsidRPr="00337A19" w:rsidRDefault="00507AA2" w:rsidP="00507AA2">
      <w:pPr>
        <w:autoSpaceDE w:val="0"/>
        <w:ind w:right="-16"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5.4. Жалоба должна содержать:</w:t>
      </w:r>
    </w:p>
    <w:p w:rsidR="00507AA2" w:rsidRPr="00337A19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 xml:space="preserve">1) </w:t>
      </w:r>
      <w:r w:rsidRPr="00337A19">
        <w:rPr>
          <w:sz w:val="29"/>
          <w:szCs w:val="29"/>
        </w:rPr>
        <w:t>наименование администрации района</w:t>
      </w:r>
      <w:r w:rsidRPr="00337A19">
        <w:rPr>
          <w:sz w:val="28"/>
          <w:szCs w:val="28"/>
        </w:rPr>
        <w:t>, должностного лица</w:t>
      </w:r>
      <w:r w:rsidRPr="00337A19">
        <w:rPr>
          <w:bCs/>
          <w:i/>
          <w:sz w:val="28"/>
          <w:szCs w:val="28"/>
        </w:rPr>
        <w:t xml:space="preserve"> </w:t>
      </w:r>
      <w:r w:rsidRPr="00337A19">
        <w:rPr>
          <w:sz w:val="29"/>
          <w:szCs w:val="29"/>
        </w:rPr>
        <w:t>администрации района</w:t>
      </w:r>
      <w:r w:rsidRPr="00337A19">
        <w:rPr>
          <w:sz w:val="28"/>
          <w:szCs w:val="28"/>
        </w:rPr>
        <w:t xml:space="preserve">, или муниципального служащего, МФЦ, его </w:t>
      </w:r>
      <w:r w:rsidRPr="00337A19">
        <w:rPr>
          <w:sz w:val="28"/>
          <w:szCs w:val="28"/>
        </w:rPr>
        <w:lastRenderedPageBreak/>
        <w:t xml:space="preserve">руководителя и (или) работника, организаций, предусмотренных </w:t>
      </w:r>
      <w:hyperlink r:id="rId20" w:history="1">
        <w:r w:rsidRPr="00337A19">
          <w:rPr>
            <w:sz w:val="28"/>
            <w:szCs w:val="28"/>
          </w:rPr>
          <w:t>частью 1.1 статьи 16</w:t>
        </w:r>
      </w:hyperlink>
      <w:r w:rsidRPr="00337A19">
        <w:rPr>
          <w:sz w:val="28"/>
          <w:szCs w:val="28"/>
        </w:rPr>
        <w:t xml:space="preserve"> Федерального закона  № 210-ФЗ, их руководителей и (или) работников, решения и действия (бездействие) которых обжалуются;</w:t>
      </w:r>
    </w:p>
    <w:p w:rsidR="00507AA2" w:rsidRPr="00337A19" w:rsidRDefault="00507AA2" w:rsidP="00507AA2">
      <w:pPr>
        <w:autoSpaceDE w:val="0"/>
        <w:ind w:right="-16" w:firstLine="709"/>
        <w:jc w:val="both"/>
        <w:rPr>
          <w:sz w:val="28"/>
          <w:szCs w:val="28"/>
        </w:rPr>
      </w:pPr>
      <w:proofErr w:type="gramStart"/>
      <w:r w:rsidRPr="00337A1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07AA2" w:rsidRPr="00337A19" w:rsidRDefault="00507AA2" w:rsidP="00507AA2">
      <w:pPr>
        <w:autoSpaceDE w:val="0"/>
        <w:ind w:right="-16"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337A19">
        <w:rPr>
          <w:sz w:val="29"/>
          <w:szCs w:val="29"/>
        </w:rPr>
        <w:t>администрации района</w:t>
      </w:r>
      <w:r w:rsidRPr="00337A19">
        <w:rPr>
          <w:sz w:val="28"/>
          <w:szCs w:val="28"/>
        </w:rPr>
        <w:t xml:space="preserve">, должностного лица </w:t>
      </w:r>
      <w:r w:rsidRPr="00337A19">
        <w:rPr>
          <w:sz w:val="29"/>
          <w:szCs w:val="29"/>
        </w:rPr>
        <w:t>администрации района</w:t>
      </w:r>
      <w:r w:rsidRPr="00337A19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21" w:history="1">
        <w:r w:rsidRPr="00337A19">
          <w:rPr>
            <w:sz w:val="28"/>
            <w:szCs w:val="28"/>
          </w:rPr>
          <w:t>частью 1.1 статьи 16</w:t>
        </w:r>
      </w:hyperlink>
      <w:r w:rsidRPr="00337A19">
        <w:rPr>
          <w:sz w:val="28"/>
          <w:szCs w:val="28"/>
        </w:rPr>
        <w:t xml:space="preserve"> Федерального закона № 210-ФЗ, их работников;</w:t>
      </w:r>
    </w:p>
    <w:p w:rsidR="00507AA2" w:rsidRPr="00337A19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Pr="00337A19">
        <w:rPr>
          <w:sz w:val="29"/>
          <w:szCs w:val="29"/>
        </w:rPr>
        <w:t>администрации района</w:t>
      </w:r>
      <w:r w:rsidRPr="00337A19">
        <w:rPr>
          <w:sz w:val="28"/>
          <w:szCs w:val="28"/>
        </w:rPr>
        <w:t>, должностного лица</w:t>
      </w:r>
      <w:r w:rsidRPr="00337A19">
        <w:rPr>
          <w:bCs/>
          <w:i/>
          <w:sz w:val="28"/>
          <w:szCs w:val="28"/>
        </w:rPr>
        <w:t xml:space="preserve"> </w:t>
      </w:r>
      <w:r w:rsidRPr="00337A19">
        <w:rPr>
          <w:sz w:val="29"/>
          <w:szCs w:val="29"/>
        </w:rPr>
        <w:t>администрации района</w:t>
      </w:r>
      <w:r w:rsidRPr="00337A19">
        <w:rPr>
          <w:sz w:val="28"/>
          <w:szCs w:val="28"/>
        </w:rPr>
        <w:t xml:space="preserve"> или муниципального служащего, МФЦ, работника МФЦ, организаций, предусмотренных </w:t>
      </w:r>
      <w:hyperlink r:id="rId22" w:history="1">
        <w:r w:rsidRPr="00337A19">
          <w:rPr>
            <w:sz w:val="28"/>
            <w:szCs w:val="28"/>
          </w:rPr>
          <w:t>частью 1.1 статьи 16</w:t>
        </w:r>
      </w:hyperlink>
      <w:r w:rsidRPr="00337A19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07AA2" w:rsidRPr="00337A19" w:rsidRDefault="00507AA2" w:rsidP="00507AA2">
      <w:pPr>
        <w:autoSpaceDE w:val="0"/>
        <w:ind w:right="-16"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07AA2" w:rsidRPr="00337A19" w:rsidRDefault="00507AA2" w:rsidP="00507AA2">
      <w:pPr>
        <w:autoSpaceDE w:val="0"/>
        <w:ind w:right="-16"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337A19">
        <w:rPr>
          <w:sz w:val="29"/>
          <w:szCs w:val="29"/>
        </w:rPr>
        <w:t>администрации района,</w:t>
      </w:r>
      <w:r w:rsidRPr="00337A19">
        <w:rPr>
          <w:sz w:val="28"/>
          <w:szCs w:val="28"/>
        </w:rPr>
        <w:t xml:space="preserve"> работниками МФЦ, организаций, предусмотренных </w:t>
      </w:r>
      <w:hyperlink r:id="rId23" w:history="1">
        <w:r w:rsidRPr="00337A19">
          <w:rPr>
            <w:sz w:val="28"/>
            <w:szCs w:val="28"/>
          </w:rPr>
          <w:t>частью 1.1 статьи 16</w:t>
        </w:r>
      </w:hyperlink>
      <w:r w:rsidRPr="00337A19">
        <w:rPr>
          <w:sz w:val="28"/>
          <w:szCs w:val="28"/>
        </w:rPr>
        <w:t xml:space="preserve"> Федерального закона № 210-ФЗ в течение трех дней со дня ее поступления.</w:t>
      </w:r>
    </w:p>
    <w:p w:rsidR="00507AA2" w:rsidRPr="00337A19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37A19">
        <w:rPr>
          <w:sz w:val="28"/>
          <w:szCs w:val="28"/>
        </w:rPr>
        <w:t xml:space="preserve">Жалоба, поступившая в </w:t>
      </w:r>
      <w:r w:rsidRPr="00337A19">
        <w:rPr>
          <w:sz w:val="29"/>
          <w:szCs w:val="29"/>
        </w:rPr>
        <w:t>администрацию района</w:t>
      </w:r>
      <w:r w:rsidRPr="00337A19">
        <w:rPr>
          <w:sz w:val="28"/>
          <w:szCs w:val="28"/>
        </w:rPr>
        <w:t xml:space="preserve">, МФЦ, учредителю МФЦ, в организации, предусмотренные </w:t>
      </w:r>
      <w:hyperlink r:id="rId24" w:history="1">
        <w:r w:rsidRPr="00337A19">
          <w:rPr>
            <w:sz w:val="28"/>
            <w:szCs w:val="28"/>
          </w:rPr>
          <w:t>частью 1.1 статьи 16</w:t>
        </w:r>
      </w:hyperlink>
      <w:r w:rsidRPr="00337A19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337A19">
        <w:rPr>
          <w:sz w:val="29"/>
          <w:szCs w:val="29"/>
        </w:rPr>
        <w:t>администрации района</w:t>
      </w:r>
      <w:r w:rsidRPr="00337A19">
        <w:rPr>
          <w:sz w:val="28"/>
          <w:szCs w:val="28"/>
        </w:rPr>
        <w:t xml:space="preserve">, МФЦ, организаций, предусмотренных </w:t>
      </w:r>
      <w:hyperlink r:id="rId25" w:history="1">
        <w:r w:rsidRPr="00337A19">
          <w:rPr>
            <w:sz w:val="28"/>
            <w:szCs w:val="28"/>
          </w:rPr>
          <w:t>частью 1.1 статьи 16</w:t>
        </w:r>
      </w:hyperlink>
      <w:r w:rsidRPr="00337A19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337A19">
        <w:rPr>
          <w:sz w:val="28"/>
          <w:szCs w:val="28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507AA2" w:rsidRPr="00337A19" w:rsidRDefault="00507AA2" w:rsidP="00507AA2">
      <w:pPr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 xml:space="preserve">5.6. В случае если в жалобе не </w:t>
      </w:r>
      <w:proofErr w:type="gramStart"/>
      <w:r w:rsidRPr="00337A19">
        <w:rPr>
          <w:sz w:val="28"/>
          <w:szCs w:val="28"/>
        </w:rPr>
        <w:t>указаны</w:t>
      </w:r>
      <w:proofErr w:type="gramEnd"/>
      <w:r w:rsidRPr="00337A19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07AA2" w:rsidRPr="00337A19" w:rsidRDefault="00507AA2" w:rsidP="00507AA2">
      <w:pPr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07AA2" w:rsidRPr="00337A19" w:rsidRDefault="00507AA2" w:rsidP="00507AA2">
      <w:pPr>
        <w:ind w:firstLine="709"/>
        <w:jc w:val="both"/>
        <w:rPr>
          <w:sz w:val="28"/>
          <w:szCs w:val="28"/>
        </w:rPr>
      </w:pPr>
      <w:proofErr w:type="gramStart"/>
      <w:r w:rsidRPr="00337A19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26" w:history="1">
        <w:r w:rsidRPr="00337A19">
          <w:rPr>
            <w:sz w:val="28"/>
            <w:szCs w:val="28"/>
          </w:rPr>
          <w:t>пунктом</w:t>
        </w:r>
      </w:hyperlink>
      <w:r w:rsidRPr="00337A19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</w:t>
      </w:r>
      <w:r w:rsidRPr="00337A19">
        <w:rPr>
          <w:sz w:val="28"/>
          <w:szCs w:val="28"/>
        </w:rPr>
        <w:lastRenderedPageBreak/>
        <w:t>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507AA2" w:rsidRPr="00337A19" w:rsidRDefault="00507AA2" w:rsidP="00507AA2">
      <w:pPr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07AA2" w:rsidRPr="00337A19" w:rsidRDefault="00507AA2" w:rsidP="00507AA2">
      <w:pPr>
        <w:ind w:firstLine="709"/>
        <w:jc w:val="both"/>
        <w:rPr>
          <w:sz w:val="28"/>
          <w:szCs w:val="28"/>
        </w:rPr>
      </w:pPr>
      <w:proofErr w:type="gramStart"/>
      <w:r w:rsidRPr="00337A19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7" w:tooltip="blocked::consultantplus://offline/ref=166B6C834A40D9ED059D12BC8CDD9D84D13C7A68142196DE02C83138nBMDI" w:history="1">
        <w:r w:rsidRPr="00337A19">
          <w:rPr>
            <w:sz w:val="28"/>
            <w:szCs w:val="28"/>
          </w:rPr>
          <w:t>законом</w:t>
        </w:r>
      </w:hyperlink>
      <w:r w:rsidRPr="00337A19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507AA2" w:rsidRPr="00337A19" w:rsidRDefault="00507AA2" w:rsidP="00507AA2">
      <w:pPr>
        <w:ind w:firstLine="709"/>
        <w:jc w:val="both"/>
        <w:rPr>
          <w:bCs/>
          <w:sz w:val="28"/>
          <w:szCs w:val="28"/>
        </w:rPr>
      </w:pPr>
      <w:r w:rsidRPr="00337A19">
        <w:rPr>
          <w:bCs/>
          <w:sz w:val="28"/>
          <w:szCs w:val="28"/>
        </w:rPr>
        <w:t>В случае</w:t>
      </w:r>
      <w:proofErr w:type="gramStart"/>
      <w:r w:rsidRPr="00337A19">
        <w:rPr>
          <w:bCs/>
          <w:sz w:val="28"/>
          <w:szCs w:val="28"/>
        </w:rPr>
        <w:t>,</w:t>
      </w:r>
      <w:proofErr w:type="gramEnd"/>
      <w:r w:rsidRPr="00337A19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07AA2" w:rsidRPr="00337A19" w:rsidRDefault="00507AA2" w:rsidP="00507AA2">
      <w:pPr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07AA2" w:rsidRPr="00337A19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37A19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8" w:history="1">
        <w:r w:rsidRPr="00337A19">
          <w:rPr>
            <w:sz w:val="28"/>
            <w:szCs w:val="28"/>
          </w:rPr>
          <w:t>пунктом</w:t>
        </w:r>
      </w:hyperlink>
      <w:r w:rsidRPr="00337A19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337A19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507AA2" w:rsidRPr="00337A19" w:rsidRDefault="00507AA2" w:rsidP="00507AA2">
      <w:pPr>
        <w:autoSpaceDE w:val="0"/>
        <w:ind w:right="-16"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507AA2" w:rsidRPr="00337A19" w:rsidRDefault="00507AA2" w:rsidP="00507AA2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proofErr w:type="gramStart"/>
      <w:r w:rsidRPr="00337A19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507AA2" w:rsidRPr="00337A19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2) в удовлетворении жалобы отказывается.</w:t>
      </w:r>
    </w:p>
    <w:p w:rsidR="00507AA2" w:rsidRPr="00337A19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5.8. Основаниями для отказа в удовлетворении жалобы являются:</w:t>
      </w:r>
    </w:p>
    <w:p w:rsidR="00507AA2" w:rsidRPr="00337A19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 xml:space="preserve">1) признание </w:t>
      </w:r>
      <w:proofErr w:type="gramStart"/>
      <w:r w:rsidRPr="00337A19">
        <w:rPr>
          <w:sz w:val="28"/>
          <w:szCs w:val="28"/>
        </w:rPr>
        <w:t>правомерными</w:t>
      </w:r>
      <w:proofErr w:type="gramEnd"/>
      <w:r w:rsidRPr="00337A19">
        <w:rPr>
          <w:sz w:val="28"/>
          <w:szCs w:val="28"/>
        </w:rPr>
        <w:t xml:space="preserve"> решения и (или) действий (бездействия) </w:t>
      </w:r>
      <w:r w:rsidRPr="00337A19">
        <w:rPr>
          <w:sz w:val="29"/>
          <w:szCs w:val="29"/>
        </w:rPr>
        <w:t>администрации района,</w:t>
      </w:r>
      <w:r w:rsidRPr="00337A19">
        <w:rPr>
          <w:sz w:val="28"/>
          <w:szCs w:val="28"/>
        </w:rPr>
        <w:t xml:space="preserve"> должностных лиц, муниципальных служащих </w:t>
      </w:r>
      <w:r w:rsidRPr="00337A19">
        <w:rPr>
          <w:sz w:val="29"/>
          <w:szCs w:val="29"/>
        </w:rPr>
        <w:t>администрации района</w:t>
      </w:r>
      <w:r w:rsidRPr="00337A19">
        <w:rPr>
          <w:sz w:val="28"/>
          <w:szCs w:val="28"/>
        </w:rPr>
        <w:t xml:space="preserve">, МФЦ, работника МФЦ, а также организаций, </w:t>
      </w:r>
      <w:r w:rsidRPr="00337A19">
        <w:rPr>
          <w:sz w:val="28"/>
          <w:szCs w:val="28"/>
        </w:rPr>
        <w:lastRenderedPageBreak/>
        <w:t>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07AA2" w:rsidRPr="00337A19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507AA2" w:rsidRPr="00337A19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07AA2" w:rsidRPr="00337A19" w:rsidRDefault="00507AA2" w:rsidP="00507AA2">
      <w:pPr>
        <w:autoSpaceDE w:val="0"/>
        <w:ind w:right="-16"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7AA2" w:rsidRPr="00337A19" w:rsidRDefault="00507AA2" w:rsidP="00507A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7A19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337A1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37A19">
        <w:rPr>
          <w:sz w:val="28"/>
          <w:szCs w:val="28"/>
        </w:rPr>
        <w:t xml:space="preserve"> или преступления должностное лицо </w:t>
      </w:r>
      <w:r w:rsidRPr="00337A19">
        <w:rPr>
          <w:sz w:val="29"/>
          <w:szCs w:val="29"/>
        </w:rPr>
        <w:t>администрации района</w:t>
      </w:r>
      <w:r w:rsidRPr="00337A19">
        <w:rPr>
          <w:sz w:val="28"/>
          <w:szCs w:val="28"/>
        </w:rPr>
        <w:t xml:space="preserve">, работник наделенные </w:t>
      </w:r>
      <w:r w:rsidRPr="00337A19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507AA2" w:rsidRPr="00337A19" w:rsidRDefault="00507AA2" w:rsidP="00507AA2">
      <w:pPr>
        <w:autoSpaceDE w:val="0"/>
        <w:ind w:right="-16"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337A19">
        <w:rPr>
          <w:sz w:val="29"/>
          <w:szCs w:val="29"/>
        </w:rPr>
        <w:t>администрации района,</w:t>
      </w:r>
      <w:r w:rsidRPr="00337A19">
        <w:rPr>
          <w:i/>
          <w:sz w:val="29"/>
          <w:szCs w:val="29"/>
        </w:rPr>
        <w:t xml:space="preserve"> </w:t>
      </w:r>
      <w:r w:rsidRPr="00337A19">
        <w:rPr>
          <w:sz w:val="29"/>
          <w:szCs w:val="29"/>
        </w:rPr>
        <w:t xml:space="preserve">должностных лиц МФЦ, работников </w:t>
      </w:r>
      <w:r w:rsidRPr="00337A19">
        <w:rPr>
          <w:sz w:val="28"/>
          <w:szCs w:val="28"/>
        </w:rPr>
        <w:t xml:space="preserve">организаций, предусмотренных </w:t>
      </w:r>
      <w:hyperlink r:id="rId29" w:history="1">
        <w:r w:rsidRPr="00337A19">
          <w:rPr>
            <w:sz w:val="28"/>
            <w:szCs w:val="28"/>
          </w:rPr>
          <w:t>частью 1.1 статьи 16</w:t>
        </w:r>
      </w:hyperlink>
      <w:r w:rsidRPr="00337A19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507AA2" w:rsidRPr="007C1E94" w:rsidRDefault="00507AA2" w:rsidP="00507AA2">
      <w:pPr>
        <w:autoSpaceDE w:val="0"/>
        <w:ind w:right="-16"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A218B8" w:rsidRPr="00A218B8" w:rsidRDefault="00507AA2" w:rsidP="00A218B8">
      <w:pPr>
        <w:pStyle w:val="a9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18B8">
        <w:rPr>
          <w:sz w:val="28"/>
          <w:szCs w:val="28"/>
        </w:rPr>
        <w:t xml:space="preserve">. </w:t>
      </w:r>
      <w:r w:rsidR="00A218B8" w:rsidRPr="00A218B8">
        <w:rPr>
          <w:sz w:val="28"/>
          <w:szCs w:val="28"/>
        </w:rPr>
        <w:t>Настоящее постановление вступает в силу после его официального опубликования в общественно-политической газете Суровикинского района «Заря».</w:t>
      </w:r>
    </w:p>
    <w:p w:rsidR="00A218B8" w:rsidRPr="00A218B8" w:rsidRDefault="00507AA2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18B8">
        <w:rPr>
          <w:sz w:val="28"/>
          <w:szCs w:val="28"/>
        </w:rPr>
        <w:t xml:space="preserve">. </w:t>
      </w:r>
      <w:r w:rsidR="00A218B8" w:rsidRPr="00A218B8">
        <w:rPr>
          <w:sz w:val="28"/>
          <w:szCs w:val="28"/>
        </w:rPr>
        <w:t>Настоящее постановление разместить в региональном реестре гос</w:t>
      </w:r>
      <w:r w:rsidR="00A218B8" w:rsidRPr="00A218B8">
        <w:rPr>
          <w:sz w:val="28"/>
          <w:szCs w:val="28"/>
        </w:rPr>
        <w:t>у</w:t>
      </w:r>
      <w:r w:rsidR="00A218B8" w:rsidRPr="00A218B8">
        <w:rPr>
          <w:sz w:val="28"/>
          <w:szCs w:val="28"/>
        </w:rPr>
        <w:t>дарственных и муниципальных услуг (функций) в информационно-телекоммуникационной сети «Интернет» и на официальном сайте админис</w:t>
      </w:r>
      <w:r w:rsidR="00A218B8" w:rsidRPr="00A218B8">
        <w:rPr>
          <w:sz w:val="28"/>
          <w:szCs w:val="28"/>
        </w:rPr>
        <w:t>т</w:t>
      </w:r>
      <w:r w:rsidR="00A218B8" w:rsidRPr="00A218B8">
        <w:rPr>
          <w:sz w:val="28"/>
          <w:szCs w:val="28"/>
        </w:rPr>
        <w:t>рации Суровикинского муниципального района Волгоградской области в и</w:t>
      </w:r>
      <w:r w:rsidR="00A218B8" w:rsidRPr="00A218B8">
        <w:rPr>
          <w:sz w:val="28"/>
          <w:szCs w:val="28"/>
        </w:rPr>
        <w:t>н</w:t>
      </w:r>
      <w:r w:rsidR="00A218B8" w:rsidRPr="00A218B8">
        <w:rPr>
          <w:sz w:val="28"/>
          <w:szCs w:val="28"/>
        </w:rPr>
        <w:t xml:space="preserve">формационно-телекоммуникационной сети «Интернет». </w:t>
      </w:r>
    </w:p>
    <w:p w:rsidR="00C15C2F" w:rsidRPr="00554764" w:rsidRDefault="00507AA2" w:rsidP="00C15C2F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A218B8">
        <w:rPr>
          <w:sz w:val="28"/>
          <w:szCs w:val="28"/>
        </w:rPr>
        <w:t xml:space="preserve">. </w:t>
      </w:r>
      <w:proofErr w:type="gramStart"/>
      <w:r w:rsidR="00C15C2F" w:rsidRPr="00554764">
        <w:rPr>
          <w:sz w:val="28"/>
          <w:szCs w:val="28"/>
        </w:rPr>
        <w:t xml:space="preserve">Контроль </w:t>
      </w:r>
      <w:r w:rsidR="00C15C2F" w:rsidRPr="00554764">
        <w:rPr>
          <w:bCs/>
          <w:sz w:val="28"/>
          <w:szCs w:val="28"/>
        </w:rPr>
        <w:t>за</w:t>
      </w:r>
      <w:proofErr w:type="gramEnd"/>
      <w:r w:rsidR="00C15C2F" w:rsidRPr="00554764">
        <w:rPr>
          <w:bCs/>
          <w:sz w:val="28"/>
          <w:szCs w:val="28"/>
        </w:rPr>
        <w:t xml:space="preserve"> исполнением настоящего постановления 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</w:t>
      </w:r>
      <w:r w:rsidR="00C15C2F" w:rsidRPr="00554764">
        <w:rPr>
          <w:bCs/>
          <w:sz w:val="28"/>
          <w:szCs w:val="28"/>
        </w:rPr>
        <w:t>н</w:t>
      </w:r>
      <w:r w:rsidR="00C15C2F" w:rsidRPr="00554764">
        <w:rPr>
          <w:bCs/>
          <w:sz w:val="28"/>
          <w:szCs w:val="28"/>
        </w:rPr>
        <w:t xml:space="preserve">ной политике Т.А. </w:t>
      </w:r>
      <w:proofErr w:type="spellStart"/>
      <w:r w:rsidR="00C15C2F" w:rsidRPr="00554764">
        <w:rPr>
          <w:bCs/>
          <w:sz w:val="28"/>
          <w:szCs w:val="28"/>
        </w:rPr>
        <w:t>Гегину</w:t>
      </w:r>
      <w:proofErr w:type="spellEnd"/>
      <w:r w:rsidR="00C15C2F" w:rsidRPr="00554764">
        <w:rPr>
          <w:bCs/>
          <w:sz w:val="28"/>
          <w:szCs w:val="28"/>
        </w:rPr>
        <w:t>.</w:t>
      </w:r>
    </w:p>
    <w:p w:rsidR="00B45E0C" w:rsidRDefault="00B45E0C">
      <w:pPr>
        <w:rPr>
          <w:sz w:val="28"/>
        </w:rPr>
      </w:pPr>
    </w:p>
    <w:p w:rsidR="004D675B" w:rsidRDefault="004D675B">
      <w:pPr>
        <w:rPr>
          <w:sz w:val="28"/>
        </w:rPr>
      </w:pPr>
    </w:p>
    <w:p w:rsidR="00B45E0C" w:rsidRDefault="00B45E0C">
      <w:pPr>
        <w:rPr>
          <w:sz w:val="28"/>
        </w:rPr>
      </w:pPr>
      <w:r>
        <w:rPr>
          <w:sz w:val="28"/>
        </w:rPr>
        <w:t>Глава Суровикинского</w:t>
      </w:r>
    </w:p>
    <w:p w:rsidR="00B45E0C" w:rsidRDefault="00B45E0C">
      <w:pPr>
        <w:rPr>
          <w:sz w:val="28"/>
        </w:rPr>
      </w:pPr>
      <w:r>
        <w:rPr>
          <w:sz w:val="28"/>
        </w:rPr>
        <w:t xml:space="preserve">муниципального района                   </w:t>
      </w:r>
      <w:r w:rsidR="008C6C82">
        <w:rPr>
          <w:sz w:val="28"/>
        </w:rPr>
        <w:t xml:space="preserve"> </w:t>
      </w:r>
      <w:r>
        <w:rPr>
          <w:sz w:val="28"/>
        </w:rPr>
        <w:t xml:space="preserve">                                          </w:t>
      </w:r>
      <w:r w:rsidR="00EE2E6C">
        <w:rPr>
          <w:sz w:val="28"/>
        </w:rPr>
        <w:t>И</w:t>
      </w:r>
      <w:r>
        <w:rPr>
          <w:sz w:val="28"/>
        </w:rPr>
        <w:t>.</w:t>
      </w:r>
      <w:r w:rsidR="00EE2E6C">
        <w:rPr>
          <w:sz w:val="28"/>
        </w:rPr>
        <w:t>В</w:t>
      </w:r>
      <w:r>
        <w:rPr>
          <w:sz w:val="28"/>
        </w:rPr>
        <w:t xml:space="preserve">. </w:t>
      </w:r>
      <w:r w:rsidR="00EE2E6C">
        <w:rPr>
          <w:sz w:val="28"/>
        </w:rPr>
        <w:t>Дмитриев</w:t>
      </w:r>
    </w:p>
    <w:sectPr w:rsidR="00B45E0C" w:rsidSect="00507AA2">
      <w:headerReference w:type="default" r:id="rId30"/>
      <w:pgSz w:w="11906" w:h="16838"/>
      <w:pgMar w:top="1134" w:right="849" w:bottom="851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481" w:rsidRDefault="00780481" w:rsidP="00507AA2">
      <w:r>
        <w:separator/>
      </w:r>
    </w:p>
  </w:endnote>
  <w:endnote w:type="continuationSeparator" w:id="0">
    <w:p w:rsidR="00780481" w:rsidRDefault="00780481" w:rsidP="0050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481" w:rsidRDefault="00780481" w:rsidP="00507AA2">
      <w:r>
        <w:separator/>
      </w:r>
    </w:p>
  </w:footnote>
  <w:footnote w:type="continuationSeparator" w:id="0">
    <w:p w:rsidR="00780481" w:rsidRDefault="00780481" w:rsidP="00507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4561"/>
      <w:docPartObj>
        <w:docPartGallery w:val="Page Numbers (Top of Page)"/>
        <w:docPartUnique/>
      </w:docPartObj>
    </w:sdtPr>
    <w:sdtContent>
      <w:p w:rsidR="00507AA2" w:rsidRDefault="00BD71D3">
        <w:pPr>
          <w:pStyle w:val="ac"/>
          <w:jc w:val="center"/>
        </w:pPr>
        <w:fldSimple w:instr=" PAGE   \* MERGEFORMAT ">
          <w:r w:rsidR="001B45FC">
            <w:rPr>
              <w:noProof/>
            </w:rPr>
            <w:t>12</w:t>
          </w:r>
        </w:fldSimple>
      </w:p>
    </w:sdtContent>
  </w:sdt>
  <w:p w:rsidR="00507AA2" w:rsidRDefault="00507AA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D1FE5"/>
    <w:multiLevelType w:val="hybridMultilevel"/>
    <w:tmpl w:val="A89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718"/>
    <w:rsid w:val="00050990"/>
    <w:rsid w:val="0005324E"/>
    <w:rsid w:val="00066BD3"/>
    <w:rsid w:val="00077C86"/>
    <w:rsid w:val="00115F97"/>
    <w:rsid w:val="00164B8A"/>
    <w:rsid w:val="001B45FC"/>
    <w:rsid w:val="0033488D"/>
    <w:rsid w:val="00337A19"/>
    <w:rsid w:val="00350DF8"/>
    <w:rsid w:val="00366D80"/>
    <w:rsid w:val="004162EA"/>
    <w:rsid w:val="00467F3C"/>
    <w:rsid w:val="004A2898"/>
    <w:rsid w:val="004D675B"/>
    <w:rsid w:val="00507AA2"/>
    <w:rsid w:val="00521BEA"/>
    <w:rsid w:val="00523D4A"/>
    <w:rsid w:val="00545EB1"/>
    <w:rsid w:val="005463B9"/>
    <w:rsid w:val="00695F96"/>
    <w:rsid w:val="00706656"/>
    <w:rsid w:val="00727A69"/>
    <w:rsid w:val="00750689"/>
    <w:rsid w:val="00780481"/>
    <w:rsid w:val="007E164E"/>
    <w:rsid w:val="007E4682"/>
    <w:rsid w:val="008159C8"/>
    <w:rsid w:val="0088147D"/>
    <w:rsid w:val="008C6C82"/>
    <w:rsid w:val="00915E4C"/>
    <w:rsid w:val="009251D1"/>
    <w:rsid w:val="00930642"/>
    <w:rsid w:val="00977472"/>
    <w:rsid w:val="00A218B8"/>
    <w:rsid w:val="00A35718"/>
    <w:rsid w:val="00A424FE"/>
    <w:rsid w:val="00A617B3"/>
    <w:rsid w:val="00A73B85"/>
    <w:rsid w:val="00AA7084"/>
    <w:rsid w:val="00B45E0C"/>
    <w:rsid w:val="00B674E8"/>
    <w:rsid w:val="00B85718"/>
    <w:rsid w:val="00BB2A92"/>
    <w:rsid w:val="00BD71D3"/>
    <w:rsid w:val="00C15C2F"/>
    <w:rsid w:val="00C75435"/>
    <w:rsid w:val="00D545D7"/>
    <w:rsid w:val="00DC023E"/>
    <w:rsid w:val="00EA6B23"/>
    <w:rsid w:val="00ED588D"/>
    <w:rsid w:val="00EE1A4E"/>
    <w:rsid w:val="00EE2E6C"/>
    <w:rsid w:val="00FA6FEA"/>
    <w:rsid w:val="00FC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8D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588D"/>
  </w:style>
  <w:style w:type="character" w:customStyle="1" w:styleId="WW8Num1z1">
    <w:name w:val="WW8Num1z1"/>
    <w:rsid w:val="00ED588D"/>
  </w:style>
  <w:style w:type="character" w:customStyle="1" w:styleId="WW8Num1z2">
    <w:name w:val="WW8Num1z2"/>
    <w:rsid w:val="00ED588D"/>
  </w:style>
  <w:style w:type="character" w:customStyle="1" w:styleId="WW8Num1z3">
    <w:name w:val="WW8Num1z3"/>
    <w:rsid w:val="00ED588D"/>
  </w:style>
  <w:style w:type="character" w:customStyle="1" w:styleId="WW8Num1z4">
    <w:name w:val="WW8Num1z4"/>
    <w:rsid w:val="00ED588D"/>
  </w:style>
  <w:style w:type="character" w:customStyle="1" w:styleId="WW8Num1z5">
    <w:name w:val="WW8Num1z5"/>
    <w:rsid w:val="00ED588D"/>
  </w:style>
  <w:style w:type="character" w:customStyle="1" w:styleId="WW8Num1z6">
    <w:name w:val="WW8Num1z6"/>
    <w:rsid w:val="00ED588D"/>
  </w:style>
  <w:style w:type="character" w:customStyle="1" w:styleId="WW8Num1z7">
    <w:name w:val="WW8Num1z7"/>
    <w:rsid w:val="00ED588D"/>
  </w:style>
  <w:style w:type="character" w:customStyle="1" w:styleId="WW8Num1z8">
    <w:name w:val="WW8Num1z8"/>
    <w:rsid w:val="00ED588D"/>
  </w:style>
  <w:style w:type="character" w:customStyle="1" w:styleId="WW8Num2z0">
    <w:name w:val="WW8Num2z0"/>
    <w:rsid w:val="00ED588D"/>
    <w:rPr>
      <w:sz w:val="28"/>
    </w:rPr>
  </w:style>
  <w:style w:type="character" w:customStyle="1" w:styleId="WW8Num2z1">
    <w:name w:val="WW8Num2z1"/>
    <w:rsid w:val="00ED588D"/>
  </w:style>
  <w:style w:type="character" w:customStyle="1" w:styleId="WW8Num2z2">
    <w:name w:val="WW8Num2z2"/>
    <w:rsid w:val="00ED588D"/>
  </w:style>
  <w:style w:type="character" w:customStyle="1" w:styleId="WW8Num2z3">
    <w:name w:val="WW8Num2z3"/>
    <w:rsid w:val="00ED588D"/>
  </w:style>
  <w:style w:type="character" w:customStyle="1" w:styleId="WW8Num2z4">
    <w:name w:val="WW8Num2z4"/>
    <w:rsid w:val="00ED588D"/>
  </w:style>
  <w:style w:type="character" w:customStyle="1" w:styleId="WW8Num2z5">
    <w:name w:val="WW8Num2z5"/>
    <w:rsid w:val="00ED588D"/>
  </w:style>
  <w:style w:type="character" w:customStyle="1" w:styleId="WW8Num2z6">
    <w:name w:val="WW8Num2z6"/>
    <w:rsid w:val="00ED588D"/>
  </w:style>
  <w:style w:type="character" w:customStyle="1" w:styleId="WW8Num2z7">
    <w:name w:val="WW8Num2z7"/>
    <w:rsid w:val="00ED588D"/>
  </w:style>
  <w:style w:type="character" w:customStyle="1" w:styleId="WW8Num2z8">
    <w:name w:val="WW8Num2z8"/>
    <w:rsid w:val="00ED588D"/>
  </w:style>
  <w:style w:type="character" w:customStyle="1" w:styleId="1">
    <w:name w:val="Основной шрифт абзаца1"/>
    <w:rsid w:val="00ED588D"/>
  </w:style>
  <w:style w:type="paragraph" w:customStyle="1" w:styleId="a3">
    <w:name w:val="Заголовок"/>
    <w:basedOn w:val="a"/>
    <w:next w:val="a4"/>
    <w:rsid w:val="00ED588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ED588D"/>
    <w:pPr>
      <w:spacing w:after="140" w:line="288" w:lineRule="auto"/>
    </w:pPr>
  </w:style>
  <w:style w:type="paragraph" w:styleId="a5">
    <w:name w:val="List"/>
    <w:basedOn w:val="a4"/>
    <w:rsid w:val="00ED588D"/>
    <w:rPr>
      <w:rFonts w:cs="Mangal"/>
    </w:rPr>
  </w:style>
  <w:style w:type="paragraph" w:styleId="a6">
    <w:name w:val="caption"/>
    <w:basedOn w:val="a"/>
    <w:qFormat/>
    <w:rsid w:val="00ED58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ED588D"/>
    <w:pPr>
      <w:suppressLineNumbers/>
    </w:pPr>
    <w:rPr>
      <w:rFonts w:cs="Mangal"/>
    </w:rPr>
  </w:style>
  <w:style w:type="paragraph" w:styleId="a7">
    <w:name w:val="Balloon Text"/>
    <w:basedOn w:val="a"/>
    <w:rsid w:val="00ED588D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ED588D"/>
    <w:pPr>
      <w:ind w:left="720"/>
      <w:contextualSpacing/>
    </w:pPr>
  </w:style>
  <w:style w:type="paragraph" w:customStyle="1" w:styleId="ConsPlusNonformat">
    <w:name w:val="ConsPlusNonformat"/>
    <w:rsid w:val="00ED588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ody Text Indent"/>
    <w:basedOn w:val="a"/>
    <w:link w:val="aa"/>
    <w:uiPriority w:val="99"/>
    <w:unhideWhenUsed/>
    <w:rsid w:val="00A218B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218B8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218B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A218B8"/>
    <w:rPr>
      <w:sz w:val="16"/>
      <w:szCs w:val="16"/>
    </w:rPr>
  </w:style>
  <w:style w:type="paragraph" w:customStyle="1" w:styleId="ConsPlusNormal">
    <w:name w:val="ConsPlusNormal"/>
    <w:link w:val="ConsPlusNormal0"/>
    <w:rsid w:val="00FA6FEA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rsid w:val="00FA6FE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A6FEA"/>
    <w:rPr>
      <w:rFonts w:ascii="Arial" w:hAnsi="Arial" w:cs="Arial"/>
    </w:rPr>
  </w:style>
  <w:style w:type="paragraph" w:styleId="ac">
    <w:name w:val="header"/>
    <w:basedOn w:val="a"/>
    <w:link w:val="ad"/>
    <w:uiPriority w:val="99"/>
    <w:unhideWhenUsed/>
    <w:rsid w:val="00507A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07AA2"/>
    <w:rPr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507A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7AA2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volganet.ru)." TargetMode="External"/><Relationship Id="rId13" Type="http://schemas.openxmlformats.org/officeDocument/2006/relationships/hyperlink" Target="consultantplus://offline/ref=A36EBA1873E1D160E6A9732394FC9ED03DFFF5F2576F6210C5524F72EFB0923BDA6D481AF7F64FF215E6381E33BBFE6B94BCF421CAB51532eEgFH" TargetMode="External"/><Relationship Id="rId18" Type="http://schemas.openxmlformats.org/officeDocument/2006/relationships/hyperlink" Target="consultantplus://offline/ref=6E22BD7C4DF76CD4F2BAC246121A2A4D404725F3728915D9DD2596E0C58E667DFE383995599CD603Q449L" TargetMode="External"/><Relationship Id="rId26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41579ADA7722726A9FBAB0A32810685311FFCA5FB31566FE0374C76B94DAA1432E2CF1DC3B94F8b0P9M" TargetMode="External"/><Relationship Id="rId7" Type="http://schemas.openxmlformats.org/officeDocument/2006/relationships/hyperlink" Target="http://www.surregion.ru" TargetMode="External"/><Relationship Id="rId12" Type="http://schemas.openxmlformats.org/officeDocument/2006/relationships/hyperlink" Target="consultantplus://offline/ref=A36EBA1873E1D160E6A9732394FC9ED03DFFF5F2576F6210C5524F72EFB0923BDA6D4819F3F247A340A9394276E6ED6B9CBCF721D5eBgFH" TargetMode="External"/><Relationship Id="rId17" Type="http://schemas.openxmlformats.org/officeDocument/2006/relationships/hyperlink" Target="consultantplus://offline/ref=A36EBA1873E1D160E6A9732394FC9ED03DFFF5F2576F6210C5524F72EFB0923BDA6D481AF7F64FF215E6381E33BBFE6B94BCF421CAB51532eEgFH" TargetMode="External"/><Relationship Id="rId25" Type="http://schemas.openxmlformats.org/officeDocument/2006/relationships/hyperlink" Target="consultantplus://offline/ref=7E72189119333675861970A7AB9C0A0678948B8CAF5FC51F159D8F6CCBD88ED86AE41715382DD3C7XDc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6EBA1873E1D160E6A9732394FC9ED03DFFF5F2576F6210C5524F72EFB0923BDA6D481AF7F64FF215E6381E33BBFE6B94BCF421CAB51532eEgFH" TargetMode="External"/><Relationship Id="rId20" Type="http://schemas.openxmlformats.org/officeDocument/2006/relationships/hyperlink" Target="consultantplus://offline/ref=9215AC8A1E463DFF740A80FB31FBF0B2612AA2B4E714CBC50206CADC0DD46A6F507464BF337222E6f1NC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D860DBFDAF1D86B1551C494AB53AAECD57F5CED2F4F7190FAE692E40D9D201D94D11FBA17480DB08t8H" TargetMode="External"/><Relationship Id="rId24" Type="http://schemas.openxmlformats.org/officeDocument/2006/relationships/hyperlink" Target="consultantplus://offline/ref=7E72189119333675861970A7AB9C0A0678948B8CAF5FC51F159D8F6CCBD88ED86AE41715382DD3C7XDc3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6EBA1873E1D160E6A9732394FC9ED03DFFF5F2576F6210C5524F72EFB0923BDA6D481AF7F64FF213E6381E33BBFE6B94BCF421CAB51532eEgFH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28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3BD860DBFDAF1D86B1551C494AB53AAECD57F5CED2F4F7190FAE692E40D9D201D94D11FBA17480DB08t8H" TargetMode="External"/><Relationship Id="rId19" Type="http://schemas.openxmlformats.org/officeDocument/2006/relationships/hyperlink" Target="consultantplus://offline/ref=6E22BD7C4DF76CD4F2BAC246121A2A4D404725F3728915D9DD2596E0C58E667DFE383995599CD603Q449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B994723FE8A2A5C2A977E5B1A6D0FD52D014751949B3CE3C7C1EF552676952840729519EFF3B4O6h3I" TargetMode="External"/><Relationship Id="rId14" Type="http://schemas.openxmlformats.org/officeDocument/2006/relationships/hyperlink" Target="consultantplus://offline/ref=A36EBA1873E1D160E6A9732394FC9ED03DFFF5F2576F6210C5524F72EFB0923BDA6D481AF7F64FF215E6381E33BBFE6B94BCF421CAB51532eEgFH" TargetMode="External"/><Relationship Id="rId22" Type="http://schemas.openxmlformats.org/officeDocument/2006/relationships/hyperlink" Target="consultantplus://offline/ref=938F66B7088F2AE0CE87CE2E6758CE0A1909C10513173091FC04CDFB805EA86C8940ADFAB8EE2D00dDRAM" TargetMode="External"/><Relationship Id="rId27" Type="http://schemas.openxmlformats.org/officeDocument/2006/relationships/hyperlink" Target="consultantplus://offline/ref=166B6C834A40D9ED059D12BC8CDD9D84D13C7A68142196DE02C83138nBMDI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5138</Words>
  <Characters>29293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Xmura</dc:creator>
  <cp:lastModifiedBy>Начальник ОИЗ</cp:lastModifiedBy>
  <cp:revision>5</cp:revision>
  <cp:lastPrinted>2018-12-21T04:16:00Z</cp:lastPrinted>
  <dcterms:created xsi:type="dcterms:W3CDTF">2018-12-20T12:06:00Z</dcterms:created>
  <dcterms:modified xsi:type="dcterms:W3CDTF">2018-12-21T04:21:00Z</dcterms:modified>
</cp:coreProperties>
</file>