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45FB" w:rsidRPr="00F535E8" w:rsidRDefault="002245FB" w:rsidP="002245FB">
      <w:pPr>
        <w:jc w:val="center"/>
        <w:rPr>
          <w:b/>
          <w:sz w:val="28"/>
          <w:szCs w:val="28"/>
        </w:rPr>
      </w:pPr>
      <w:r w:rsidRPr="001979E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0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DF4AC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5FB" w:rsidRDefault="002245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45FB">
        <w:rPr>
          <w:rFonts w:ascii="Times New Roman" w:hAnsi="Times New Roman" w:cs="Times New Roman"/>
          <w:sz w:val="28"/>
          <w:szCs w:val="28"/>
        </w:rPr>
        <w:t>09.12.2019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45F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C2F">
        <w:rPr>
          <w:rFonts w:ascii="Times New Roman" w:hAnsi="Times New Roman" w:cs="Times New Roman"/>
          <w:sz w:val="28"/>
          <w:szCs w:val="28"/>
        </w:rPr>
        <w:t xml:space="preserve"> </w:t>
      </w:r>
      <w:r w:rsidR="002245FB">
        <w:rPr>
          <w:rFonts w:ascii="Times New Roman" w:hAnsi="Times New Roman" w:cs="Times New Roman"/>
          <w:sz w:val="28"/>
          <w:szCs w:val="28"/>
        </w:rPr>
        <w:t>992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6E84" w:rsidRDefault="00A218B8" w:rsidP="00BC6E84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9251D1" w:rsidRPr="00206CD4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регламент</w:t>
      </w:r>
      <w:r w:rsidR="00B31340">
        <w:rPr>
          <w:sz w:val="28"/>
          <w:szCs w:val="28"/>
        </w:rPr>
        <w:t>а</w:t>
      </w:r>
      <w:r w:rsidRPr="00206CD4">
        <w:rPr>
          <w:sz w:val="28"/>
          <w:szCs w:val="28"/>
        </w:rPr>
        <w:t xml:space="preserve"> </w:t>
      </w:r>
    </w:p>
    <w:p w:rsidR="00BC6E84" w:rsidRDefault="001D6D35" w:rsidP="00BC6E84">
      <w:pPr>
        <w:widowControl w:val="0"/>
        <w:suppressAutoHyphens w:val="0"/>
        <w:rPr>
          <w:sz w:val="28"/>
          <w:szCs w:val="28"/>
        </w:rPr>
      </w:pPr>
      <w:r w:rsidRPr="00E97F5D">
        <w:rPr>
          <w:sz w:val="28"/>
          <w:szCs w:val="28"/>
        </w:rPr>
        <w:t>предоставления</w:t>
      </w:r>
      <w:r w:rsidR="00B31340">
        <w:rPr>
          <w:sz w:val="28"/>
          <w:szCs w:val="28"/>
        </w:rPr>
        <w:t xml:space="preserve"> </w:t>
      </w:r>
      <w:r w:rsidRPr="00E97F5D">
        <w:rPr>
          <w:sz w:val="28"/>
          <w:szCs w:val="28"/>
        </w:rPr>
        <w:t>муниципальной услуги</w:t>
      </w:r>
      <w:r w:rsidR="00961F8F">
        <w:rPr>
          <w:sz w:val="28"/>
          <w:szCs w:val="28"/>
        </w:rPr>
        <w:t xml:space="preserve"> </w:t>
      </w:r>
    </w:p>
    <w:p w:rsidR="00B63264" w:rsidRDefault="00B31340" w:rsidP="00BC6E84">
      <w:pPr>
        <w:widowControl w:val="0"/>
        <w:suppressAutoHyphens w:val="0"/>
        <w:rPr>
          <w:sz w:val="28"/>
          <w:szCs w:val="28"/>
        </w:rPr>
      </w:pPr>
      <w:r w:rsidRPr="00D867B5">
        <w:rPr>
          <w:sz w:val="28"/>
          <w:szCs w:val="28"/>
        </w:rPr>
        <w:t xml:space="preserve">«Предоставление земельных участков членам </w:t>
      </w:r>
    </w:p>
    <w:p w:rsidR="00BC6E84" w:rsidRDefault="00B31340" w:rsidP="00BC6E84">
      <w:pPr>
        <w:widowControl w:val="0"/>
        <w:suppressAutoHyphens w:val="0"/>
        <w:rPr>
          <w:sz w:val="28"/>
          <w:szCs w:val="28"/>
        </w:rPr>
      </w:pPr>
      <w:r w:rsidRPr="00D867B5">
        <w:rPr>
          <w:sz w:val="28"/>
          <w:szCs w:val="28"/>
        </w:rPr>
        <w:t xml:space="preserve">некоммерческих организаций, созданных </w:t>
      </w:r>
    </w:p>
    <w:p w:rsidR="00BC6E84" w:rsidRDefault="00B31340" w:rsidP="00BC6E84">
      <w:pPr>
        <w:widowControl w:val="0"/>
        <w:suppressAutoHyphens w:val="0"/>
        <w:rPr>
          <w:sz w:val="28"/>
          <w:szCs w:val="28"/>
        </w:rPr>
      </w:pPr>
      <w:r w:rsidRPr="00D867B5">
        <w:rPr>
          <w:sz w:val="28"/>
          <w:szCs w:val="28"/>
        </w:rPr>
        <w:t>до 1 января 2019 г</w:t>
      </w:r>
      <w:r w:rsidR="00B63264">
        <w:rPr>
          <w:sz w:val="28"/>
          <w:szCs w:val="28"/>
        </w:rPr>
        <w:t>.</w:t>
      </w:r>
      <w:r w:rsidRPr="00D867B5">
        <w:rPr>
          <w:sz w:val="28"/>
          <w:szCs w:val="28"/>
        </w:rPr>
        <w:t xml:space="preserve"> для ведения садоводства, </w:t>
      </w:r>
    </w:p>
    <w:p w:rsidR="00BC6E84" w:rsidRDefault="00B31340" w:rsidP="00BC6E84">
      <w:pPr>
        <w:widowControl w:val="0"/>
        <w:suppressAutoHyphens w:val="0"/>
        <w:rPr>
          <w:sz w:val="28"/>
          <w:szCs w:val="28"/>
        </w:rPr>
      </w:pPr>
      <w:r w:rsidRPr="00D867B5">
        <w:rPr>
          <w:sz w:val="28"/>
          <w:szCs w:val="28"/>
        </w:rPr>
        <w:t>огородничества или дачного хозяйства</w:t>
      </w:r>
      <w:r w:rsidR="00B63264">
        <w:rPr>
          <w:sz w:val="28"/>
          <w:szCs w:val="28"/>
        </w:rPr>
        <w:t>,</w:t>
      </w:r>
      <w:r w:rsidRPr="00D867B5">
        <w:rPr>
          <w:sz w:val="28"/>
          <w:szCs w:val="28"/>
        </w:rPr>
        <w:t xml:space="preserve"> либо </w:t>
      </w:r>
    </w:p>
    <w:p w:rsidR="00BC6E84" w:rsidRDefault="00B31340" w:rsidP="00BC6E84">
      <w:pPr>
        <w:widowControl w:val="0"/>
        <w:suppressAutoHyphens w:val="0"/>
        <w:rPr>
          <w:sz w:val="28"/>
          <w:szCs w:val="28"/>
        </w:rPr>
      </w:pPr>
      <w:r w:rsidRPr="00D867B5">
        <w:rPr>
          <w:sz w:val="28"/>
          <w:szCs w:val="28"/>
        </w:rPr>
        <w:t xml:space="preserve">садоводческих или огороднических некоммерческих </w:t>
      </w:r>
    </w:p>
    <w:p w:rsidR="00985909" w:rsidRDefault="00B63264" w:rsidP="00BC6E84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товариществ</w:t>
      </w:r>
      <w:r w:rsidR="00B31340" w:rsidRPr="00D867B5">
        <w:rPr>
          <w:sz w:val="28"/>
          <w:szCs w:val="28"/>
        </w:rPr>
        <w:t xml:space="preserve"> без проведения торгов в собственность бесплатно</w:t>
      </w:r>
      <w:r w:rsidR="00C7627D">
        <w:rPr>
          <w:sz w:val="28"/>
          <w:szCs w:val="28"/>
        </w:rPr>
        <w:t>»</w:t>
      </w:r>
      <w:r w:rsidR="00B31340" w:rsidRPr="00150BFF">
        <w:rPr>
          <w:sz w:val="28"/>
          <w:szCs w:val="28"/>
        </w:rPr>
        <w:t xml:space="preserve"> </w:t>
      </w:r>
    </w:p>
    <w:p w:rsidR="00A218B8" w:rsidRDefault="00A218B8" w:rsidP="001D6D35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275AEF" w:rsidRPr="00CF5637">
        <w:rPr>
          <w:sz w:val="28"/>
          <w:szCs w:val="28"/>
        </w:rPr>
        <w:t>постановление</w:t>
      </w:r>
      <w:r w:rsidR="00275AEF">
        <w:rPr>
          <w:sz w:val="28"/>
          <w:szCs w:val="28"/>
        </w:rPr>
        <w:t>м</w:t>
      </w:r>
      <w:r w:rsidR="00275AEF" w:rsidRPr="00CF5637">
        <w:rPr>
          <w:sz w:val="28"/>
          <w:szCs w:val="28"/>
        </w:rPr>
        <w:t xml:space="preserve"> Правительства Российской Федерации</w:t>
      </w:r>
      <w:r w:rsidR="00275AEF">
        <w:rPr>
          <w:sz w:val="28"/>
          <w:szCs w:val="28"/>
        </w:rPr>
        <w:t xml:space="preserve"> </w:t>
      </w:r>
      <w:r w:rsidR="00275AEF" w:rsidRPr="00CF5637">
        <w:rPr>
          <w:sz w:val="28"/>
          <w:szCs w:val="28"/>
        </w:rPr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B31340">
        <w:rPr>
          <w:sz w:val="28"/>
          <w:szCs w:val="28"/>
        </w:rPr>
        <w:t>,</w:t>
      </w:r>
      <w:r w:rsidR="00275AEF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постановлением администрации Суровикинского муниципального района Волгоградской области от 24.07.2013 №</w:t>
      </w:r>
      <w:r w:rsidR="00C7627D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 xml:space="preserve">1212 «О разработке и утверждении административных регламентов предоставления муниципальных услуг», </w:t>
      </w:r>
      <w:r w:rsidR="0087543F"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B31340" w:rsidRDefault="00A218B8" w:rsidP="00B3134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предоставления</w:t>
      </w:r>
      <w:r w:rsidR="00B31340">
        <w:rPr>
          <w:sz w:val="28"/>
          <w:szCs w:val="28"/>
        </w:rPr>
        <w:t xml:space="preserve"> </w:t>
      </w:r>
      <w:r w:rsidR="00B31340" w:rsidRPr="00E97F5D">
        <w:rPr>
          <w:sz w:val="28"/>
          <w:szCs w:val="28"/>
        </w:rPr>
        <w:t>муниципальной услуги</w:t>
      </w:r>
      <w:r w:rsidR="00B31340">
        <w:rPr>
          <w:sz w:val="28"/>
          <w:szCs w:val="28"/>
        </w:rPr>
        <w:t xml:space="preserve"> </w:t>
      </w:r>
      <w:r w:rsidR="00B31340" w:rsidRPr="00D867B5">
        <w:rPr>
          <w:sz w:val="28"/>
          <w:szCs w:val="28"/>
        </w:rPr>
        <w:t>«Предоставление земельных участков гражданам членам некоммерческих организаций, созданных до 1 января 2019 г</w:t>
      </w:r>
      <w:r w:rsidR="003D1827">
        <w:rPr>
          <w:sz w:val="28"/>
          <w:szCs w:val="28"/>
        </w:rPr>
        <w:t>.</w:t>
      </w:r>
      <w:r w:rsidR="00B31340" w:rsidRPr="00D867B5">
        <w:rPr>
          <w:sz w:val="28"/>
          <w:szCs w:val="28"/>
        </w:rPr>
        <w:t xml:space="preserve"> для ведения садоводства, огородничества или дачного хозяйства</w:t>
      </w:r>
      <w:r w:rsidR="00B63264">
        <w:rPr>
          <w:sz w:val="28"/>
          <w:szCs w:val="28"/>
        </w:rPr>
        <w:t>,</w:t>
      </w:r>
      <w:r w:rsidR="00B31340" w:rsidRPr="00D867B5">
        <w:rPr>
          <w:sz w:val="28"/>
          <w:szCs w:val="28"/>
        </w:rPr>
        <w:t xml:space="preserve"> либо садоводческих или огородниче</w:t>
      </w:r>
      <w:r w:rsidR="00B63264">
        <w:rPr>
          <w:sz w:val="28"/>
          <w:szCs w:val="28"/>
        </w:rPr>
        <w:t>ских некоммерческих товариществ</w:t>
      </w:r>
      <w:r w:rsidR="00B31340" w:rsidRPr="00D867B5">
        <w:rPr>
          <w:sz w:val="28"/>
          <w:szCs w:val="28"/>
        </w:rPr>
        <w:t xml:space="preserve"> без проведения торгов в собственность бесплатно</w:t>
      </w:r>
      <w:r w:rsidR="00C7627D">
        <w:rPr>
          <w:sz w:val="28"/>
          <w:szCs w:val="28"/>
        </w:rPr>
        <w:t>».</w:t>
      </w:r>
      <w:r w:rsidR="00B31340" w:rsidRPr="00150BFF">
        <w:rPr>
          <w:sz w:val="28"/>
          <w:szCs w:val="28"/>
        </w:rPr>
        <w:t xml:space="preserve"> </w:t>
      </w:r>
    </w:p>
    <w:p w:rsidR="00B31340" w:rsidRDefault="00B31340" w:rsidP="00B3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BE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0BBE">
        <w:rPr>
          <w:rFonts w:ascii="Times New Roman" w:hAnsi="Times New Roman" w:cs="Times New Roman"/>
          <w:sz w:val="28"/>
          <w:szCs w:val="28"/>
        </w:rPr>
        <w:t xml:space="preserve"> силу</w:t>
      </w:r>
      <w:r w:rsidR="00C7627D">
        <w:rPr>
          <w:rFonts w:ascii="Times New Roman" w:hAnsi="Times New Roman" w:cs="Times New Roman"/>
          <w:sz w:val="28"/>
          <w:szCs w:val="28"/>
        </w:rPr>
        <w:t>:</w:t>
      </w:r>
      <w:r w:rsidRPr="00D9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4F" w:rsidRDefault="005D334F" w:rsidP="005D33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постановление администрации Суровикинского муниципального района Волгоградской области от 11.12.2015 № 1056 «Об утверждении административного регламента предоставления муниципальной услуги «Оформление земельных участков, находящихся в муниципальной собственности,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бесплатно»;</w:t>
      </w:r>
    </w:p>
    <w:p w:rsidR="00842450" w:rsidRPr="005D334F" w:rsidRDefault="005D334F" w:rsidP="005D33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lastRenderedPageBreak/>
        <w:t xml:space="preserve">- </w:t>
      </w:r>
      <w:r w:rsidRPr="005D334F">
        <w:rPr>
          <w:bCs/>
          <w:sz w:val="28"/>
          <w:szCs w:val="28"/>
          <w:lang w:eastAsia="ru-RU"/>
        </w:rPr>
        <w:t>постановлени</w:t>
      </w:r>
      <w:r>
        <w:rPr>
          <w:bCs/>
          <w:sz w:val="28"/>
          <w:szCs w:val="28"/>
          <w:lang w:eastAsia="ru-RU"/>
        </w:rPr>
        <w:t>е</w:t>
      </w:r>
      <w:r w:rsidRPr="005D334F">
        <w:rPr>
          <w:b/>
          <w:bCs/>
          <w:color w:val="392C69"/>
          <w:sz w:val="28"/>
          <w:szCs w:val="28"/>
          <w:lang w:eastAsia="ru-RU"/>
        </w:rPr>
        <w:t xml:space="preserve"> </w:t>
      </w:r>
      <w:r w:rsidRPr="005D334F">
        <w:rPr>
          <w:bCs/>
          <w:sz w:val="28"/>
          <w:szCs w:val="28"/>
          <w:lang w:eastAsia="ru-RU"/>
        </w:rPr>
        <w:t>администрации Суровикинского муниципального района Волгоградской обл</w:t>
      </w:r>
      <w:r>
        <w:rPr>
          <w:bCs/>
          <w:sz w:val="28"/>
          <w:szCs w:val="28"/>
          <w:lang w:eastAsia="ru-RU"/>
        </w:rPr>
        <w:t>асти</w:t>
      </w:r>
      <w:r w:rsidRPr="005D334F">
        <w:rPr>
          <w:bCs/>
          <w:sz w:val="28"/>
          <w:szCs w:val="28"/>
          <w:lang w:eastAsia="ru-RU"/>
        </w:rPr>
        <w:t xml:space="preserve"> от 29.08.2017 </w:t>
      </w:r>
      <w:r>
        <w:rPr>
          <w:bCs/>
          <w:sz w:val="28"/>
          <w:szCs w:val="28"/>
          <w:lang w:eastAsia="ru-RU"/>
        </w:rPr>
        <w:t>№</w:t>
      </w:r>
      <w:r w:rsidRPr="005D334F">
        <w:rPr>
          <w:bCs/>
          <w:sz w:val="28"/>
          <w:szCs w:val="28"/>
          <w:lang w:eastAsia="ru-RU"/>
        </w:rPr>
        <w:t xml:space="preserve"> 712 </w:t>
      </w:r>
      <w:r>
        <w:rPr>
          <w:bCs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внесении изменений в постановление администрации Суровикинского муниципального района Волгоградской области от 11.12.2015 N 1056 «Об утверждении административного регламента предоставления муниципальной услуги «Оформление земельных участков, находящихся в муниципальной собственности,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бесплатно».</w:t>
      </w:r>
    </w:p>
    <w:p w:rsidR="00706C14" w:rsidRPr="00A218B8" w:rsidRDefault="00B31340" w:rsidP="00706C14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вступает в силу после </w:t>
      </w:r>
      <w:r w:rsidR="00706C14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706C14" w:rsidRPr="00A218B8">
        <w:rPr>
          <w:sz w:val="28"/>
          <w:szCs w:val="28"/>
        </w:rPr>
        <w:t xml:space="preserve">Суровикинского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Волгоградская область, г.Суровикино,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B31340" w:rsidRPr="00F434FE" w:rsidRDefault="00B31340" w:rsidP="00B31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34F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Гегину Т.А.</w:t>
      </w:r>
    </w:p>
    <w:p w:rsidR="00B31340" w:rsidRDefault="00B31340" w:rsidP="00B31340">
      <w:pPr>
        <w:rPr>
          <w:sz w:val="28"/>
          <w:szCs w:val="28"/>
        </w:rPr>
      </w:pPr>
    </w:p>
    <w:p w:rsidR="00B31340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2245FB" w:rsidRDefault="002245FB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2245FB" w:rsidRPr="00A218B8" w:rsidRDefault="002245FB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2245FB">
      <w:headerReference w:type="default" r:id="rId8"/>
      <w:pgSz w:w="11906" w:h="16838"/>
      <w:pgMar w:top="567" w:right="849" w:bottom="709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C6" w:rsidRDefault="00DF4AC6" w:rsidP="00507AA2">
      <w:r>
        <w:separator/>
      </w:r>
    </w:p>
  </w:endnote>
  <w:endnote w:type="continuationSeparator" w:id="0">
    <w:p w:rsidR="00DF4AC6" w:rsidRDefault="00DF4AC6" w:rsidP="005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C6" w:rsidRDefault="00DF4AC6" w:rsidP="00507AA2">
      <w:r>
        <w:separator/>
      </w:r>
    </w:p>
  </w:footnote>
  <w:footnote w:type="continuationSeparator" w:id="0">
    <w:p w:rsidR="00DF4AC6" w:rsidRDefault="00DF4AC6" w:rsidP="0050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45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192B" w:rsidRPr="002245FB" w:rsidRDefault="00DF4AC6">
        <w:pPr>
          <w:pStyle w:val="ab"/>
          <w:jc w:val="center"/>
          <w:rPr>
            <w:sz w:val="24"/>
            <w:szCs w:val="24"/>
          </w:rPr>
        </w:pPr>
        <w:r w:rsidRPr="002245FB">
          <w:rPr>
            <w:sz w:val="24"/>
            <w:szCs w:val="24"/>
          </w:rPr>
          <w:fldChar w:fldCharType="begin"/>
        </w:r>
        <w:r w:rsidRPr="002245FB">
          <w:rPr>
            <w:sz w:val="24"/>
            <w:szCs w:val="24"/>
          </w:rPr>
          <w:instrText xml:space="preserve"> PAGE   \* MERGEFORMAT </w:instrText>
        </w:r>
        <w:r w:rsidRPr="002245FB">
          <w:rPr>
            <w:sz w:val="24"/>
            <w:szCs w:val="24"/>
          </w:rPr>
          <w:fldChar w:fldCharType="separate"/>
        </w:r>
        <w:r w:rsidR="002245FB">
          <w:rPr>
            <w:noProof/>
            <w:sz w:val="24"/>
            <w:szCs w:val="24"/>
          </w:rPr>
          <w:t>2</w:t>
        </w:r>
        <w:r w:rsidRPr="002245FB">
          <w:rPr>
            <w:noProof/>
            <w:sz w:val="24"/>
            <w:szCs w:val="24"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18"/>
    <w:rsid w:val="00002B33"/>
    <w:rsid w:val="000337B3"/>
    <w:rsid w:val="00033E76"/>
    <w:rsid w:val="00050990"/>
    <w:rsid w:val="0005324E"/>
    <w:rsid w:val="00066BD3"/>
    <w:rsid w:val="0007681B"/>
    <w:rsid w:val="00077C86"/>
    <w:rsid w:val="000E2C8E"/>
    <w:rsid w:val="00115F97"/>
    <w:rsid w:val="00144BFC"/>
    <w:rsid w:val="00164B8A"/>
    <w:rsid w:val="00183D39"/>
    <w:rsid w:val="001B0769"/>
    <w:rsid w:val="001B362A"/>
    <w:rsid w:val="001B45FC"/>
    <w:rsid w:val="001B6D2A"/>
    <w:rsid w:val="001C4B4D"/>
    <w:rsid w:val="001D6D35"/>
    <w:rsid w:val="0020217C"/>
    <w:rsid w:val="00204B2E"/>
    <w:rsid w:val="00206CD4"/>
    <w:rsid w:val="002245FB"/>
    <w:rsid w:val="00236D78"/>
    <w:rsid w:val="00250C61"/>
    <w:rsid w:val="00256C3F"/>
    <w:rsid w:val="00275AEF"/>
    <w:rsid w:val="002C5014"/>
    <w:rsid w:val="002D4CA4"/>
    <w:rsid w:val="003079DF"/>
    <w:rsid w:val="0033488D"/>
    <w:rsid w:val="00337A19"/>
    <w:rsid w:val="00350DF8"/>
    <w:rsid w:val="00366D80"/>
    <w:rsid w:val="00395707"/>
    <w:rsid w:val="00397593"/>
    <w:rsid w:val="003D1827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F73C3"/>
    <w:rsid w:val="00507AA2"/>
    <w:rsid w:val="00521BEA"/>
    <w:rsid w:val="00523D4A"/>
    <w:rsid w:val="00545EB1"/>
    <w:rsid w:val="005463B9"/>
    <w:rsid w:val="00560C62"/>
    <w:rsid w:val="00583965"/>
    <w:rsid w:val="005A1FF5"/>
    <w:rsid w:val="005C12C2"/>
    <w:rsid w:val="005D334F"/>
    <w:rsid w:val="005E3E95"/>
    <w:rsid w:val="0061465C"/>
    <w:rsid w:val="00631E08"/>
    <w:rsid w:val="00646E0D"/>
    <w:rsid w:val="00691819"/>
    <w:rsid w:val="00695F96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A2462"/>
    <w:rsid w:val="008C6C82"/>
    <w:rsid w:val="008E561B"/>
    <w:rsid w:val="00906A37"/>
    <w:rsid w:val="00915E4C"/>
    <w:rsid w:val="009251D1"/>
    <w:rsid w:val="00927ADE"/>
    <w:rsid w:val="00930642"/>
    <w:rsid w:val="00961F8F"/>
    <w:rsid w:val="00977472"/>
    <w:rsid w:val="00985909"/>
    <w:rsid w:val="00994C71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71F3C"/>
    <w:rsid w:val="00A73B85"/>
    <w:rsid w:val="00AA0855"/>
    <w:rsid w:val="00AA7084"/>
    <w:rsid w:val="00AC0C56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5718"/>
    <w:rsid w:val="00BB2A92"/>
    <w:rsid w:val="00BB32F0"/>
    <w:rsid w:val="00BB379A"/>
    <w:rsid w:val="00BC6AD0"/>
    <w:rsid w:val="00BC6E84"/>
    <w:rsid w:val="00BD71D3"/>
    <w:rsid w:val="00BE5FC7"/>
    <w:rsid w:val="00C027F1"/>
    <w:rsid w:val="00C1036D"/>
    <w:rsid w:val="00C15C2F"/>
    <w:rsid w:val="00C20FA5"/>
    <w:rsid w:val="00C25778"/>
    <w:rsid w:val="00C26D63"/>
    <w:rsid w:val="00C36CF2"/>
    <w:rsid w:val="00C4366A"/>
    <w:rsid w:val="00C73DCA"/>
    <w:rsid w:val="00C75435"/>
    <w:rsid w:val="00C7627D"/>
    <w:rsid w:val="00C864C1"/>
    <w:rsid w:val="00CB118A"/>
    <w:rsid w:val="00CD2676"/>
    <w:rsid w:val="00D117C4"/>
    <w:rsid w:val="00D43417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DF4AC6"/>
    <w:rsid w:val="00E442D5"/>
    <w:rsid w:val="00EA6B23"/>
    <w:rsid w:val="00EC1050"/>
    <w:rsid w:val="00EC6FD8"/>
    <w:rsid w:val="00ED588D"/>
    <w:rsid w:val="00EE1A4E"/>
    <w:rsid w:val="00EE2E6C"/>
    <w:rsid w:val="00F2478F"/>
    <w:rsid w:val="00F53939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4075590"/>
  <w15:docId w15:val="{8D6495FB-9CB0-472C-BCEA-C0AA7385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SpecOO</cp:lastModifiedBy>
  <cp:revision>14</cp:revision>
  <cp:lastPrinted>2019-11-06T06:08:00Z</cp:lastPrinted>
  <dcterms:created xsi:type="dcterms:W3CDTF">2019-10-29T04:35:00Z</dcterms:created>
  <dcterms:modified xsi:type="dcterms:W3CDTF">2019-12-10T04:18:00Z</dcterms:modified>
</cp:coreProperties>
</file>