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56396" w:rsidRDefault="003915E1" w:rsidP="00B563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.6pt">
            <v:imagedata r:id="rId7" o:title="Герб"/>
            <o:lock v:ext="edit" aspectratio="f"/>
          </v:shape>
        </w:pict>
      </w:r>
    </w:p>
    <w:p w:rsidR="00B56396" w:rsidRPr="003A26B1" w:rsidRDefault="00B56396" w:rsidP="00B56396">
      <w:pPr>
        <w:jc w:val="center"/>
        <w:rPr>
          <w:sz w:val="10"/>
          <w:szCs w:val="10"/>
        </w:rPr>
      </w:pPr>
    </w:p>
    <w:p w:rsidR="00B56396" w:rsidRPr="00C87E5C" w:rsidRDefault="00B56396" w:rsidP="00B56396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  <w:r w:rsidRPr="00C87E5C">
        <w:rPr>
          <w:b/>
          <w:sz w:val="28"/>
        </w:rPr>
        <w:t xml:space="preserve"> СУРОВИКИНСКОГО </w:t>
      </w:r>
    </w:p>
    <w:p w:rsidR="00B56396" w:rsidRPr="00C87E5C" w:rsidRDefault="00B56396" w:rsidP="00B56396">
      <w:pPr>
        <w:jc w:val="center"/>
        <w:rPr>
          <w:b/>
          <w:sz w:val="28"/>
        </w:rPr>
      </w:pPr>
      <w:r w:rsidRPr="00C87E5C">
        <w:rPr>
          <w:b/>
          <w:sz w:val="28"/>
        </w:rPr>
        <w:t xml:space="preserve">МУНИЦИПАЛЬНОГО РАЙОНА </w:t>
      </w:r>
    </w:p>
    <w:p w:rsidR="00B56396" w:rsidRPr="00A1750F" w:rsidRDefault="00C15634" w:rsidP="00B56396">
      <w:pPr>
        <w:jc w:val="center"/>
        <w:rPr>
          <w:b/>
          <w:sz w:val="28"/>
        </w:rPr>
      </w:pPr>
      <w:r>
        <w:pict>
          <v:line id="_x0000_s1028" style="position:absolute;left:0;text-align:left;z-index:1" from="1.1pt,18.2pt" to="461.9pt,18.2pt" o:allowincell="f" strokeweight="1.5pt">
            <w10:wrap anchorx="page"/>
          </v:line>
        </w:pict>
      </w:r>
      <w:r w:rsidR="00B56396" w:rsidRPr="00C87E5C">
        <w:rPr>
          <w:b/>
          <w:sz w:val="28"/>
        </w:rPr>
        <w:t>ВОЛГОГРАДСКОЙ ОБЛАСТИ</w:t>
      </w:r>
    </w:p>
    <w:p w:rsidR="00D411A6" w:rsidRPr="00B310E6" w:rsidRDefault="00A44FCA">
      <w:pPr>
        <w:pStyle w:val="4"/>
        <w:ind w:left="0" w:right="-1" w:firstLine="0"/>
        <w:jc w:val="center"/>
      </w:pPr>
      <w:r w:rsidRPr="00B310E6">
        <w:rPr>
          <w:rFonts w:ascii="Times New Roman" w:hAnsi="Times New Roman"/>
        </w:rPr>
        <w:t xml:space="preserve">ПРОЕКТ </w:t>
      </w:r>
      <w:r w:rsidR="00D411A6" w:rsidRPr="00B310E6">
        <w:rPr>
          <w:rFonts w:ascii="Times New Roman" w:hAnsi="Times New Roman"/>
        </w:rPr>
        <w:t>ПОСТАНОВЛЕНИ</w:t>
      </w:r>
      <w:r w:rsidRPr="00B310E6">
        <w:rPr>
          <w:rFonts w:ascii="Times New Roman" w:hAnsi="Times New Roman"/>
        </w:rPr>
        <w:t>Я</w:t>
      </w:r>
    </w:p>
    <w:p w:rsidR="00D411A6" w:rsidRPr="00B310E6" w:rsidRDefault="00D411A6">
      <w:pPr>
        <w:rPr>
          <w:sz w:val="28"/>
          <w:szCs w:val="28"/>
        </w:rPr>
      </w:pPr>
    </w:p>
    <w:p w:rsidR="00D411A6" w:rsidRPr="00B310E6" w:rsidRDefault="00D411A6">
      <w:pPr>
        <w:ind w:right="-1"/>
        <w:rPr>
          <w:bCs/>
          <w:sz w:val="28"/>
          <w:szCs w:val="28"/>
        </w:rPr>
      </w:pPr>
      <w:r w:rsidRPr="00B310E6">
        <w:rPr>
          <w:bCs/>
          <w:sz w:val="28"/>
          <w:szCs w:val="28"/>
        </w:rPr>
        <w:t xml:space="preserve">от </w:t>
      </w:r>
      <w:r w:rsidR="00A44FCA" w:rsidRPr="00B310E6">
        <w:rPr>
          <w:bCs/>
          <w:sz w:val="28"/>
          <w:szCs w:val="28"/>
        </w:rPr>
        <w:t xml:space="preserve">                       </w:t>
      </w:r>
      <w:r w:rsidR="00301E15">
        <w:rPr>
          <w:bCs/>
          <w:sz w:val="28"/>
          <w:szCs w:val="28"/>
        </w:rPr>
        <w:t xml:space="preserve">     </w:t>
      </w:r>
      <w:r w:rsidR="00B80054">
        <w:rPr>
          <w:bCs/>
          <w:sz w:val="28"/>
          <w:szCs w:val="28"/>
        </w:rPr>
        <w:t xml:space="preserve">      </w:t>
      </w:r>
      <w:r w:rsidR="007A7401" w:rsidRPr="00B310E6">
        <w:rPr>
          <w:bCs/>
          <w:sz w:val="28"/>
          <w:szCs w:val="28"/>
        </w:rPr>
        <w:t xml:space="preserve">      </w:t>
      </w:r>
      <w:r w:rsidRPr="00B310E6">
        <w:rPr>
          <w:bCs/>
          <w:sz w:val="28"/>
          <w:szCs w:val="28"/>
        </w:rPr>
        <w:t xml:space="preserve">№ </w:t>
      </w:r>
    </w:p>
    <w:p w:rsidR="00A44FCA" w:rsidRPr="00B310E6" w:rsidRDefault="00A44FCA" w:rsidP="00B56396">
      <w:pPr>
        <w:ind w:left="737" w:right="-1"/>
        <w:rPr>
          <w:bCs/>
          <w:sz w:val="28"/>
          <w:szCs w:val="28"/>
        </w:rPr>
      </w:pPr>
    </w:p>
    <w:p w:rsidR="00A44FCA" w:rsidRPr="00B310E6" w:rsidRDefault="007B5AD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с</w:t>
      </w:r>
      <w:r w:rsidR="00A44FCA" w:rsidRPr="00B310E6">
        <w:rPr>
          <w:rFonts w:ascii="Times New Roman" w:hAnsi="Times New Roman" w:cs="Times New Roman"/>
          <w:b w:val="0"/>
          <w:sz w:val="28"/>
          <w:szCs w:val="28"/>
        </w:rPr>
        <w:t xml:space="preserve">остав комиссии </w:t>
      </w:r>
    </w:p>
    <w:p w:rsidR="00A44FCA" w:rsidRPr="00B310E6" w:rsidRDefault="00A44FC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B310E6">
        <w:rPr>
          <w:rFonts w:ascii="Times New Roman" w:hAnsi="Times New Roman" w:cs="Times New Roman"/>
          <w:b w:val="0"/>
          <w:sz w:val="28"/>
          <w:szCs w:val="28"/>
        </w:rPr>
        <w:t xml:space="preserve">по установлению оплаты труда руководителям </w:t>
      </w:r>
    </w:p>
    <w:p w:rsidR="00A44FCA" w:rsidRPr="00B310E6" w:rsidRDefault="00A44FC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B310E6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учреждений, функции и </w:t>
      </w:r>
    </w:p>
    <w:p w:rsidR="00A44FCA" w:rsidRPr="00B310E6" w:rsidRDefault="00A44FC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B310E6">
        <w:rPr>
          <w:rFonts w:ascii="Times New Roman" w:hAnsi="Times New Roman" w:cs="Times New Roman"/>
          <w:b w:val="0"/>
          <w:sz w:val="28"/>
          <w:szCs w:val="28"/>
        </w:rPr>
        <w:t>полномочия учредителя которых осуществляет</w:t>
      </w:r>
    </w:p>
    <w:p w:rsidR="00A44FCA" w:rsidRPr="00B310E6" w:rsidRDefault="00A44FC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B310E6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Суровикинского муниципального </w:t>
      </w:r>
    </w:p>
    <w:p w:rsidR="00A44FCA" w:rsidRPr="00B310E6" w:rsidRDefault="00A44FC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B310E6">
        <w:rPr>
          <w:rFonts w:ascii="Times New Roman" w:hAnsi="Times New Roman" w:cs="Times New Roman"/>
          <w:b w:val="0"/>
          <w:sz w:val="28"/>
          <w:szCs w:val="28"/>
        </w:rPr>
        <w:t>района Волгоградской области, утвержденный</w:t>
      </w:r>
    </w:p>
    <w:p w:rsidR="00A44FCA" w:rsidRPr="00B310E6" w:rsidRDefault="00A44FC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B310E6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Суровикинского</w:t>
      </w:r>
    </w:p>
    <w:p w:rsidR="00A44FCA" w:rsidRPr="00B310E6" w:rsidRDefault="00A44FC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B310E6">
        <w:rPr>
          <w:rFonts w:ascii="Times New Roman" w:hAnsi="Times New Roman" w:cs="Times New Roman"/>
          <w:b w:val="0"/>
          <w:sz w:val="28"/>
          <w:szCs w:val="28"/>
        </w:rPr>
        <w:t>муниципального района Волгоградской области</w:t>
      </w:r>
    </w:p>
    <w:p w:rsidR="00D84969" w:rsidRPr="00B310E6" w:rsidRDefault="00A44FCA" w:rsidP="007B5AD3">
      <w:pPr>
        <w:pStyle w:val="ConsPlusTitle"/>
        <w:widowControl/>
        <w:rPr>
          <w:b w:val="0"/>
          <w:sz w:val="28"/>
          <w:szCs w:val="28"/>
        </w:rPr>
      </w:pPr>
      <w:r w:rsidRPr="00B310E6">
        <w:rPr>
          <w:rFonts w:ascii="Times New Roman" w:hAnsi="Times New Roman" w:cs="Times New Roman"/>
          <w:b w:val="0"/>
          <w:sz w:val="28"/>
          <w:szCs w:val="28"/>
        </w:rPr>
        <w:t xml:space="preserve">от 07.06.2016 № 873 </w:t>
      </w:r>
    </w:p>
    <w:p w:rsidR="0015420D" w:rsidRPr="009C0088" w:rsidRDefault="0015420D" w:rsidP="00315B2A">
      <w:pPr>
        <w:autoSpaceDE w:val="0"/>
        <w:jc w:val="both"/>
        <w:rPr>
          <w:sz w:val="28"/>
          <w:szCs w:val="28"/>
        </w:rPr>
      </w:pPr>
    </w:p>
    <w:p w:rsidR="009C0088" w:rsidRPr="009C0088" w:rsidRDefault="009C0088" w:rsidP="00315B2A">
      <w:pPr>
        <w:autoSpaceDE w:val="0"/>
        <w:jc w:val="both"/>
        <w:rPr>
          <w:sz w:val="28"/>
          <w:szCs w:val="28"/>
        </w:rPr>
      </w:pPr>
    </w:p>
    <w:p w:rsidR="0015420D" w:rsidRDefault="0015420D" w:rsidP="009C008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В связи с кадровыми изменениями, постановляю:</w:t>
      </w:r>
    </w:p>
    <w:p w:rsidR="00B310E6" w:rsidRPr="00B310E6" w:rsidRDefault="00F64964" w:rsidP="009C0088">
      <w:pPr>
        <w:pStyle w:val="ConsPlusTitle"/>
        <w:suppressAutoHyphens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10E6">
        <w:rPr>
          <w:rFonts w:ascii="Times New Roman" w:hAnsi="Times New Roman" w:cs="Times New Roman"/>
          <w:b w:val="0"/>
          <w:sz w:val="28"/>
          <w:szCs w:val="28"/>
        </w:rPr>
        <w:t>1.</w:t>
      </w:r>
      <w:r w:rsidR="009C00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5AD3">
        <w:rPr>
          <w:rFonts w:ascii="Times New Roman" w:hAnsi="Times New Roman" w:cs="Times New Roman"/>
          <w:b w:val="0"/>
          <w:sz w:val="28"/>
          <w:szCs w:val="28"/>
        </w:rPr>
        <w:t>Внести в с</w:t>
      </w:r>
      <w:r w:rsidR="00B310E6" w:rsidRPr="00B310E6">
        <w:rPr>
          <w:rFonts w:ascii="Times New Roman" w:hAnsi="Times New Roman" w:cs="Times New Roman"/>
          <w:b w:val="0"/>
          <w:sz w:val="28"/>
          <w:szCs w:val="28"/>
        </w:rPr>
        <w:t>остав комиссии по установлению оплаты труда руководителям муниципальных учреждений, функции и полномочия учредителя которых осуществляет администрация Суровикинского муниципального района Волгоградской области</w:t>
      </w:r>
      <w:r w:rsidR="007B5AD3">
        <w:rPr>
          <w:rFonts w:ascii="Times New Roman" w:hAnsi="Times New Roman" w:cs="Times New Roman"/>
          <w:b w:val="0"/>
          <w:sz w:val="28"/>
          <w:szCs w:val="28"/>
        </w:rPr>
        <w:t xml:space="preserve"> (далее</w:t>
      </w:r>
      <w:r w:rsidR="000A36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0088">
        <w:rPr>
          <w:rFonts w:ascii="Times New Roman" w:hAnsi="Times New Roman" w:cs="Times New Roman"/>
          <w:b w:val="0"/>
          <w:sz w:val="28"/>
          <w:szCs w:val="28"/>
        </w:rPr>
        <w:t>–</w:t>
      </w:r>
      <w:r w:rsidR="007B5AD3">
        <w:rPr>
          <w:rFonts w:ascii="Times New Roman" w:hAnsi="Times New Roman" w:cs="Times New Roman"/>
          <w:b w:val="0"/>
          <w:sz w:val="28"/>
          <w:szCs w:val="28"/>
        </w:rPr>
        <w:t xml:space="preserve"> комиссия)</w:t>
      </w:r>
      <w:r w:rsidR="00B310E6" w:rsidRPr="00B310E6">
        <w:rPr>
          <w:rFonts w:ascii="Times New Roman" w:hAnsi="Times New Roman" w:cs="Times New Roman"/>
          <w:b w:val="0"/>
          <w:sz w:val="28"/>
          <w:szCs w:val="28"/>
        </w:rPr>
        <w:t>, утвержденный постановлением администрации Суровикинского муниципального района Волгоградской области от 07.06.2016 № 873 «Об образовании комиссии по установлению оплаты труда руководителям муниципальных учреждений, функции и полномочия учредителя которых осуществляет администрация Суровикинского муниципального района Волгоградской области»,</w:t>
      </w:r>
      <w:r w:rsidR="007B5AD3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</w:t>
      </w:r>
      <w:r w:rsidR="00B310E6" w:rsidRPr="00B310E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A5277" w:rsidRDefault="00EA036E" w:rsidP="009C0088">
      <w:pPr>
        <w:pStyle w:val="ConsPlusTitle"/>
        <w:suppressAutoHyphens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B310E6" w:rsidRPr="00B310E6">
        <w:rPr>
          <w:rFonts w:ascii="Times New Roman" w:hAnsi="Times New Roman" w:cs="Times New Roman"/>
          <w:b w:val="0"/>
          <w:sz w:val="28"/>
          <w:szCs w:val="28"/>
        </w:rPr>
        <w:t>)</w:t>
      </w:r>
      <w:r w:rsidR="00F04F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5AD3">
        <w:rPr>
          <w:rFonts w:ascii="Times New Roman" w:hAnsi="Times New Roman" w:cs="Times New Roman"/>
          <w:b w:val="0"/>
          <w:sz w:val="28"/>
          <w:szCs w:val="28"/>
        </w:rPr>
        <w:t xml:space="preserve">вывести из состава комиссии </w:t>
      </w:r>
      <w:r w:rsidR="00FA6838">
        <w:rPr>
          <w:rFonts w:ascii="Times New Roman" w:hAnsi="Times New Roman" w:cs="Times New Roman"/>
          <w:b w:val="0"/>
          <w:sz w:val="28"/>
          <w:szCs w:val="28"/>
        </w:rPr>
        <w:t>Фильцову Я.М.;</w:t>
      </w:r>
    </w:p>
    <w:p w:rsidR="007B5AD3" w:rsidRDefault="00EA036E" w:rsidP="009C0088">
      <w:pPr>
        <w:pStyle w:val="ConsPlusTitle"/>
        <w:suppressAutoHyphens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F04F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0088">
        <w:rPr>
          <w:rFonts w:ascii="Times New Roman" w:hAnsi="Times New Roman" w:cs="Times New Roman"/>
          <w:b w:val="0"/>
          <w:sz w:val="28"/>
          <w:szCs w:val="28"/>
        </w:rPr>
        <w:t>ввести в состав комиссии</w:t>
      </w:r>
      <w:r w:rsidR="00301E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6838">
        <w:rPr>
          <w:rFonts w:ascii="Times New Roman" w:hAnsi="Times New Roman" w:cs="Times New Roman"/>
          <w:b w:val="0"/>
          <w:sz w:val="28"/>
          <w:szCs w:val="28"/>
        </w:rPr>
        <w:t>Луговкину Екатерину Юрьевну</w:t>
      </w:r>
      <w:r w:rsidR="003915E1">
        <w:rPr>
          <w:rFonts w:ascii="Times New Roman" w:hAnsi="Times New Roman" w:cs="Times New Roman"/>
          <w:b w:val="0"/>
          <w:sz w:val="28"/>
          <w:szCs w:val="28"/>
        </w:rPr>
        <w:t xml:space="preserve"> -</w:t>
      </w:r>
      <w:bookmarkStart w:id="0" w:name="_GoBack"/>
      <w:bookmarkEnd w:id="0"/>
      <w:r w:rsidR="007B5AD3">
        <w:rPr>
          <w:rFonts w:ascii="Times New Roman" w:hAnsi="Times New Roman" w:cs="Times New Roman"/>
          <w:b w:val="0"/>
          <w:sz w:val="28"/>
          <w:szCs w:val="28"/>
        </w:rPr>
        <w:t xml:space="preserve"> консультанта отдела экономики и инвестиционной политики администрации Суровикинского муниципально</w:t>
      </w:r>
      <w:r w:rsidR="003915E1">
        <w:rPr>
          <w:rFonts w:ascii="Times New Roman" w:hAnsi="Times New Roman" w:cs="Times New Roman"/>
          <w:b w:val="0"/>
          <w:sz w:val="28"/>
          <w:szCs w:val="28"/>
        </w:rPr>
        <w:t>го района Волгоградской области секретарем комиссии.</w:t>
      </w:r>
    </w:p>
    <w:p w:rsidR="003915E1" w:rsidRDefault="003915E1" w:rsidP="009C0088">
      <w:pPr>
        <w:pStyle w:val="ConsPlusTitle"/>
        <w:suppressAutoHyphens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 позицию:</w:t>
      </w:r>
    </w:p>
    <w:p w:rsidR="003915E1" w:rsidRDefault="003915E1" w:rsidP="009C0088">
      <w:pPr>
        <w:pStyle w:val="ConsPlusTitle"/>
        <w:suppressAutoHyphens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5953"/>
      </w:tblGrid>
      <w:tr w:rsidR="003915E1" w:rsidRPr="003915E1" w:rsidTr="003915E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E1" w:rsidRPr="003915E1" w:rsidRDefault="003915E1" w:rsidP="003915E1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3915E1">
              <w:rPr>
                <w:sz w:val="28"/>
                <w:szCs w:val="28"/>
                <w:lang w:eastAsia="en-US"/>
              </w:rPr>
              <w:t>«Михайловская Ирина Александровна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E1" w:rsidRPr="003915E1" w:rsidRDefault="003915E1" w:rsidP="003915E1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3915E1">
              <w:rPr>
                <w:sz w:val="28"/>
                <w:szCs w:val="28"/>
                <w:lang w:eastAsia="en-US"/>
              </w:rPr>
              <w:t>Начальник отдела муниципальной службы и работы с кадрами администрации Суровикинского муниципального района, секретарь комиссии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3915E1" w:rsidRDefault="003915E1" w:rsidP="009C0088">
      <w:pPr>
        <w:pStyle w:val="ConsPlusTitle"/>
        <w:suppressAutoHyphens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915E1" w:rsidRDefault="003915E1" w:rsidP="009C0088">
      <w:pPr>
        <w:pStyle w:val="ConsPlusTitle"/>
        <w:suppressAutoHyphens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заменить позицией: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5953"/>
      </w:tblGrid>
      <w:tr w:rsidR="003915E1" w:rsidRPr="003915E1" w:rsidTr="00B3153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E1" w:rsidRPr="003915E1" w:rsidRDefault="003915E1" w:rsidP="00B31532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3915E1">
              <w:rPr>
                <w:sz w:val="28"/>
                <w:szCs w:val="28"/>
                <w:lang w:eastAsia="en-US"/>
              </w:rPr>
              <w:lastRenderedPageBreak/>
              <w:t>«Михайловская Ирина Александровна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E1" w:rsidRPr="003915E1" w:rsidRDefault="003915E1" w:rsidP="003915E1">
            <w:pPr>
              <w:widowControl w:val="0"/>
              <w:suppressAutoHyphens w:val="0"/>
              <w:autoSpaceDE w:val="0"/>
              <w:autoSpaceDN w:val="0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3915E1">
              <w:rPr>
                <w:sz w:val="28"/>
                <w:szCs w:val="28"/>
                <w:lang w:eastAsia="en-US"/>
              </w:rPr>
              <w:t>Начальник отдела муниципальной службы и работы с кадрами администрации Суровикинского муниципального района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3915E1" w:rsidRDefault="003915E1" w:rsidP="009C0088">
      <w:pPr>
        <w:pStyle w:val="ConsPlusTitle"/>
        <w:suppressAutoHyphens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0377" w:rsidRDefault="0080574F" w:rsidP="009C0088">
      <w:pPr>
        <w:pStyle w:val="ab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40377">
        <w:rPr>
          <w:rFonts w:ascii="Times New Roman" w:hAnsi="Times New Roman"/>
          <w:sz w:val="28"/>
          <w:szCs w:val="28"/>
        </w:rPr>
        <w:t>. Настоящее постановление вступает в силу после его</w:t>
      </w:r>
      <w:r w:rsidR="000E6692">
        <w:rPr>
          <w:rFonts w:ascii="Times New Roman" w:hAnsi="Times New Roman"/>
          <w:sz w:val="28"/>
          <w:szCs w:val="28"/>
        </w:rPr>
        <w:t xml:space="preserve"> подписания и подлежит обнародованию</w:t>
      </w:r>
      <w:r w:rsidR="00A40377">
        <w:rPr>
          <w:rFonts w:ascii="Times New Roman" w:hAnsi="Times New Roman"/>
          <w:sz w:val="28"/>
          <w:szCs w:val="28"/>
        </w:rPr>
        <w:t xml:space="preserve"> путем размещения на информационном стенде в здании администрации Суровикинского муниципального района, расположенном по адресу: Волгоградская область, г. Суровикино, ул. Ленина, д.64.</w:t>
      </w:r>
    </w:p>
    <w:p w:rsidR="00365F90" w:rsidRDefault="00365F90" w:rsidP="00301E15">
      <w:pPr>
        <w:autoSpaceDE w:val="0"/>
        <w:jc w:val="both"/>
        <w:rPr>
          <w:i/>
          <w:sz w:val="28"/>
          <w:szCs w:val="28"/>
        </w:rPr>
      </w:pPr>
    </w:p>
    <w:p w:rsidR="009C0088" w:rsidRDefault="009C0088" w:rsidP="00301E15">
      <w:pPr>
        <w:autoSpaceDE w:val="0"/>
        <w:jc w:val="both"/>
        <w:rPr>
          <w:i/>
          <w:sz w:val="28"/>
          <w:szCs w:val="28"/>
        </w:rPr>
      </w:pPr>
    </w:p>
    <w:p w:rsidR="009C0088" w:rsidRPr="00B310E6" w:rsidRDefault="009C0088" w:rsidP="00301E15">
      <w:pPr>
        <w:autoSpaceDE w:val="0"/>
        <w:jc w:val="both"/>
        <w:rPr>
          <w:i/>
          <w:sz w:val="28"/>
          <w:szCs w:val="28"/>
        </w:rPr>
      </w:pPr>
    </w:p>
    <w:p w:rsidR="007E721F" w:rsidRPr="00B310E6" w:rsidRDefault="00D411A6" w:rsidP="008D24C6">
      <w:pPr>
        <w:pStyle w:val="ad"/>
        <w:rPr>
          <w:rFonts w:ascii="Times New Roman" w:hAnsi="Times New Roman" w:cs="Times New Roman"/>
          <w:sz w:val="28"/>
          <w:szCs w:val="28"/>
        </w:rPr>
      </w:pPr>
      <w:r w:rsidRPr="00B310E6">
        <w:rPr>
          <w:rFonts w:ascii="Times New Roman" w:hAnsi="Times New Roman" w:cs="Times New Roman"/>
          <w:sz w:val="28"/>
          <w:szCs w:val="28"/>
        </w:rPr>
        <w:t>Глава Суровикинского</w:t>
      </w:r>
      <w:r w:rsidR="00B249A6" w:rsidRPr="00B310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1A6" w:rsidRPr="00B310E6" w:rsidRDefault="00D411A6" w:rsidP="008D24C6">
      <w:pPr>
        <w:pStyle w:val="ad"/>
        <w:rPr>
          <w:rFonts w:ascii="Times New Roman" w:hAnsi="Times New Roman" w:cs="Times New Roman"/>
          <w:sz w:val="28"/>
          <w:szCs w:val="28"/>
        </w:rPr>
      </w:pPr>
      <w:r w:rsidRPr="00B310E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249A6" w:rsidRPr="00B310E6">
        <w:rPr>
          <w:rFonts w:ascii="Times New Roman" w:hAnsi="Times New Roman" w:cs="Times New Roman"/>
          <w:sz w:val="28"/>
          <w:szCs w:val="28"/>
        </w:rPr>
        <w:t xml:space="preserve"> </w:t>
      </w:r>
      <w:r w:rsidR="007E721F" w:rsidRPr="00B310E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72FD3" w:rsidRPr="00B310E6">
        <w:rPr>
          <w:rFonts w:ascii="Times New Roman" w:hAnsi="Times New Roman" w:cs="Times New Roman"/>
          <w:sz w:val="28"/>
          <w:szCs w:val="28"/>
        </w:rPr>
        <w:t xml:space="preserve"> </w:t>
      </w:r>
      <w:r w:rsidR="007E721F" w:rsidRPr="00B310E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310E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F1F70" w:rsidRPr="00B310E6">
        <w:rPr>
          <w:rFonts w:ascii="Times New Roman" w:hAnsi="Times New Roman" w:cs="Times New Roman"/>
          <w:sz w:val="28"/>
          <w:szCs w:val="28"/>
        </w:rPr>
        <w:t xml:space="preserve"> </w:t>
      </w:r>
      <w:r w:rsidRPr="00B310E6">
        <w:rPr>
          <w:rFonts w:ascii="Times New Roman" w:hAnsi="Times New Roman" w:cs="Times New Roman"/>
          <w:sz w:val="28"/>
          <w:szCs w:val="28"/>
        </w:rPr>
        <w:t xml:space="preserve">    </w:t>
      </w:r>
      <w:r w:rsidR="008D24C6" w:rsidRPr="00B310E6">
        <w:rPr>
          <w:rFonts w:ascii="Times New Roman" w:hAnsi="Times New Roman" w:cs="Times New Roman"/>
          <w:sz w:val="28"/>
          <w:szCs w:val="28"/>
        </w:rPr>
        <w:t xml:space="preserve"> </w:t>
      </w:r>
      <w:r w:rsidRPr="00B310E6">
        <w:rPr>
          <w:rFonts w:ascii="Times New Roman" w:hAnsi="Times New Roman" w:cs="Times New Roman"/>
          <w:sz w:val="28"/>
          <w:szCs w:val="28"/>
        </w:rPr>
        <w:t xml:space="preserve">         </w:t>
      </w:r>
      <w:r w:rsidR="00B85E87">
        <w:rPr>
          <w:rFonts w:ascii="Times New Roman" w:hAnsi="Times New Roman" w:cs="Times New Roman"/>
          <w:sz w:val="28"/>
          <w:szCs w:val="28"/>
        </w:rPr>
        <w:t>И</w:t>
      </w:r>
      <w:r w:rsidRPr="00B310E6">
        <w:rPr>
          <w:rFonts w:ascii="Times New Roman" w:hAnsi="Times New Roman" w:cs="Times New Roman"/>
          <w:sz w:val="28"/>
          <w:szCs w:val="28"/>
        </w:rPr>
        <w:t>.</w:t>
      </w:r>
      <w:r w:rsidR="00B85E87">
        <w:rPr>
          <w:rFonts w:ascii="Times New Roman" w:hAnsi="Times New Roman" w:cs="Times New Roman"/>
          <w:sz w:val="28"/>
          <w:szCs w:val="28"/>
        </w:rPr>
        <w:t>В</w:t>
      </w:r>
      <w:r w:rsidRPr="00B310E6">
        <w:rPr>
          <w:rFonts w:ascii="Times New Roman" w:hAnsi="Times New Roman" w:cs="Times New Roman"/>
          <w:sz w:val="28"/>
          <w:szCs w:val="28"/>
        </w:rPr>
        <w:t>.</w:t>
      </w:r>
      <w:r w:rsidR="00703A44" w:rsidRPr="00B310E6">
        <w:rPr>
          <w:rFonts w:ascii="Times New Roman" w:hAnsi="Times New Roman" w:cs="Times New Roman"/>
          <w:sz w:val="28"/>
          <w:szCs w:val="28"/>
        </w:rPr>
        <w:t xml:space="preserve"> </w:t>
      </w:r>
      <w:r w:rsidR="00B85E87">
        <w:rPr>
          <w:rFonts w:ascii="Times New Roman" w:hAnsi="Times New Roman" w:cs="Times New Roman"/>
          <w:sz w:val="28"/>
          <w:szCs w:val="28"/>
        </w:rPr>
        <w:t>Дмитриев</w:t>
      </w:r>
    </w:p>
    <w:sectPr w:rsidR="00D411A6" w:rsidRPr="00B310E6" w:rsidSect="00B56396">
      <w:headerReference w:type="default" r:id="rId8"/>
      <w:pgSz w:w="11906" w:h="16838"/>
      <w:pgMar w:top="567" w:right="1276" w:bottom="1134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634" w:rsidRDefault="00C15634" w:rsidP="00C8041F">
      <w:r>
        <w:separator/>
      </w:r>
    </w:p>
  </w:endnote>
  <w:endnote w:type="continuationSeparator" w:id="0">
    <w:p w:rsidR="00C15634" w:rsidRDefault="00C15634" w:rsidP="00C8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634" w:rsidRDefault="00C15634" w:rsidP="00C8041F">
      <w:r>
        <w:separator/>
      </w:r>
    </w:p>
  </w:footnote>
  <w:footnote w:type="continuationSeparator" w:id="0">
    <w:p w:rsidR="00C15634" w:rsidRDefault="00C15634" w:rsidP="00C80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41F" w:rsidRDefault="00647E10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15E1">
      <w:rPr>
        <w:noProof/>
      </w:rPr>
      <w:t>2</w:t>
    </w:r>
    <w:r>
      <w:rPr>
        <w:noProof/>
      </w:rPr>
      <w:fldChar w:fldCharType="end"/>
    </w:r>
  </w:p>
  <w:p w:rsidR="00C8041F" w:rsidRDefault="00C8041F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21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20"/>
      <w:lvlText w:val="%1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2.%3.8."/>
      <w:lvlJc w:val="left"/>
      <w:pPr>
        <w:tabs>
          <w:tab w:val="num" w:pos="1920"/>
        </w:tabs>
        <w:ind w:left="19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autoHyphenation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964"/>
    <w:rsid w:val="000302BE"/>
    <w:rsid w:val="000457B9"/>
    <w:rsid w:val="00051F8B"/>
    <w:rsid w:val="00063996"/>
    <w:rsid w:val="00075C57"/>
    <w:rsid w:val="00096579"/>
    <w:rsid w:val="00096E59"/>
    <w:rsid w:val="000A164B"/>
    <w:rsid w:val="000A3611"/>
    <w:rsid w:val="000B0115"/>
    <w:rsid w:val="000C0427"/>
    <w:rsid w:val="000C3E40"/>
    <w:rsid w:val="000D2AEC"/>
    <w:rsid w:val="000D6EEE"/>
    <w:rsid w:val="000E6692"/>
    <w:rsid w:val="000F0561"/>
    <w:rsid w:val="000F08EA"/>
    <w:rsid w:val="000F4392"/>
    <w:rsid w:val="001163B2"/>
    <w:rsid w:val="00135CB4"/>
    <w:rsid w:val="00146019"/>
    <w:rsid w:val="001476B7"/>
    <w:rsid w:val="00150233"/>
    <w:rsid w:val="0015420D"/>
    <w:rsid w:val="0019597C"/>
    <w:rsid w:val="001D073C"/>
    <w:rsid w:val="001F3420"/>
    <w:rsid w:val="001F7887"/>
    <w:rsid w:val="00206831"/>
    <w:rsid w:val="0025785D"/>
    <w:rsid w:val="00267A75"/>
    <w:rsid w:val="00267AF1"/>
    <w:rsid w:val="002718AB"/>
    <w:rsid w:val="00272FD3"/>
    <w:rsid w:val="00295964"/>
    <w:rsid w:val="002C2027"/>
    <w:rsid w:val="002C37C2"/>
    <w:rsid w:val="002C3F95"/>
    <w:rsid w:val="003013CC"/>
    <w:rsid w:val="00301E15"/>
    <w:rsid w:val="00304093"/>
    <w:rsid w:val="00315B2A"/>
    <w:rsid w:val="00324217"/>
    <w:rsid w:val="00324CED"/>
    <w:rsid w:val="00337D9A"/>
    <w:rsid w:val="00365F90"/>
    <w:rsid w:val="003915E1"/>
    <w:rsid w:val="003A41D5"/>
    <w:rsid w:val="003A78C3"/>
    <w:rsid w:val="003C61F3"/>
    <w:rsid w:val="003C7037"/>
    <w:rsid w:val="003D405E"/>
    <w:rsid w:val="003E3F48"/>
    <w:rsid w:val="003F60D4"/>
    <w:rsid w:val="00412844"/>
    <w:rsid w:val="00414080"/>
    <w:rsid w:val="00416692"/>
    <w:rsid w:val="00430993"/>
    <w:rsid w:val="004855B8"/>
    <w:rsid w:val="004A42CF"/>
    <w:rsid w:val="004C52D8"/>
    <w:rsid w:val="004C70BA"/>
    <w:rsid w:val="004C7B8C"/>
    <w:rsid w:val="004D1E4E"/>
    <w:rsid w:val="004D344F"/>
    <w:rsid w:val="004E6631"/>
    <w:rsid w:val="00507958"/>
    <w:rsid w:val="005222C1"/>
    <w:rsid w:val="00527C67"/>
    <w:rsid w:val="0054197E"/>
    <w:rsid w:val="00544DF6"/>
    <w:rsid w:val="005600E8"/>
    <w:rsid w:val="00581196"/>
    <w:rsid w:val="00592332"/>
    <w:rsid w:val="005929B3"/>
    <w:rsid w:val="00592DF6"/>
    <w:rsid w:val="005B4454"/>
    <w:rsid w:val="005D2C6F"/>
    <w:rsid w:val="005D2DCB"/>
    <w:rsid w:val="005E024B"/>
    <w:rsid w:val="005E0642"/>
    <w:rsid w:val="005E5E3F"/>
    <w:rsid w:val="005F10DF"/>
    <w:rsid w:val="005F3A5B"/>
    <w:rsid w:val="0060096C"/>
    <w:rsid w:val="00624D8B"/>
    <w:rsid w:val="00626641"/>
    <w:rsid w:val="00647E10"/>
    <w:rsid w:val="00654A51"/>
    <w:rsid w:val="006562CF"/>
    <w:rsid w:val="00660D1B"/>
    <w:rsid w:val="00660F15"/>
    <w:rsid w:val="0068239B"/>
    <w:rsid w:val="00684D88"/>
    <w:rsid w:val="006908E9"/>
    <w:rsid w:val="00695C9D"/>
    <w:rsid w:val="006D5D50"/>
    <w:rsid w:val="006F281E"/>
    <w:rsid w:val="00703A44"/>
    <w:rsid w:val="007205B4"/>
    <w:rsid w:val="00726D7F"/>
    <w:rsid w:val="0073431B"/>
    <w:rsid w:val="0074092E"/>
    <w:rsid w:val="0074652A"/>
    <w:rsid w:val="00766187"/>
    <w:rsid w:val="007A7401"/>
    <w:rsid w:val="007B5AD3"/>
    <w:rsid w:val="007E46DB"/>
    <w:rsid w:val="007E721F"/>
    <w:rsid w:val="007F5AB4"/>
    <w:rsid w:val="0080574F"/>
    <w:rsid w:val="00821817"/>
    <w:rsid w:val="0082260E"/>
    <w:rsid w:val="00825F14"/>
    <w:rsid w:val="0083720A"/>
    <w:rsid w:val="00841494"/>
    <w:rsid w:val="00842671"/>
    <w:rsid w:val="008632C4"/>
    <w:rsid w:val="008644CC"/>
    <w:rsid w:val="008722EE"/>
    <w:rsid w:val="008A303E"/>
    <w:rsid w:val="008A7159"/>
    <w:rsid w:val="008B5213"/>
    <w:rsid w:val="008C44B7"/>
    <w:rsid w:val="008C5CD6"/>
    <w:rsid w:val="008D24C6"/>
    <w:rsid w:val="00915DBE"/>
    <w:rsid w:val="00922BEB"/>
    <w:rsid w:val="0094546F"/>
    <w:rsid w:val="00946B83"/>
    <w:rsid w:val="00953D66"/>
    <w:rsid w:val="00955057"/>
    <w:rsid w:val="00955F9B"/>
    <w:rsid w:val="00960488"/>
    <w:rsid w:val="00970E1B"/>
    <w:rsid w:val="00980B9D"/>
    <w:rsid w:val="00992A0B"/>
    <w:rsid w:val="00996711"/>
    <w:rsid w:val="009C0088"/>
    <w:rsid w:val="009C0845"/>
    <w:rsid w:val="009C42AA"/>
    <w:rsid w:val="009C4D92"/>
    <w:rsid w:val="009C55FE"/>
    <w:rsid w:val="009D28EA"/>
    <w:rsid w:val="009E3A93"/>
    <w:rsid w:val="00A22497"/>
    <w:rsid w:val="00A40377"/>
    <w:rsid w:val="00A44FCA"/>
    <w:rsid w:val="00A547CA"/>
    <w:rsid w:val="00A81C89"/>
    <w:rsid w:val="00A90CFF"/>
    <w:rsid w:val="00A94EAF"/>
    <w:rsid w:val="00AA7AFF"/>
    <w:rsid w:val="00AC633D"/>
    <w:rsid w:val="00B17B78"/>
    <w:rsid w:val="00B249A6"/>
    <w:rsid w:val="00B310E6"/>
    <w:rsid w:val="00B35D7F"/>
    <w:rsid w:val="00B366F5"/>
    <w:rsid w:val="00B545AF"/>
    <w:rsid w:val="00B56396"/>
    <w:rsid w:val="00B712DE"/>
    <w:rsid w:val="00B7384F"/>
    <w:rsid w:val="00B75510"/>
    <w:rsid w:val="00B7634D"/>
    <w:rsid w:val="00B80054"/>
    <w:rsid w:val="00B85E87"/>
    <w:rsid w:val="00BA3116"/>
    <w:rsid w:val="00BA3403"/>
    <w:rsid w:val="00BA3B19"/>
    <w:rsid w:val="00BD0391"/>
    <w:rsid w:val="00BE0390"/>
    <w:rsid w:val="00BF30BA"/>
    <w:rsid w:val="00C041BF"/>
    <w:rsid w:val="00C15634"/>
    <w:rsid w:val="00C214F0"/>
    <w:rsid w:val="00C22C9B"/>
    <w:rsid w:val="00C27964"/>
    <w:rsid w:val="00C378ED"/>
    <w:rsid w:val="00C66A8C"/>
    <w:rsid w:val="00C77EF3"/>
    <w:rsid w:val="00C8041F"/>
    <w:rsid w:val="00C819A7"/>
    <w:rsid w:val="00C82E73"/>
    <w:rsid w:val="00CA685B"/>
    <w:rsid w:val="00CB4DC8"/>
    <w:rsid w:val="00CF3568"/>
    <w:rsid w:val="00D04AC9"/>
    <w:rsid w:val="00D15699"/>
    <w:rsid w:val="00D411A6"/>
    <w:rsid w:val="00D56441"/>
    <w:rsid w:val="00D67C81"/>
    <w:rsid w:val="00D70193"/>
    <w:rsid w:val="00D84969"/>
    <w:rsid w:val="00DA5277"/>
    <w:rsid w:val="00DA76DC"/>
    <w:rsid w:val="00DB0269"/>
    <w:rsid w:val="00DE5D1C"/>
    <w:rsid w:val="00E13AAC"/>
    <w:rsid w:val="00E200E1"/>
    <w:rsid w:val="00E24F84"/>
    <w:rsid w:val="00E46FD4"/>
    <w:rsid w:val="00E8091E"/>
    <w:rsid w:val="00EA036E"/>
    <w:rsid w:val="00EE616D"/>
    <w:rsid w:val="00EF1AA9"/>
    <w:rsid w:val="00EF7E0A"/>
    <w:rsid w:val="00F04F48"/>
    <w:rsid w:val="00F17197"/>
    <w:rsid w:val="00F312FC"/>
    <w:rsid w:val="00F323F9"/>
    <w:rsid w:val="00F64964"/>
    <w:rsid w:val="00F66188"/>
    <w:rsid w:val="00F662F1"/>
    <w:rsid w:val="00F70F88"/>
    <w:rsid w:val="00F902D4"/>
    <w:rsid w:val="00F9783F"/>
    <w:rsid w:val="00FA6838"/>
    <w:rsid w:val="00FB7387"/>
    <w:rsid w:val="00FC1846"/>
    <w:rsid w:val="00FC5660"/>
    <w:rsid w:val="00FE4D8C"/>
    <w:rsid w:val="00FF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  <w14:docId w14:val="0C420B41"/>
  <w15:docId w15:val="{3C8D2323-E5F4-41D5-B805-D3A751FF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5E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0D2AEC"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D2AE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0D2AE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D2AEC"/>
  </w:style>
  <w:style w:type="character" w:customStyle="1" w:styleId="WW8Num1z1">
    <w:name w:val="WW8Num1z1"/>
    <w:rsid w:val="000D2AEC"/>
  </w:style>
  <w:style w:type="character" w:customStyle="1" w:styleId="WW8Num1z2">
    <w:name w:val="WW8Num1z2"/>
    <w:rsid w:val="000D2AEC"/>
  </w:style>
  <w:style w:type="character" w:customStyle="1" w:styleId="WW8Num1z3">
    <w:name w:val="WW8Num1z3"/>
    <w:rsid w:val="000D2AEC"/>
  </w:style>
  <w:style w:type="character" w:customStyle="1" w:styleId="WW8Num1z4">
    <w:name w:val="WW8Num1z4"/>
    <w:rsid w:val="000D2AEC"/>
  </w:style>
  <w:style w:type="character" w:customStyle="1" w:styleId="WW8Num1z5">
    <w:name w:val="WW8Num1z5"/>
    <w:rsid w:val="000D2AEC"/>
  </w:style>
  <w:style w:type="character" w:customStyle="1" w:styleId="WW8Num1z6">
    <w:name w:val="WW8Num1z6"/>
    <w:rsid w:val="000D2AEC"/>
  </w:style>
  <w:style w:type="character" w:customStyle="1" w:styleId="WW8Num1z7">
    <w:name w:val="WW8Num1z7"/>
    <w:rsid w:val="000D2AEC"/>
  </w:style>
  <w:style w:type="character" w:customStyle="1" w:styleId="WW8Num1z8">
    <w:name w:val="WW8Num1z8"/>
    <w:rsid w:val="000D2AEC"/>
  </w:style>
  <w:style w:type="character" w:customStyle="1" w:styleId="WW8Num2z0">
    <w:name w:val="WW8Num2z0"/>
    <w:rsid w:val="000D2AEC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WW8Num2z1">
    <w:name w:val="WW8Num2z1"/>
    <w:rsid w:val="000D2AEC"/>
    <w:rPr>
      <w:rFonts w:hint="default"/>
    </w:rPr>
  </w:style>
  <w:style w:type="character" w:customStyle="1" w:styleId="WW8Num3z0">
    <w:name w:val="WW8Num3z0"/>
    <w:rsid w:val="000D2AEC"/>
    <w:rPr>
      <w:rFonts w:ascii="Symbol" w:hAnsi="Symbol" w:cs="Symbol" w:hint="default"/>
      <w:sz w:val="28"/>
      <w:szCs w:val="28"/>
    </w:rPr>
  </w:style>
  <w:style w:type="character" w:customStyle="1" w:styleId="WW8Num4z0">
    <w:name w:val="WW8Num4z0"/>
    <w:rsid w:val="000D2AEC"/>
    <w:rPr>
      <w:rFonts w:hint="default"/>
    </w:rPr>
  </w:style>
  <w:style w:type="character" w:customStyle="1" w:styleId="WW8Num4z2">
    <w:name w:val="WW8Num4z2"/>
    <w:rsid w:val="000D2AEC"/>
    <w:rPr>
      <w:rFonts w:hint="default"/>
      <w:i w:val="0"/>
    </w:rPr>
  </w:style>
  <w:style w:type="character" w:customStyle="1" w:styleId="WW8Num5z0">
    <w:name w:val="WW8Num5z0"/>
    <w:rsid w:val="000D2AEC"/>
  </w:style>
  <w:style w:type="character" w:customStyle="1" w:styleId="WW8Num5z1">
    <w:name w:val="WW8Num5z1"/>
    <w:rsid w:val="000D2AEC"/>
  </w:style>
  <w:style w:type="character" w:customStyle="1" w:styleId="WW8Num5z2">
    <w:name w:val="WW8Num5z2"/>
    <w:rsid w:val="000D2AEC"/>
  </w:style>
  <w:style w:type="character" w:customStyle="1" w:styleId="WW8Num5z3">
    <w:name w:val="WW8Num5z3"/>
    <w:rsid w:val="000D2AEC"/>
  </w:style>
  <w:style w:type="character" w:customStyle="1" w:styleId="WW8Num5z4">
    <w:name w:val="WW8Num5z4"/>
    <w:rsid w:val="000D2AEC"/>
  </w:style>
  <w:style w:type="character" w:customStyle="1" w:styleId="WW8Num5z5">
    <w:name w:val="WW8Num5z5"/>
    <w:rsid w:val="000D2AEC"/>
  </w:style>
  <w:style w:type="character" w:customStyle="1" w:styleId="WW8Num5z6">
    <w:name w:val="WW8Num5z6"/>
    <w:rsid w:val="000D2AEC"/>
  </w:style>
  <w:style w:type="character" w:customStyle="1" w:styleId="WW8Num5z7">
    <w:name w:val="WW8Num5z7"/>
    <w:rsid w:val="000D2AEC"/>
  </w:style>
  <w:style w:type="character" w:customStyle="1" w:styleId="WW8Num5z8">
    <w:name w:val="WW8Num5z8"/>
    <w:rsid w:val="000D2AEC"/>
  </w:style>
  <w:style w:type="character" w:customStyle="1" w:styleId="21">
    <w:name w:val="Основной шрифт абзаца2"/>
    <w:rsid w:val="000D2AEC"/>
  </w:style>
  <w:style w:type="character" w:customStyle="1" w:styleId="WW8Num6z0">
    <w:name w:val="WW8Num6z0"/>
    <w:rsid w:val="000D2AEC"/>
  </w:style>
  <w:style w:type="character" w:customStyle="1" w:styleId="WW8Num6z1">
    <w:name w:val="WW8Num6z1"/>
    <w:rsid w:val="000D2AEC"/>
  </w:style>
  <w:style w:type="character" w:customStyle="1" w:styleId="WW8Num6z2">
    <w:name w:val="WW8Num6z2"/>
    <w:rsid w:val="000D2AEC"/>
  </w:style>
  <w:style w:type="character" w:customStyle="1" w:styleId="WW8Num6z3">
    <w:name w:val="WW8Num6z3"/>
    <w:rsid w:val="000D2AEC"/>
  </w:style>
  <w:style w:type="character" w:customStyle="1" w:styleId="WW8Num6z4">
    <w:name w:val="WW8Num6z4"/>
    <w:rsid w:val="000D2AEC"/>
  </w:style>
  <w:style w:type="character" w:customStyle="1" w:styleId="WW8Num6z5">
    <w:name w:val="WW8Num6z5"/>
    <w:rsid w:val="000D2AEC"/>
  </w:style>
  <w:style w:type="character" w:customStyle="1" w:styleId="WW8Num6z6">
    <w:name w:val="WW8Num6z6"/>
    <w:rsid w:val="000D2AEC"/>
  </w:style>
  <w:style w:type="character" w:customStyle="1" w:styleId="WW8Num6z7">
    <w:name w:val="WW8Num6z7"/>
    <w:rsid w:val="000D2AEC"/>
  </w:style>
  <w:style w:type="character" w:customStyle="1" w:styleId="WW8Num6z8">
    <w:name w:val="WW8Num6z8"/>
    <w:rsid w:val="000D2AEC"/>
  </w:style>
  <w:style w:type="character" w:customStyle="1" w:styleId="WW8Num2z2">
    <w:name w:val="WW8Num2z2"/>
    <w:rsid w:val="000D2AEC"/>
  </w:style>
  <w:style w:type="character" w:customStyle="1" w:styleId="WW8Num2z3">
    <w:name w:val="WW8Num2z3"/>
    <w:rsid w:val="000D2AEC"/>
  </w:style>
  <w:style w:type="character" w:customStyle="1" w:styleId="WW8Num2z4">
    <w:name w:val="WW8Num2z4"/>
    <w:rsid w:val="000D2AEC"/>
  </w:style>
  <w:style w:type="character" w:customStyle="1" w:styleId="WW8Num2z5">
    <w:name w:val="WW8Num2z5"/>
    <w:rsid w:val="000D2AEC"/>
  </w:style>
  <w:style w:type="character" w:customStyle="1" w:styleId="WW8Num2z6">
    <w:name w:val="WW8Num2z6"/>
    <w:rsid w:val="000D2AEC"/>
  </w:style>
  <w:style w:type="character" w:customStyle="1" w:styleId="WW8Num2z7">
    <w:name w:val="WW8Num2z7"/>
    <w:rsid w:val="000D2AEC"/>
  </w:style>
  <w:style w:type="character" w:customStyle="1" w:styleId="WW8Num2z8">
    <w:name w:val="WW8Num2z8"/>
    <w:rsid w:val="000D2AEC"/>
  </w:style>
  <w:style w:type="character" w:customStyle="1" w:styleId="WW8Num4z1">
    <w:name w:val="WW8Num4z1"/>
    <w:rsid w:val="000D2AEC"/>
  </w:style>
  <w:style w:type="character" w:customStyle="1" w:styleId="WW8Num4z3">
    <w:name w:val="WW8Num4z3"/>
    <w:rsid w:val="000D2AEC"/>
  </w:style>
  <w:style w:type="character" w:customStyle="1" w:styleId="WW8Num4z4">
    <w:name w:val="WW8Num4z4"/>
    <w:rsid w:val="000D2AEC"/>
  </w:style>
  <w:style w:type="character" w:customStyle="1" w:styleId="WW8Num4z5">
    <w:name w:val="WW8Num4z5"/>
    <w:rsid w:val="000D2AEC"/>
  </w:style>
  <w:style w:type="character" w:customStyle="1" w:styleId="WW8Num4z6">
    <w:name w:val="WW8Num4z6"/>
    <w:rsid w:val="000D2AEC"/>
  </w:style>
  <w:style w:type="character" w:customStyle="1" w:styleId="WW8Num4z7">
    <w:name w:val="WW8Num4z7"/>
    <w:rsid w:val="000D2AEC"/>
  </w:style>
  <w:style w:type="character" w:customStyle="1" w:styleId="WW8Num4z8">
    <w:name w:val="WW8Num4z8"/>
    <w:rsid w:val="000D2AEC"/>
  </w:style>
  <w:style w:type="character" w:customStyle="1" w:styleId="WW8Num7z0">
    <w:name w:val="WW8Num7z0"/>
    <w:rsid w:val="000D2AEC"/>
    <w:rPr>
      <w:rFonts w:hint="default"/>
    </w:rPr>
  </w:style>
  <w:style w:type="character" w:customStyle="1" w:styleId="WW8Num7z1">
    <w:name w:val="WW8Num7z1"/>
    <w:rsid w:val="000D2AEC"/>
  </w:style>
  <w:style w:type="character" w:customStyle="1" w:styleId="WW8Num7z2">
    <w:name w:val="WW8Num7z2"/>
    <w:rsid w:val="000D2AEC"/>
  </w:style>
  <w:style w:type="character" w:customStyle="1" w:styleId="WW8Num7z3">
    <w:name w:val="WW8Num7z3"/>
    <w:rsid w:val="000D2AEC"/>
  </w:style>
  <w:style w:type="character" w:customStyle="1" w:styleId="WW8Num7z4">
    <w:name w:val="WW8Num7z4"/>
    <w:rsid w:val="000D2AEC"/>
  </w:style>
  <w:style w:type="character" w:customStyle="1" w:styleId="WW8Num7z5">
    <w:name w:val="WW8Num7z5"/>
    <w:rsid w:val="000D2AEC"/>
  </w:style>
  <w:style w:type="character" w:customStyle="1" w:styleId="WW8Num7z6">
    <w:name w:val="WW8Num7z6"/>
    <w:rsid w:val="000D2AEC"/>
  </w:style>
  <w:style w:type="character" w:customStyle="1" w:styleId="WW8Num7z7">
    <w:name w:val="WW8Num7z7"/>
    <w:rsid w:val="000D2AEC"/>
  </w:style>
  <w:style w:type="character" w:customStyle="1" w:styleId="WW8Num7z8">
    <w:name w:val="WW8Num7z8"/>
    <w:rsid w:val="000D2AEC"/>
  </w:style>
  <w:style w:type="character" w:customStyle="1" w:styleId="WW8Num8z0">
    <w:name w:val="WW8Num8z0"/>
    <w:rsid w:val="000D2AEC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WW8Num9z0">
    <w:name w:val="WW8Num9z0"/>
    <w:rsid w:val="000D2AEC"/>
    <w:rPr>
      <w:rFonts w:ascii="Times New Roman" w:hAnsi="Times New Roman" w:cs="Times New Roman" w:hint="default"/>
    </w:rPr>
  </w:style>
  <w:style w:type="character" w:customStyle="1" w:styleId="WW8Num10z0">
    <w:name w:val="WW8Num10z0"/>
    <w:rsid w:val="000D2AEC"/>
    <w:rPr>
      <w:rFonts w:hint="default"/>
    </w:rPr>
  </w:style>
  <w:style w:type="character" w:customStyle="1" w:styleId="WW8Num10z1">
    <w:name w:val="WW8Num10z1"/>
    <w:rsid w:val="000D2AEC"/>
  </w:style>
  <w:style w:type="character" w:customStyle="1" w:styleId="WW8Num10z2">
    <w:name w:val="WW8Num10z2"/>
    <w:rsid w:val="000D2AEC"/>
  </w:style>
  <w:style w:type="character" w:customStyle="1" w:styleId="WW8Num10z3">
    <w:name w:val="WW8Num10z3"/>
    <w:rsid w:val="000D2AEC"/>
  </w:style>
  <w:style w:type="character" w:customStyle="1" w:styleId="WW8Num10z4">
    <w:name w:val="WW8Num10z4"/>
    <w:rsid w:val="000D2AEC"/>
  </w:style>
  <w:style w:type="character" w:customStyle="1" w:styleId="WW8Num10z5">
    <w:name w:val="WW8Num10z5"/>
    <w:rsid w:val="000D2AEC"/>
  </w:style>
  <w:style w:type="character" w:customStyle="1" w:styleId="WW8Num10z6">
    <w:name w:val="WW8Num10z6"/>
    <w:rsid w:val="000D2AEC"/>
  </w:style>
  <w:style w:type="character" w:customStyle="1" w:styleId="WW8Num10z7">
    <w:name w:val="WW8Num10z7"/>
    <w:rsid w:val="000D2AEC"/>
  </w:style>
  <w:style w:type="character" w:customStyle="1" w:styleId="WW8Num10z8">
    <w:name w:val="WW8Num10z8"/>
    <w:rsid w:val="000D2AEC"/>
  </w:style>
  <w:style w:type="character" w:customStyle="1" w:styleId="WW8Num11z0">
    <w:name w:val="WW8Num11z0"/>
    <w:rsid w:val="000D2AEC"/>
  </w:style>
  <w:style w:type="character" w:customStyle="1" w:styleId="WW8Num11z1">
    <w:name w:val="WW8Num11z1"/>
    <w:rsid w:val="000D2AEC"/>
  </w:style>
  <w:style w:type="character" w:customStyle="1" w:styleId="WW8Num11z2">
    <w:name w:val="WW8Num11z2"/>
    <w:rsid w:val="000D2AEC"/>
  </w:style>
  <w:style w:type="character" w:customStyle="1" w:styleId="WW8Num11z3">
    <w:name w:val="WW8Num11z3"/>
    <w:rsid w:val="000D2AEC"/>
  </w:style>
  <w:style w:type="character" w:customStyle="1" w:styleId="WW8Num11z4">
    <w:name w:val="WW8Num11z4"/>
    <w:rsid w:val="000D2AEC"/>
  </w:style>
  <w:style w:type="character" w:customStyle="1" w:styleId="WW8Num11z5">
    <w:name w:val="WW8Num11z5"/>
    <w:rsid w:val="000D2AEC"/>
  </w:style>
  <w:style w:type="character" w:customStyle="1" w:styleId="WW8Num11z6">
    <w:name w:val="WW8Num11z6"/>
    <w:rsid w:val="000D2AEC"/>
  </w:style>
  <w:style w:type="character" w:customStyle="1" w:styleId="WW8Num11z7">
    <w:name w:val="WW8Num11z7"/>
    <w:rsid w:val="000D2AEC"/>
  </w:style>
  <w:style w:type="character" w:customStyle="1" w:styleId="WW8Num11z8">
    <w:name w:val="WW8Num11z8"/>
    <w:rsid w:val="000D2AEC"/>
  </w:style>
  <w:style w:type="character" w:customStyle="1" w:styleId="WW8Num12z0">
    <w:name w:val="WW8Num12z0"/>
    <w:rsid w:val="000D2AEC"/>
    <w:rPr>
      <w:rFonts w:ascii="Times New Roman" w:hAnsi="Times New Roman" w:cs="Times New Roman" w:hint="default"/>
    </w:rPr>
  </w:style>
  <w:style w:type="character" w:customStyle="1" w:styleId="WW8Num13z0">
    <w:name w:val="WW8Num13z0"/>
    <w:rsid w:val="000D2AEC"/>
  </w:style>
  <w:style w:type="character" w:customStyle="1" w:styleId="WW8Num13z1">
    <w:name w:val="WW8Num13z1"/>
    <w:rsid w:val="000D2AEC"/>
  </w:style>
  <w:style w:type="character" w:customStyle="1" w:styleId="WW8Num13z2">
    <w:name w:val="WW8Num13z2"/>
    <w:rsid w:val="000D2AEC"/>
  </w:style>
  <w:style w:type="character" w:customStyle="1" w:styleId="WW8Num13z3">
    <w:name w:val="WW8Num13z3"/>
    <w:rsid w:val="000D2AEC"/>
  </w:style>
  <w:style w:type="character" w:customStyle="1" w:styleId="WW8Num13z4">
    <w:name w:val="WW8Num13z4"/>
    <w:rsid w:val="000D2AEC"/>
  </w:style>
  <w:style w:type="character" w:customStyle="1" w:styleId="WW8Num13z5">
    <w:name w:val="WW8Num13z5"/>
    <w:rsid w:val="000D2AEC"/>
  </w:style>
  <w:style w:type="character" w:customStyle="1" w:styleId="WW8Num13z6">
    <w:name w:val="WW8Num13z6"/>
    <w:rsid w:val="000D2AEC"/>
  </w:style>
  <w:style w:type="character" w:customStyle="1" w:styleId="WW8Num13z7">
    <w:name w:val="WW8Num13z7"/>
    <w:rsid w:val="000D2AEC"/>
  </w:style>
  <w:style w:type="character" w:customStyle="1" w:styleId="WW8Num13z8">
    <w:name w:val="WW8Num13z8"/>
    <w:rsid w:val="000D2AEC"/>
  </w:style>
  <w:style w:type="character" w:customStyle="1" w:styleId="WW8Num14z0">
    <w:name w:val="WW8Num14z0"/>
    <w:rsid w:val="000D2AEC"/>
  </w:style>
  <w:style w:type="character" w:customStyle="1" w:styleId="WW8Num14z1">
    <w:name w:val="WW8Num14z1"/>
    <w:rsid w:val="000D2AEC"/>
  </w:style>
  <w:style w:type="character" w:customStyle="1" w:styleId="WW8Num14z2">
    <w:name w:val="WW8Num14z2"/>
    <w:rsid w:val="000D2AEC"/>
  </w:style>
  <w:style w:type="character" w:customStyle="1" w:styleId="WW8Num14z3">
    <w:name w:val="WW8Num14z3"/>
    <w:rsid w:val="000D2AEC"/>
  </w:style>
  <w:style w:type="character" w:customStyle="1" w:styleId="WW8Num14z4">
    <w:name w:val="WW8Num14z4"/>
    <w:rsid w:val="000D2AEC"/>
  </w:style>
  <w:style w:type="character" w:customStyle="1" w:styleId="WW8Num14z5">
    <w:name w:val="WW8Num14z5"/>
    <w:rsid w:val="000D2AEC"/>
  </w:style>
  <w:style w:type="character" w:customStyle="1" w:styleId="WW8Num14z6">
    <w:name w:val="WW8Num14z6"/>
    <w:rsid w:val="000D2AEC"/>
  </w:style>
  <w:style w:type="character" w:customStyle="1" w:styleId="WW8Num14z7">
    <w:name w:val="WW8Num14z7"/>
    <w:rsid w:val="000D2AEC"/>
  </w:style>
  <w:style w:type="character" w:customStyle="1" w:styleId="WW8Num14z8">
    <w:name w:val="WW8Num14z8"/>
    <w:rsid w:val="000D2AEC"/>
  </w:style>
  <w:style w:type="character" w:customStyle="1" w:styleId="WW8Num15z0">
    <w:name w:val="WW8Num15z0"/>
    <w:rsid w:val="000D2AEC"/>
  </w:style>
  <w:style w:type="character" w:customStyle="1" w:styleId="WW8Num15z1">
    <w:name w:val="WW8Num15z1"/>
    <w:rsid w:val="000D2AEC"/>
  </w:style>
  <w:style w:type="character" w:customStyle="1" w:styleId="WW8Num15z2">
    <w:name w:val="WW8Num15z2"/>
    <w:rsid w:val="000D2AEC"/>
  </w:style>
  <w:style w:type="character" w:customStyle="1" w:styleId="WW8Num15z3">
    <w:name w:val="WW8Num15z3"/>
    <w:rsid w:val="000D2AEC"/>
  </w:style>
  <w:style w:type="character" w:customStyle="1" w:styleId="WW8Num15z4">
    <w:name w:val="WW8Num15z4"/>
    <w:rsid w:val="000D2AEC"/>
  </w:style>
  <w:style w:type="character" w:customStyle="1" w:styleId="WW8Num15z5">
    <w:name w:val="WW8Num15z5"/>
    <w:rsid w:val="000D2AEC"/>
  </w:style>
  <w:style w:type="character" w:customStyle="1" w:styleId="WW8Num15z6">
    <w:name w:val="WW8Num15z6"/>
    <w:rsid w:val="000D2AEC"/>
  </w:style>
  <w:style w:type="character" w:customStyle="1" w:styleId="WW8Num15z7">
    <w:name w:val="WW8Num15z7"/>
    <w:rsid w:val="000D2AEC"/>
  </w:style>
  <w:style w:type="character" w:customStyle="1" w:styleId="WW8Num15z8">
    <w:name w:val="WW8Num15z8"/>
    <w:rsid w:val="000D2AEC"/>
  </w:style>
  <w:style w:type="character" w:customStyle="1" w:styleId="WW8Num16z0">
    <w:name w:val="WW8Num16z0"/>
    <w:rsid w:val="000D2AEC"/>
    <w:rPr>
      <w:rFonts w:ascii="Symbol" w:hAnsi="Symbol" w:cs="Symbol" w:hint="default"/>
      <w:b w:val="0"/>
    </w:rPr>
  </w:style>
  <w:style w:type="character" w:customStyle="1" w:styleId="WW8Num16z1">
    <w:name w:val="WW8Num16z1"/>
    <w:rsid w:val="000D2AEC"/>
  </w:style>
  <w:style w:type="character" w:customStyle="1" w:styleId="WW8Num16z2">
    <w:name w:val="WW8Num16z2"/>
    <w:rsid w:val="000D2AEC"/>
  </w:style>
  <w:style w:type="character" w:customStyle="1" w:styleId="WW8Num16z3">
    <w:name w:val="WW8Num16z3"/>
    <w:rsid w:val="000D2AEC"/>
  </w:style>
  <w:style w:type="character" w:customStyle="1" w:styleId="WW8Num16z4">
    <w:name w:val="WW8Num16z4"/>
    <w:rsid w:val="000D2AEC"/>
  </w:style>
  <w:style w:type="character" w:customStyle="1" w:styleId="WW8Num16z5">
    <w:name w:val="WW8Num16z5"/>
    <w:rsid w:val="000D2AEC"/>
  </w:style>
  <w:style w:type="character" w:customStyle="1" w:styleId="WW8Num16z6">
    <w:name w:val="WW8Num16z6"/>
    <w:rsid w:val="000D2AEC"/>
  </w:style>
  <w:style w:type="character" w:customStyle="1" w:styleId="WW8Num16z7">
    <w:name w:val="WW8Num16z7"/>
    <w:rsid w:val="000D2AEC"/>
  </w:style>
  <w:style w:type="character" w:customStyle="1" w:styleId="WW8Num16z8">
    <w:name w:val="WW8Num16z8"/>
    <w:rsid w:val="000D2AEC"/>
  </w:style>
  <w:style w:type="character" w:customStyle="1" w:styleId="WW8Num17z0">
    <w:name w:val="WW8Num17z0"/>
    <w:rsid w:val="000D2AEC"/>
    <w:rPr>
      <w:rFonts w:hint="default"/>
    </w:rPr>
  </w:style>
  <w:style w:type="character" w:customStyle="1" w:styleId="WW8Num17z1">
    <w:name w:val="WW8Num17z1"/>
    <w:rsid w:val="000D2AEC"/>
  </w:style>
  <w:style w:type="character" w:customStyle="1" w:styleId="WW8Num17z2">
    <w:name w:val="WW8Num17z2"/>
    <w:rsid w:val="000D2AEC"/>
  </w:style>
  <w:style w:type="character" w:customStyle="1" w:styleId="WW8Num17z3">
    <w:name w:val="WW8Num17z3"/>
    <w:rsid w:val="000D2AEC"/>
  </w:style>
  <w:style w:type="character" w:customStyle="1" w:styleId="WW8Num17z4">
    <w:name w:val="WW8Num17z4"/>
    <w:rsid w:val="000D2AEC"/>
  </w:style>
  <w:style w:type="character" w:customStyle="1" w:styleId="WW8Num17z5">
    <w:name w:val="WW8Num17z5"/>
    <w:rsid w:val="000D2AEC"/>
  </w:style>
  <w:style w:type="character" w:customStyle="1" w:styleId="WW8Num17z6">
    <w:name w:val="WW8Num17z6"/>
    <w:rsid w:val="000D2AEC"/>
  </w:style>
  <w:style w:type="character" w:customStyle="1" w:styleId="WW8Num17z7">
    <w:name w:val="WW8Num17z7"/>
    <w:rsid w:val="000D2AEC"/>
  </w:style>
  <w:style w:type="character" w:customStyle="1" w:styleId="WW8Num17z8">
    <w:name w:val="WW8Num17z8"/>
    <w:rsid w:val="000D2AEC"/>
  </w:style>
  <w:style w:type="character" w:customStyle="1" w:styleId="WW8Num18z0">
    <w:name w:val="WW8Num18z0"/>
    <w:rsid w:val="000D2AEC"/>
    <w:rPr>
      <w:rFonts w:hint="default"/>
    </w:rPr>
  </w:style>
  <w:style w:type="character" w:customStyle="1" w:styleId="WW8Num18z1">
    <w:name w:val="WW8Num18z1"/>
    <w:rsid w:val="000D2AEC"/>
  </w:style>
  <w:style w:type="character" w:customStyle="1" w:styleId="WW8Num18z2">
    <w:name w:val="WW8Num18z2"/>
    <w:rsid w:val="000D2AEC"/>
  </w:style>
  <w:style w:type="character" w:customStyle="1" w:styleId="WW8Num18z3">
    <w:name w:val="WW8Num18z3"/>
    <w:rsid w:val="000D2AEC"/>
  </w:style>
  <w:style w:type="character" w:customStyle="1" w:styleId="WW8Num18z4">
    <w:name w:val="WW8Num18z4"/>
    <w:rsid w:val="000D2AEC"/>
  </w:style>
  <w:style w:type="character" w:customStyle="1" w:styleId="WW8Num18z5">
    <w:name w:val="WW8Num18z5"/>
    <w:rsid w:val="000D2AEC"/>
  </w:style>
  <w:style w:type="character" w:customStyle="1" w:styleId="WW8Num18z6">
    <w:name w:val="WW8Num18z6"/>
    <w:rsid w:val="000D2AEC"/>
  </w:style>
  <w:style w:type="character" w:customStyle="1" w:styleId="WW8Num18z7">
    <w:name w:val="WW8Num18z7"/>
    <w:rsid w:val="000D2AEC"/>
  </w:style>
  <w:style w:type="character" w:customStyle="1" w:styleId="WW8Num18z8">
    <w:name w:val="WW8Num18z8"/>
    <w:rsid w:val="000D2AEC"/>
  </w:style>
  <w:style w:type="character" w:customStyle="1" w:styleId="WW8Num19z0">
    <w:name w:val="WW8Num19z0"/>
    <w:rsid w:val="000D2AEC"/>
    <w:rPr>
      <w:rFonts w:hint="default"/>
    </w:rPr>
  </w:style>
  <w:style w:type="character" w:customStyle="1" w:styleId="WW8Num19z1">
    <w:name w:val="WW8Num19z1"/>
    <w:rsid w:val="000D2AEC"/>
  </w:style>
  <w:style w:type="character" w:customStyle="1" w:styleId="WW8Num19z2">
    <w:name w:val="WW8Num19z2"/>
    <w:rsid w:val="000D2AEC"/>
  </w:style>
  <w:style w:type="character" w:customStyle="1" w:styleId="WW8Num19z3">
    <w:name w:val="WW8Num19z3"/>
    <w:rsid w:val="000D2AEC"/>
  </w:style>
  <w:style w:type="character" w:customStyle="1" w:styleId="WW8Num19z4">
    <w:name w:val="WW8Num19z4"/>
    <w:rsid w:val="000D2AEC"/>
  </w:style>
  <w:style w:type="character" w:customStyle="1" w:styleId="WW8Num19z5">
    <w:name w:val="WW8Num19z5"/>
    <w:rsid w:val="000D2AEC"/>
  </w:style>
  <w:style w:type="character" w:customStyle="1" w:styleId="WW8Num19z6">
    <w:name w:val="WW8Num19z6"/>
    <w:rsid w:val="000D2AEC"/>
  </w:style>
  <w:style w:type="character" w:customStyle="1" w:styleId="WW8Num19z7">
    <w:name w:val="WW8Num19z7"/>
    <w:rsid w:val="000D2AEC"/>
  </w:style>
  <w:style w:type="character" w:customStyle="1" w:styleId="WW8Num19z8">
    <w:name w:val="WW8Num19z8"/>
    <w:rsid w:val="000D2AEC"/>
  </w:style>
  <w:style w:type="character" w:customStyle="1" w:styleId="WW8Num20z0">
    <w:name w:val="WW8Num20z0"/>
    <w:rsid w:val="000D2AEC"/>
  </w:style>
  <w:style w:type="character" w:customStyle="1" w:styleId="WW8Num20z1">
    <w:name w:val="WW8Num20z1"/>
    <w:rsid w:val="000D2AEC"/>
  </w:style>
  <w:style w:type="character" w:customStyle="1" w:styleId="WW8Num20z2">
    <w:name w:val="WW8Num20z2"/>
    <w:rsid w:val="000D2AEC"/>
  </w:style>
  <w:style w:type="character" w:customStyle="1" w:styleId="WW8Num20z3">
    <w:name w:val="WW8Num20z3"/>
    <w:rsid w:val="000D2AEC"/>
  </w:style>
  <w:style w:type="character" w:customStyle="1" w:styleId="WW8Num20z4">
    <w:name w:val="WW8Num20z4"/>
    <w:rsid w:val="000D2AEC"/>
  </w:style>
  <w:style w:type="character" w:customStyle="1" w:styleId="WW8Num20z5">
    <w:name w:val="WW8Num20z5"/>
    <w:rsid w:val="000D2AEC"/>
  </w:style>
  <w:style w:type="character" w:customStyle="1" w:styleId="WW8Num20z6">
    <w:name w:val="WW8Num20z6"/>
    <w:rsid w:val="000D2AEC"/>
  </w:style>
  <w:style w:type="character" w:customStyle="1" w:styleId="WW8Num20z7">
    <w:name w:val="WW8Num20z7"/>
    <w:rsid w:val="000D2AEC"/>
  </w:style>
  <w:style w:type="character" w:customStyle="1" w:styleId="WW8Num20z8">
    <w:name w:val="WW8Num20z8"/>
    <w:rsid w:val="000D2AEC"/>
  </w:style>
  <w:style w:type="character" w:customStyle="1" w:styleId="WW8Num21z0">
    <w:name w:val="WW8Num21z0"/>
    <w:rsid w:val="000D2AEC"/>
    <w:rPr>
      <w:rFonts w:hint="default"/>
    </w:rPr>
  </w:style>
  <w:style w:type="character" w:customStyle="1" w:styleId="WW8Num21z1">
    <w:name w:val="WW8Num21z1"/>
    <w:rsid w:val="000D2AEC"/>
  </w:style>
  <w:style w:type="character" w:customStyle="1" w:styleId="WW8Num21z2">
    <w:name w:val="WW8Num21z2"/>
    <w:rsid w:val="000D2AEC"/>
  </w:style>
  <w:style w:type="character" w:customStyle="1" w:styleId="WW8Num21z3">
    <w:name w:val="WW8Num21z3"/>
    <w:rsid w:val="000D2AEC"/>
  </w:style>
  <w:style w:type="character" w:customStyle="1" w:styleId="WW8Num21z4">
    <w:name w:val="WW8Num21z4"/>
    <w:rsid w:val="000D2AEC"/>
  </w:style>
  <w:style w:type="character" w:customStyle="1" w:styleId="WW8Num21z5">
    <w:name w:val="WW8Num21z5"/>
    <w:rsid w:val="000D2AEC"/>
  </w:style>
  <w:style w:type="character" w:customStyle="1" w:styleId="WW8Num21z6">
    <w:name w:val="WW8Num21z6"/>
    <w:rsid w:val="000D2AEC"/>
  </w:style>
  <w:style w:type="character" w:customStyle="1" w:styleId="WW8Num21z7">
    <w:name w:val="WW8Num21z7"/>
    <w:rsid w:val="000D2AEC"/>
  </w:style>
  <w:style w:type="character" w:customStyle="1" w:styleId="WW8Num21z8">
    <w:name w:val="WW8Num21z8"/>
    <w:rsid w:val="000D2AEC"/>
  </w:style>
  <w:style w:type="character" w:customStyle="1" w:styleId="WW8Num22z0">
    <w:name w:val="WW8Num22z0"/>
    <w:rsid w:val="000D2AEC"/>
    <w:rPr>
      <w:rFonts w:hint="default"/>
    </w:rPr>
  </w:style>
  <w:style w:type="character" w:customStyle="1" w:styleId="WW8Num22z1">
    <w:name w:val="WW8Num22z1"/>
    <w:rsid w:val="000D2AEC"/>
  </w:style>
  <w:style w:type="character" w:customStyle="1" w:styleId="WW8Num22z2">
    <w:name w:val="WW8Num22z2"/>
    <w:rsid w:val="000D2AEC"/>
  </w:style>
  <w:style w:type="character" w:customStyle="1" w:styleId="WW8Num22z3">
    <w:name w:val="WW8Num22z3"/>
    <w:rsid w:val="000D2AEC"/>
  </w:style>
  <w:style w:type="character" w:customStyle="1" w:styleId="WW8Num22z4">
    <w:name w:val="WW8Num22z4"/>
    <w:rsid w:val="000D2AEC"/>
  </w:style>
  <w:style w:type="character" w:customStyle="1" w:styleId="WW8Num22z5">
    <w:name w:val="WW8Num22z5"/>
    <w:rsid w:val="000D2AEC"/>
  </w:style>
  <w:style w:type="character" w:customStyle="1" w:styleId="WW8Num22z6">
    <w:name w:val="WW8Num22z6"/>
    <w:rsid w:val="000D2AEC"/>
  </w:style>
  <w:style w:type="character" w:customStyle="1" w:styleId="WW8Num22z7">
    <w:name w:val="WW8Num22z7"/>
    <w:rsid w:val="000D2AEC"/>
  </w:style>
  <w:style w:type="character" w:customStyle="1" w:styleId="WW8Num22z8">
    <w:name w:val="WW8Num22z8"/>
    <w:rsid w:val="000D2AEC"/>
  </w:style>
  <w:style w:type="character" w:customStyle="1" w:styleId="WW8Num23z0">
    <w:name w:val="WW8Num23z0"/>
    <w:rsid w:val="000D2AEC"/>
  </w:style>
  <w:style w:type="character" w:customStyle="1" w:styleId="WW8Num23z1">
    <w:name w:val="WW8Num23z1"/>
    <w:rsid w:val="000D2AEC"/>
  </w:style>
  <w:style w:type="character" w:customStyle="1" w:styleId="WW8Num23z2">
    <w:name w:val="WW8Num23z2"/>
    <w:rsid w:val="000D2AEC"/>
  </w:style>
  <w:style w:type="character" w:customStyle="1" w:styleId="WW8Num23z3">
    <w:name w:val="WW8Num23z3"/>
    <w:rsid w:val="000D2AEC"/>
  </w:style>
  <w:style w:type="character" w:customStyle="1" w:styleId="WW8Num23z4">
    <w:name w:val="WW8Num23z4"/>
    <w:rsid w:val="000D2AEC"/>
  </w:style>
  <w:style w:type="character" w:customStyle="1" w:styleId="WW8Num23z5">
    <w:name w:val="WW8Num23z5"/>
    <w:rsid w:val="000D2AEC"/>
  </w:style>
  <w:style w:type="character" w:customStyle="1" w:styleId="WW8Num23z6">
    <w:name w:val="WW8Num23z6"/>
    <w:rsid w:val="000D2AEC"/>
  </w:style>
  <w:style w:type="character" w:customStyle="1" w:styleId="WW8Num23z7">
    <w:name w:val="WW8Num23z7"/>
    <w:rsid w:val="000D2AEC"/>
  </w:style>
  <w:style w:type="character" w:customStyle="1" w:styleId="WW8Num23z8">
    <w:name w:val="WW8Num23z8"/>
    <w:rsid w:val="000D2AEC"/>
  </w:style>
  <w:style w:type="character" w:customStyle="1" w:styleId="WW8Num24z0">
    <w:name w:val="WW8Num24z0"/>
    <w:rsid w:val="000D2AEC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  <w:rsid w:val="000D2AEC"/>
  </w:style>
  <w:style w:type="character" w:customStyle="1" w:styleId="WW8Num24z2">
    <w:name w:val="WW8Num24z2"/>
    <w:rsid w:val="000D2AEC"/>
  </w:style>
  <w:style w:type="character" w:customStyle="1" w:styleId="WW8Num24z3">
    <w:name w:val="WW8Num24z3"/>
    <w:rsid w:val="000D2AEC"/>
  </w:style>
  <w:style w:type="character" w:customStyle="1" w:styleId="WW8Num24z4">
    <w:name w:val="WW8Num24z4"/>
    <w:rsid w:val="000D2AEC"/>
  </w:style>
  <w:style w:type="character" w:customStyle="1" w:styleId="WW8Num24z5">
    <w:name w:val="WW8Num24z5"/>
    <w:rsid w:val="000D2AEC"/>
  </w:style>
  <w:style w:type="character" w:customStyle="1" w:styleId="WW8Num24z6">
    <w:name w:val="WW8Num24z6"/>
    <w:rsid w:val="000D2AEC"/>
  </w:style>
  <w:style w:type="character" w:customStyle="1" w:styleId="WW8Num24z7">
    <w:name w:val="WW8Num24z7"/>
    <w:rsid w:val="000D2AEC"/>
  </w:style>
  <w:style w:type="character" w:customStyle="1" w:styleId="WW8Num24z8">
    <w:name w:val="WW8Num24z8"/>
    <w:rsid w:val="000D2AEC"/>
  </w:style>
  <w:style w:type="character" w:customStyle="1" w:styleId="WW8Num25z0">
    <w:name w:val="WW8Num25z0"/>
    <w:rsid w:val="000D2AEC"/>
  </w:style>
  <w:style w:type="character" w:customStyle="1" w:styleId="WW8Num25z1">
    <w:name w:val="WW8Num25z1"/>
    <w:rsid w:val="000D2AEC"/>
  </w:style>
  <w:style w:type="character" w:customStyle="1" w:styleId="WW8Num25z2">
    <w:name w:val="WW8Num25z2"/>
    <w:rsid w:val="000D2AEC"/>
  </w:style>
  <w:style w:type="character" w:customStyle="1" w:styleId="WW8Num25z3">
    <w:name w:val="WW8Num25z3"/>
    <w:rsid w:val="000D2AEC"/>
  </w:style>
  <w:style w:type="character" w:customStyle="1" w:styleId="WW8Num25z4">
    <w:name w:val="WW8Num25z4"/>
    <w:rsid w:val="000D2AEC"/>
  </w:style>
  <w:style w:type="character" w:customStyle="1" w:styleId="WW8Num25z5">
    <w:name w:val="WW8Num25z5"/>
    <w:rsid w:val="000D2AEC"/>
  </w:style>
  <w:style w:type="character" w:customStyle="1" w:styleId="WW8Num25z6">
    <w:name w:val="WW8Num25z6"/>
    <w:rsid w:val="000D2AEC"/>
  </w:style>
  <w:style w:type="character" w:customStyle="1" w:styleId="WW8Num25z7">
    <w:name w:val="WW8Num25z7"/>
    <w:rsid w:val="000D2AEC"/>
  </w:style>
  <w:style w:type="character" w:customStyle="1" w:styleId="WW8Num25z8">
    <w:name w:val="WW8Num25z8"/>
    <w:rsid w:val="000D2AEC"/>
  </w:style>
  <w:style w:type="character" w:customStyle="1" w:styleId="WW8Num26z0">
    <w:name w:val="WW8Num26z0"/>
    <w:rsid w:val="000D2AEC"/>
  </w:style>
  <w:style w:type="character" w:customStyle="1" w:styleId="WW8Num26z1">
    <w:name w:val="WW8Num26z1"/>
    <w:rsid w:val="000D2AEC"/>
  </w:style>
  <w:style w:type="character" w:customStyle="1" w:styleId="WW8Num26z2">
    <w:name w:val="WW8Num26z2"/>
    <w:rsid w:val="000D2AEC"/>
  </w:style>
  <w:style w:type="character" w:customStyle="1" w:styleId="WW8Num26z3">
    <w:name w:val="WW8Num26z3"/>
    <w:rsid w:val="000D2AEC"/>
  </w:style>
  <w:style w:type="character" w:customStyle="1" w:styleId="WW8Num26z4">
    <w:name w:val="WW8Num26z4"/>
    <w:rsid w:val="000D2AEC"/>
  </w:style>
  <w:style w:type="character" w:customStyle="1" w:styleId="WW8Num26z5">
    <w:name w:val="WW8Num26z5"/>
    <w:rsid w:val="000D2AEC"/>
  </w:style>
  <w:style w:type="character" w:customStyle="1" w:styleId="WW8Num26z6">
    <w:name w:val="WW8Num26z6"/>
    <w:rsid w:val="000D2AEC"/>
  </w:style>
  <w:style w:type="character" w:customStyle="1" w:styleId="WW8Num26z7">
    <w:name w:val="WW8Num26z7"/>
    <w:rsid w:val="000D2AEC"/>
  </w:style>
  <w:style w:type="character" w:customStyle="1" w:styleId="WW8Num26z8">
    <w:name w:val="WW8Num26z8"/>
    <w:rsid w:val="000D2AEC"/>
  </w:style>
  <w:style w:type="character" w:customStyle="1" w:styleId="WW8Num27z0">
    <w:name w:val="WW8Num27z0"/>
    <w:rsid w:val="000D2AEC"/>
  </w:style>
  <w:style w:type="character" w:customStyle="1" w:styleId="WW8Num27z1">
    <w:name w:val="WW8Num27z1"/>
    <w:rsid w:val="000D2AEC"/>
  </w:style>
  <w:style w:type="character" w:customStyle="1" w:styleId="WW8Num27z2">
    <w:name w:val="WW8Num27z2"/>
    <w:rsid w:val="000D2AEC"/>
  </w:style>
  <w:style w:type="character" w:customStyle="1" w:styleId="WW8Num27z3">
    <w:name w:val="WW8Num27z3"/>
    <w:rsid w:val="000D2AEC"/>
  </w:style>
  <w:style w:type="character" w:customStyle="1" w:styleId="WW8Num27z4">
    <w:name w:val="WW8Num27z4"/>
    <w:rsid w:val="000D2AEC"/>
  </w:style>
  <w:style w:type="character" w:customStyle="1" w:styleId="WW8Num27z5">
    <w:name w:val="WW8Num27z5"/>
    <w:rsid w:val="000D2AEC"/>
  </w:style>
  <w:style w:type="character" w:customStyle="1" w:styleId="WW8Num27z6">
    <w:name w:val="WW8Num27z6"/>
    <w:rsid w:val="000D2AEC"/>
  </w:style>
  <w:style w:type="character" w:customStyle="1" w:styleId="WW8Num27z7">
    <w:name w:val="WW8Num27z7"/>
    <w:rsid w:val="000D2AEC"/>
  </w:style>
  <w:style w:type="character" w:customStyle="1" w:styleId="WW8Num27z8">
    <w:name w:val="WW8Num27z8"/>
    <w:rsid w:val="000D2AEC"/>
  </w:style>
  <w:style w:type="character" w:customStyle="1" w:styleId="WW8Num28z0">
    <w:name w:val="WW8Num28z0"/>
    <w:rsid w:val="000D2AEC"/>
  </w:style>
  <w:style w:type="character" w:customStyle="1" w:styleId="WW8Num28z1">
    <w:name w:val="WW8Num28z1"/>
    <w:rsid w:val="000D2AEC"/>
    <w:rPr>
      <w:rFonts w:hint="default"/>
    </w:rPr>
  </w:style>
  <w:style w:type="character" w:customStyle="1" w:styleId="WW8Num29z0">
    <w:name w:val="WW8Num29z0"/>
    <w:rsid w:val="000D2AEC"/>
  </w:style>
  <w:style w:type="character" w:customStyle="1" w:styleId="WW8Num29z1">
    <w:name w:val="WW8Num29z1"/>
    <w:rsid w:val="000D2AEC"/>
  </w:style>
  <w:style w:type="character" w:customStyle="1" w:styleId="WW8Num29z2">
    <w:name w:val="WW8Num29z2"/>
    <w:rsid w:val="000D2AEC"/>
  </w:style>
  <w:style w:type="character" w:customStyle="1" w:styleId="WW8Num29z3">
    <w:name w:val="WW8Num29z3"/>
    <w:rsid w:val="000D2AEC"/>
  </w:style>
  <w:style w:type="character" w:customStyle="1" w:styleId="WW8Num29z4">
    <w:name w:val="WW8Num29z4"/>
    <w:rsid w:val="000D2AEC"/>
  </w:style>
  <w:style w:type="character" w:customStyle="1" w:styleId="WW8Num29z5">
    <w:name w:val="WW8Num29z5"/>
    <w:rsid w:val="000D2AEC"/>
  </w:style>
  <w:style w:type="character" w:customStyle="1" w:styleId="WW8Num29z6">
    <w:name w:val="WW8Num29z6"/>
    <w:rsid w:val="000D2AEC"/>
  </w:style>
  <w:style w:type="character" w:customStyle="1" w:styleId="WW8Num29z7">
    <w:name w:val="WW8Num29z7"/>
    <w:rsid w:val="000D2AEC"/>
  </w:style>
  <w:style w:type="character" w:customStyle="1" w:styleId="WW8Num29z8">
    <w:name w:val="WW8Num29z8"/>
    <w:rsid w:val="000D2AEC"/>
  </w:style>
  <w:style w:type="character" w:customStyle="1" w:styleId="WW8Num30z0">
    <w:name w:val="WW8Num30z0"/>
    <w:rsid w:val="000D2AEC"/>
  </w:style>
  <w:style w:type="character" w:customStyle="1" w:styleId="WW8Num30z1">
    <w:name w:val="WW8Num30z1"/>
    <w:rsid w:val="000D2AEC"/>
    <w:rPr>
      <w:rFonts w:hint="default"/>
    </w:rPr>
  </w:style>
  <w:style w:type="character" w:customStyle="1" w:styleId="WW8Num31z0">
    <w:name w:val="WW8Num31z0"/>
    <w:rsid w:val="000D2AEC"/>
  </w:style>
  <w:style w:type="character" w:customStyle="1" w:styleId="WW8Num31z1">
    <w:name w:val="WW8Num31z1"/>
    <w:rsid w:val="000D2AEC"/>
  </w:style>
  <w:style w:type="character" w:customStyle="1" w:styleId="WW8Num31z2">
    <w:name w:val="WW8Num31z2"/>
    <w:rsid w:val="000D2AEC"/>
  </w:style>
  <w:style w:type="character" w:customStyle="1" w:styleId="WW8Num31z3">
    <w:name w:val="WW8Num31z3"/>
    <w:rsid w:val="000D2AEC"/>
  </w:style>
  <w:style w:type="character" w:customStyle="1" w:styleId="WW8Num31z4">
    <w:name w:val="WW8Num31z4"/>
    <w:rsid w:val="000D2AEC"/>
  </w:style>
  <w:style w:type="character" w:customStyle="1" w:styleId="WW8Num31z5">
    <w:name w:val="WW8Num31z5"/>
    <w:rsid w:val="000D2AEC"/>
  </w:style>
  <w:style w:type="character" w:customStyle="1" w:styleId="WW8Num31z6">
    <w:name w:val="WW8Num31z6"/>
    <w:rsid w:val="000D2AEC"/>
  </w:style>
  <w:style w:type="character" w:customStyle="1" w:styleId="WW8Num31z7">
    <w:name w:val="WW8Num31z7"/>
    <w:rsid w:val="000D2AEC"/>
  </w:style>
  <w:style w:type="character" w:customStyle="1" w:styleId="WW8Num31z8">
    <w:name w:val="WW8Num31z8"/>
    <w:rsid w:val="000D2AEC"/>
  </w:style>
  <w:style w:type="character" w:customStyle="1" w:styleId="WW8Num32z0">
    <w:name w:val="WW8Num32z0"/>
    <w:rsid w:val="000D2AEC"/>
    <w:rPr>
      <w:rFonts w:ascii="Times New Roman" w:hAnsi="Times New Roman" w:cs="Times New Roman" w:hint="default"/>
      <w:sz w:val="28"/>
      <w:szCs w:val="28"/>
    </w:rPr>
  </w:style>
  <w:style w:type="character" w:customStyle="1" w:styleId="WW8Num33z0">
    <w:name w:val="WW8Num33z0"/>
    <w:rsid w:val="000D2AEC"/>
  </w:style>
  <w:style w:type="character" w:customStyle="1" w:styleId="WW8Num34z0">
    <w:name w:val="WW8Num34z0"/>
    <w:rsid w:val="000D2AEC"/>
    <w:rPr>
      <w:rFonts w:ascii="Times New Roman" w:hAnsi="Times New Roman" w:cs="Times New Roman" w:hint="default"/>
    </w:rPr>
  </w:style>
  <w:style w:type="character" w:customStyle="1" w:styleId="WW8Num35z0">
    <w:name w:val="WW8Num35z0"/>
    <w:rsid w:val="000D2AEC"/>
    <w:rPr>
      <w:rFonts w:ascii="Symbol" w:hAnsi="Symbol" w:cs="Symbol" w:hint="default"/>
      <w:sz w:val="28"/>
      <w:szCs w:val="28"/>
    </w:rPr>
  </w:style>
  <w:style w:type="character" w:customStyle="1" w:styleId="WW8Num35z1">
    <w:name w:val="WW8Num35z1"/>
    <w:rsid w:val="000D2AEC"/>
    <w:rPr>
      <w:rFonts w:ascii="Courier New" w:hAnsi="Courier New" w:cs="Courier New" w:hint="default"/>
    </w:rPr>
  </w:style>
  <w:style w:type="character" w:customStyle="1" w:styleId="WW8Num35z2">
    <w:name w:val="WW8Num35z2"/>
    <w:rsid w:val="000D2AEC"/>
    <w:rPr>
      <w:rFonts w:ascii="Wingdings" w:hAnsi="Wingdings" w:cs="Wingdings" w:hint="default"/>
    </w:rPr>
  </w:style>
  <w:style w:type="character" w:customStyle="1" w:styleId="WW8Num36z0">
    <w:name w:val="WW8Num36z0"/>
    <w:rsid w:val="000D2AEC"/>
    <w:rPr>
      <w:rFonts w:hint="default"/>
    </w:rPr>
  </w:style>
  <w:style w:type="character" w:customStyle="1" w:styleId="WW8Num36z1">
    <w:name w:val="WW8Num36z1"/>
    <w:rsid w:val="000D2AEC"/>
  </w:style>
  <w:style w:type="character" w:customStyle="1" w:styleId="WW8Num36z2">
    <w:name w:val="WW8Num36z2"/>
    <w:rsid w:val="000D2AEC"/>
  </w:style>
  <w:style w:type="character" w:customStyle="1" w:styleId="WW8Num36z3">
    <w:name w:val="WW8Num36z3"/>
    <w:rsid w:val="000D2AEC"/>
  </w:style>
  <w:style w:type="character" w:customStyle="1" w:styleId="WW8Num36z4">
    <w:name w:val="WW8Num36z4"/>
    <w:rsid w:val="000D2AEC"/>
  </w:style>
  <w:style w:type="character" w:customStyle="1" w:styleId="WW8Num36z5">
    <w:name w:val="WW8Num36z5"/>
    <w:rsid w:val="000D2AEC"/>
  </w:style>
  <w:style w:type="character" w:customStyle="1" w:styleId="WW8Num36z6">
    <w:name w:val="WW8Num36z6"/>
    <w:rsid w:val="000D2AEC"/>
  </w:style>
  <w:style w:type="character" w:customStyle="1" w:styleId="WW8Num36z7">
    <w:name w:val="WW8Num36z7"/>
    <w:rsid w:val="000D2AEC"/>
  </w:style>
  <w:style w:type="character" w:customStyle="1" w:styleId="WW8Num36z8">
    <w:name w:val="WW8Num36z8"/>
    <w:rsid w:val="000D2AEC"/>
  </w:style>
  <w:style w:type="character" w:customStyle="1" w:styleId="WW8Num37z0">
    <w:name w:val="WW8Num37z0"/>
    <w:rsid w:val="000D2AEC"/>
    <w:rPr>
      <w:rFonts w:ascii="Times New Roman" w:hAnsi="Times New Roman" w:cs="Times New Roman" w:hint="default"/>
      <w:i w:val="0"/>
      <w:iCs w:val="0"/>
    </w:rPr>
  </w:style>
  <w:style w:type="character" w:customStyle="1" w:styleId="WW8Num38z0">
    <w:name w:val="WW8Num38z0"/>
    <w:rsid w:val="000D2AEC"/>
    <w:rPr>
      <w:rFonts w:ascii="Times New Roman" w:hAnsi="Times New Roman" w:cs="Times New Roman" w:hint="default"/>
    </w:rPr>
  </w:style>
  <w:style w:type="character" w:customStyle="1" w:styleId="WW8Num39z0">
    <w:name w:val="WW8Num39z0"/>
    <w:rsid w:val="000D2AEC"/>
  </w:style>
  <w:style w:type="character" w:customStyle="1" w:styleId="WW8Num39z1">
    <w:name w:val="WW8Num39z1"/>
    <w:rsid w:val="000D2AEC"/>
  </w:style>
  <w:style w:type="character" w:customStyle="1" w:styleId="WW8Num39z2">
    <w:name w:val="WW8Num39z2"/>
    <w:rsid w:val="000D2AEC"/>
  </w:style>
  <w:style w:type="character" w:customStyle="1" w:styleId="WW8Num39z3">
    <w:name w:val="WW8Num39z3"/>
    <w:rsid w:val="000D2AEC"/>
  </w:style>
  <w:style w:type="character" w:customStyle="1" w:styleId="WW8Num39z4">
    <w:name w:val="WW8Num39z4"/>
    <w:rsid w:val="000D2AEC"/>
  </w:style>
  <w:style w:type="character" w:customStyle="1" w:styleId="WW8Num39z5">
    <w:name w:val="WW8Num39z5"/>
    <w:rsid w:val="000D2AEC"/>
  </w:style>
  <w:style w:type="character" w:customStyle="1" w:styleId="WW8Num39z6">
    <w:name w:val="WW8Num39z6"/>
    <w:rsid w:val="000D2AEC"/>
  </w:style>
  <w:style w:type="character" w:customStyle="1" w:styleId="WW8Num39z7">
    <w:name w:val="WW8Num39z7"/>
    <w:rsid w:val="000D2AEC"/>
  </w:style>
  <w:style w:type="character" w:customStyle="1" w:styleId="WW8Num39z8">
    <w:name w:val="WW8Num39z8"/>
    <w:rsid w:val="000D2AEC"/>
  </w:style>
  <w:style w:type="character" w:customStyle="1" w:styleId="WW8Num40z0">
    <w:name w:val="WW8Num40z0"/>
    <w:rsid w:val="000D2AEC"/>
  </w:style>
  <w:style w:type="character" w:customStyle="1" w:styleId="WW8Num40z1">
    <w:name w:val="WW8Num40z1"/>
    <w:rsid w:val="000D2AEC"/>
  </w:style>
  <w:style w:type="character" w:customStyle="1" w:styleId="WW8Num40z2">
    <w:name w:val="WW8Num40z2"/>
    <w:rsid w:val="000D2AEC"/>
  </w:style>
  <w:style w:type="character" w:customStyle="1" w:styleId="WW8Num40z3">
    <w:name w:val="WW8Num40z3"/>
    <w:rsid w:val="000D2AEC"/>
  </w:style>
  <w:style w:type="character" w:customStyle="1" w:styleId="WW8Num40z4">
    <w:name w:val="WW8Num40z4"/>
    <w:rsid w:val="000D2AEC"/>
  </w:style>
  <w:style w:type="character" w:customStyle="1" w:styleId="WW8Num40z5">
    <w:name w:val="WW8Num40z5"/>
    <w:rsid w:val="000D2AEC"/>
  </w:style>
  <w:style w:type="character" w:customStyle="1" w:styleId="WW8Num40z6">
    <w:name w:val="WW8Num40z6"/>
    <w:rsid w:val="000D2AEC"/>
  </w:style>
  <w:style w:type="character" w:customStyle="1" w:styleId="WW8Num40z7">
    <w:name w:val="WW8Num40z7"/>
    <w:rsid w:val="000D2AEC"/>
  </w:style>
  <w:style w:type="character" w:customStyle="1" w:styleId="WW8Num40z8">
    <w:name w:val="WW8Num40z8"/>
    <w:rsid w:val="000D2AEC"/>
  </w:style>
  <w:style w:type="character" w:customStyle="1" w:styleId="WW8Num41z0">
    <w:name w:val="WW8Num41z0"/>
    <w:rsid w:val="000D2AEC"/>
    <w:rPr>
      <w:rFonts w:hint="default"/>
    </w:rPr>
  </w:style>
  <w:style w:type="character" w:customStyle="1" w:styleId="WW8Num41z2">
    <w:name w:val="WW8Num41z2"/>
    <w:rsid w:val="000D2AEC"/>
    <w:rPr>
      <w:rFonts w:hint="default"/>
      <w:i w:val="0"/>
    </w:rPr>
  </w:style>
  <w:style w:type="character" w:customStyle="1" w:styleId="WW8Num42z0">
    <w:name w:val="WW8Num42z0"/>
    <w:rsid w:val="000D2AEC"/>
    <w:rPr>
      <w:rFonts w:ascii="Times New Roman" w:hAnsi="Times New Roman" w:cs="Times New Roman" w:hint="default"/>
    </w:rPr>
  </w:style>
  <w:style w:type="character" w:customStyle="1" w:styleId="WW8Num42z1">
    <w:name w:val="WW8Num42z1"/>
    <w:rsid w:val="000D2AEC"/>
  </w:style>
  <w:style w:type="character" w:customStyle="1" w:styleId="WW8Num42z2">
    <w:name w:val="WW8Num42z2"/>
    <w:rsid w:val="000D2AEC"/>
  </w:style>
  <w:style w:type="character" w:customStyle="1" w:styleId="WW8Num42z3">
    <w:name w:val="WW8Num42z3"/>
    <w:rsid w:val="000D2AEC"/>
  </w:style>
  <w:style w:type="character" w:customStyle="1" w:styleId="WW8Num42z4">
    <w:name w:val="WW8Num42z4"/>
    <w:rsid w:val="000D2AEC"/>
  </w:style>
  <w:style w:type="character" w:customStyle="1" w:styleId="WW8Num42z5">
    <w:name w:val="WW8Num42z5"/>
    <w:rsid w:val="000D2AEC"/>
  </w:style>
  <w:style w:type="character" w:customStyle="1" w:styleId="WW8Num42z6">
    <w:name w:val="WW8Num42z6"/>
    <w:rsid w:val="000D2AEC"/>
  </w:style>
  <w:style w:type="character" w:customStyle="1" w:styleId="WW8Num42z7">
    <w:name w:val="WW8Num42z7"/>
    <w:rsid w:val="000D2AEC"/>
  </w:style>
  <w:style w:type="character" w:customStyle="1" w:styleId="WW8Num42z8">
    <w:name w:val="WW8Num42z8"/>
    <w:rsid w:val="000D2AEC"/>
  </w:style>
  <w:style w:type="character" w:customStyle="1" w:styleId="WW8Num43z0">
    <w:name w:val="WW8Num43z0"/>
    <w:rsid w:val="000D2AEC"/>
    <w:rPr>
      <w:rFonts w:ascii="Times New Roman" w:hAnsi="Times New Roman" w:cs="Times New Roman" w:hint="default"/>
    </w:rPr>
  </w:style>
  <w:style w:type="character" w:customStyle="1" w:styleId="WW8NumSt2z0">
    <w:name w:val="WW8NumSt2z0"/>
    <w:rsid w:val="000D2AEC"/>
    <w:rPr>
      <w:rFonts w:ascii="Times New Roman" w:hAnsi="Times New Roman" w:cs="Times New Roman" w:hint="default"/>
    </w:rPr>
  </w:style>
  <w:style w:type="character" w:customStyle="1" w:styleId="WW8NumSt4z0">
    <w:name w:val="WW8NumSt4z0"/>
    <w:rsid w:val="000D2AEC"/>
    <w:rPr>
      <w:rFonts w:ascii="Times New Roman" w:hAnsi="Times New Roman" w:cs="Times New Roman" w:hint="default"/>
    </w:rPr>
  </w:style>
  <w:style w:type="character" w:customStyle="1" w:styleId="WW8NumSt22z0">
    <w:name w:val="WW8NumSt22z0"/>
    <w:rsid w:val="000D2AEC"/>
    <w:rPr>
      <w:rFonts w:ascii="Times New Roman" w:hAnsi="Times New Roman" w:cs="Times New Roman" w:hint="default"/>
    </w:rPr>
  </w:style>
  <w:style w:type="character" w:customStyle="1" w:styleId="WW8NumSt25z0">
    <w:name w:val="WW8NumSt25z0"/>
    <w:rsid w:val="000D2AEC"/>
    <w:rPr>
      <w:rFonts w:ascii="Times New Roman" w:hAnsi="Times New Roman" w:cs="Times New Roman" w:hint="default"/>
    </w:rPr>
  </w:style>
  <w:style w:type="character" w:customStyle="1" w:styleId="WW8NumSt26z0">
    <w:name w:val="WW8NumSt26z0"/>
    <w:rsid w:val="000D2AEC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  <w:rsid w:val="000D2AEC"/>
  </w:style>
  <w:style w:type="character" w:customStyle="1" w:styleId="font21">
    <w:name w:val="font21"/>
    <w:rsid w:val="000D2AEC"/>
    <w:rPr>
      <w:rFonts w:ascii="Times New Roman" w:hAnsi="Times New Roman" w:cs="Times New Roman" w:hint="default"/>
      <w:sz w:val="28"/>
      <w:szCs w:val="28"/>
    </w:rPr>
  </w:style>
  <w:style w:type="character" w:customStyle="1" w:styleId="font11">
    <w:name w:val="font11"/>
    <w:rsid w:val="000D2AEC"/>
    <w:rPr>
      <w:rFonts w:ascii="Times New Roman" w:hAnsi="Times New Roman" w:cs="Times New Roman" w:hint="default"/>
      <w:sz w:val="28"/>
      <w:szCs w:val="28"/>
    </w:rPr>
  </w:style>
  <w:style w:type="character" w:customStyle="1" w:styleId="font01">
    <w:name w:val="font01"/>
    <w:rsid w:val="000D2AEC"/>
    <w:rPr>
      <w:rFonts w:ascii="Arial" w:hAnsi="Arial" w:cs="Arial" w:hint="default"/>
      <w:sz w:val="28"/>
      <w:szCs w:val="28"/>
    </w:rPr>
  </w:style>
  <w:style w:type="character" w:customStyle="1" w:styleId="postbody1">
    <w:name w:val="postbody1"/>
    <w:rsid w:val="000D2AEC"/>
    <w:rPr>
      <w:sz w:val="18"/>
      <w:szCs w:val="18"/>
    </w:rPr>
  </w:style>
  <w:style w:type="character" w:customStyle="1" w:styleId="a3">
    <w:name w:val="Символ сноски"/>
    <w:rsid w:val="000D2AEC"/>
    <w:rPr>
      <w:vertAlign w:val="superscript"/>
    </w:rPr>
  </w:style>
  <w:style w:type="character" w:customStyle="1" w:styleId="40">
    <w:name w:val="Заголовок 4 Знак"/>
    <w:rsid w:val="000D2AEC"/>
    <w:rPr>
      <w:rFonts w:ascii="Calibri" w:eastAsia="Times New Roman" w:hAnsi="Calibri" w:cs="Times New Roman"/>
      <w:b/>
      <w:bCs/>
      <w:sz w:val="28"/>
      <w:szCs w:val="28"/>
    </w:rPr>
  </w:style>
  <w:style w:type="character" w:styleId="a4">
    <w:name w:val="Hyperlink"/>
    <w:rsid w:val="000D2AEC"/>
    <w:rPr>
      <w:color w:val="000080"/>
      <w:u w:val="single"/>
    </w:rPr>
  </w:style>
  <w:style w:type="paragraph" w:customStyle="1" w:styleId="11">
    <w:name w:val="Заголовок1"/>
    <w:basedOn w:val="a"/>
    <w:next w:val="a5"/>
    <w:rsid w:val="000D2AE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0D2AEC"/>
    <w:pPr>
      <w:spacing w:after="120"/>
    </w:pPr>
  </w:style>
  <w:style w:type="paragraph" w:styleId="a6">
    <w:name w:val="List"/>
    <w:basedOn w:val="a5"/>
    <w:rsid w:val="000D2AEC"/>
    <w:rPr>
      <w:rFonts w:cs="Mangal"/>
    </w:rPr>
  </w:style>
  <w:style w:type="paragraph" w:styleId="a7">
    <w:name w:val="caption"/>
    <w:basedOn w:val="a"/>
    <w:qFormat/>
    <w:rsid w:val="000D2AEC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0D2AEC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0D2AE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0D2AEC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0D2AEC"/>
    <w:pPr>
      <w:jc w:val="both"/>
    </w:pPr>
  </w:style>
  <w:style w:type="paragraph" w:customStyle="1" w:styleId="31">
    <w:name w:val="Основной текст с отступом 31"/>
    <w:basedOn w:val="a"/>
    <w:rsid w:val="000D2AEC"/>
    <w:pPr>
      <w:ind w:left="360"/>
      <w:jc w:val="both"/>
    </w:pPr>
  </w:style>
  <w:style w:type="paragraph" w:styleId="a8">
    <w:name w:val="Balloon Text"/>
    <w:basedOn w:val="a"/>
    <w:rsid w:val="000D2AEC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0D2AEC"/>
    <w:pPr>
      <w:ind w:left="360"/>
      <w:jc w:val="both"/>
    </w:pPr>
  </w:style>
  <w:style w:type="paragraph" w:customStyle="1" w:styleId="211">
    <w:name w:val="Основной текст с отступом 21"/>
    <w:basedOn w:val="a"/>
    <w:rsid w:val="000D2AEC"/>
    <w:pPr>
      <w:ind w:firstLine="708"/>
      <w:jc w:val="both"/>
    </w:pPr>
  </w:style>
  <w:style w:type="paragraph" w:customStyle="1" w:styleId="220">
    <w:name w:val="Основной текст 22"/>
    <w:basedOn w:val="a"/>
    <w:rsid w:val="000D2AEC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0D2AEC"/>
    <w:pPr>
      <w:spacing w:after="120" w:line="480" w:lineRule="auto"/>
      <w:ind w:left="283"/>
    </w:pPr>
  </w:style>
  <w:style w:type="paragraph" w:customStyle="1" w:styleId="14">
    <w:name w:val="Текст1"/>
    <w:basedOn w:val="a"/>
    <w:rsid w:val="000D2AEC"/>
    <w:rPr>
      <w:rFonts w:ascii="Courier New" w:hAnsi="Courier New" w:cs="Courier New"/>
      <w:sz w:val="20"/>
      <w:szCs w:val="20"/>
    </w:rPr>
  </w:style>
  <w:style w:type="paragraph" w:customStyle="1" w:styleId="32">
    <w:name w:val="Основной текст с отступом 32"/>
    <w:basedOn w:val="a"/>
    <w:rsid w:val="000D2AEC"/>
    <w:pPr>
      <w:spacing w:after="120"/>
      <w:ind w:left="283"/>
    </w:pPr>
    <w:rPr>
      <w:sz w:val="16"/>
      <w:szCs w:val="16"/>
    </w:rPr>
  </w:style>
  <w:style w:type="paragraph" w:customStyle="1" w:styleId="aa">
    <w:name w:val="Знак"/>
    <w:basedOn w:val="a"/>
    <w:rsid w:val="000D2AEC"/>
    <w:pPr>
      <w:spacing w:after="160" w:line="240" w:lineRule="exact"/>
    </w:pPr>
    <w:rPr>
      <w:rFonts w:eastAsia="SimSun"/>
      <w:b/>
      <w:sz w:val="28"/>
      <w:lang w:val="en-US"/>
    </w:rPr>
  </w:style>
  <w:style w:type="paragraph" w:styleId="ab">
    <w:name w:val="List Paragraph"/>
    <w:basedOn w:val="a"/>
    <w:uiPriority w:val="34"/>
    <w:qFormat/>
    <w:rsid w:val="000D2AE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0D2AEC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0D2AEC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c">
    <w:name w:val="footnote text"/>
    <w:basedOn w:val="a"/>
    <w:rsid w:val="000D2AEC"/>
    <w:rPr>
      <w:sz w:val="20"/>
      <w:szCs w:val="20"/>
    </w:rPr>
  </w:style>
  <w:style w:type="paragraph" w:customStyle="1" w:styleId="ConsPlusNonformat">
    <w:name w:val="ConsPlusNonformat"/>
    <w:rsid w:val="000D2AEC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0D2AE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d">
    <w:name w:val="No Spacing"/>
    <w:qFormat/>
    <w:rsid w:val="000D2AEC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0">
    <w:name w:val="Стиль2"/>
    <w:basedOn w:val="a"/>
    <w:rsid w:val="000D2AEC"/>
    <w:pPr>
      <w:numPr>
        <w:numId w:val="4"/>
      </w:numPr>
      <w:spacing w:line="360" w:lineRule="auto"/>
      <w:jc w:val="both"/>
    </w:pPr>
    <w:rPr>
      <w:sz w:val="28"/>
      <w:szCs w:val="20"/>
    </w:rPr>
  </w:style>
  <w:style w:type="paragraph" w:customStyle="1" w:styleId="ae">
    <w:name w:val="Содержимое таблицы"/>
    <w:basedOn w:val="a"/>
    <w:rsid w:val="000D2AEC"/>
    <w:pPr>
      <w:suppressLineNumbers/>
    </w:pPr>
  </w:style>
  <w:style w:type="paragraph" w:customStyle="1" w:styleId="af">
    <w:name w:val="Заголовок таблицы"/>
    <w:basedOn w:val="ae"/>
    <w:rsid w:val="000D2AEC"/>
    <w:pPr>
      <w:jc w:val="center"/>
    </w:pPr>
    <w:rPr>
      <w:b/>
      <w:bCs/>
    </w:rPr>
  </w:style>
  <w:style w:type="paragraph" w:customStyle="1" w:styleId="15">
    <w:name w:val="Абзац списка1"/>
    <w:basedOn w:val="a"/>
    <w:rsid w:val="004C52D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header"/>
    <w:basedOn w:val="a"/>
    <w:link w:val="af1"/>
    <w:uiPriority w:val="99"/>
    <w:unhideWhenUsed/>
    <w:rsid w:val="00C8041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8041F"/>
    <w:rPr>
      <w:sz w:val="24"/>
      <w:szCs w:val="24"/>
      <w:lang w:eastAsia="zh-CN"/>
    </w:rPr>
  </w:style>
  <w:style w:type="paragraph" w:styleId="af2">
    <w:name w:val="footer"/>
    <w:basedOn w:val="a"/>
    <w:link w:val="af3"/>
    <w:uiPriority w:val="99"/>
    <w:semiHidden/>
    <w:unhideWhenUsed/>
    <w:rsid w:val="00C8041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semiHidden/>
    <w:rsid w:val="00C8041F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Волгоградской обл. от 12.05.2015 N 220-п"Об утверждении Положения об оплате труда работников государственного казенного учреждения Волгоградской области "Центр бюджетного учета и отчетности"</vt:lpstr>
    </vt:vector>
  </TitlesOfParts>
  <Company>Администрация Суровикинского муниципального района</Company>
  <LinksUpToDate>false</LinksUpToDate>
  <CharactersWithSpaces>2151</CharactersWithSpaces>
  <SharedDoc>false</SharedDoc>
  <HLinks>
    <vt:vector size="24" baseType="variant">
      <vt:variant>
        <vt:i4>917512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consultantplus://offline/ref=43770A11F5D48BDEA288229F875E870B5C6580E5BA7258B1499E2B27D2KEm5R</vt:lpwstr>
      </vt:variant>
      <vt:variant>
        <vt:lpwstr/>
      </vt:variant>
      <vt:variant>
        <vt:i4>917519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consultantplus://offline/ref=43770A11F5D48BDEA288229F875E870B5C6587E2B77C58B1499E2B27D2KEm5R</vt:lpwstr>
      </vt:variant>
      <vt:variant>
        <vt:lpwstr/>
      </vt:variant>
      <vt:variant>
        <vt:i4>917514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consultantplus://offline/ref=43770A11F5D48BDEA288229F875E870B5C6587E6B67C58B1499E2B27D2KEm5R</vt:lpwstr>
      </vt:variant>
      <vt:variant>
        <vt:lpwstr/>
      </vt:variant>
      <vt:variant>
        <vt:i4>917595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consultantplus://offline/ref=43770A11F5D48BDEA288229F875E870B5C6587E6B67258B1499E2B27D2KEm5R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Волгоградской обл. от 12.05.2015 N 220-п"Об утверждении Положения об оплате труда работников государственного казенного учреждения Волгоградской области "Центр бюджетного учета и отчетности"</dc:title>
  <dc:creator>ConsultantPlus</dc:creator>
  <cp:lastModifiedBy>Duma-2</cp:lastModifiedBy>
  <cp:revision>69</cp:revision>
  <cp:lastPrinted>2021-02-11T05:54:00Z</cp:lastPrinted>
  <dcterms:created xsi:type="dcterms:W3CDTF">2016-02-10T12:01:00Z</dcterms:created>
  <dcterms:modified xsi:type="dcterms:W3CDTF">2021-02-11T05:55:00Z</dcterms:modified>
</cp:coreProperties>
</file>