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CA3" w:rsidRDefault="00943CA3" w:rsidP="00943CA3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Суровикинская</w:t>
      </w:r>
      <w:proofErr w:type="spellEnd"/>
      <w:r>
        <w:rPr>
          <w:b/>
          <w:bCs/>
          <w:sz w:val="40"/>
        </w:rPr>
        <w:t xml:space="preserve"> районная Дума </w:t>
      </w:r>
    </w:p>
    <w:p w:rsidR="00943CA3" w:rsidRDefault="00943CA3" w:rsidP="00943CA3">
      <w:pPr>
        <w:pStyle w:val="2"/>
      </w:pPr>
      <w:r>
        <w:t>Волгоградской области</w:t>
      </w:r>
    </w:p>
    <w:p w:rsidR="00943CA3" w:rsidRDefault="00943CA3" w:rsidP="00943CA3">
      <w:pPr>
        <w:jc w:val="center"/>
      </w:pPr>
      <w:r>
        <w:rPr>
          <w:b/>
          <w:bCs/>
          <w:sz w:val="28"/>
        </w:rPr>
        <w:t>404415</w:t>
      </w:r>
      <w:r w:rsidR="00C76436">
        <w:rPr>
          <w:b/>
          <w:bCs/>
          <w:sz w:val="28"/>
        </w:rPr>
        <w:t>. Волгоградская область</w:t>
      </w:r>
      <w:r>
        <w:rPr>
          <w:b/>
          <w:bCs/>
          <w:sz w:val="28"/>
        </w:rPr>
        <w:t xml:space="preserve"> г</w:t>
      </w:r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уровикино ул. Ленина, 64 т. 9-38-59</w:t>
      </w:r>
    </w:p>
    <w:p w:rsidR="00943CA3" w:rsidRDefault="00C21599" w:rsidP="00943CA3">
      <w:pPr>
        <w:pStyle w:val="2"/>
        <w:rPr>
          <w:sz w:val="32"/>
          <w:szCs w:val="32"/>
        </w:rPr>
      </w:pPr>
      <w:r w:rsidRPr="00C21599">
        <w:pict>
          <v:line id="_x0000_s1028" style="position:absolute;left:0;text-align:left;z-index:251660288" from="-27pt,5.5pt" to="495pt,5.5pt" strokeweight="6pt">
            <v:stroke linestyle="thickBetweenThin"/>
          </v:line>
        </w:pict>
      </w:r>
    </w:p>
    <w:p w:rsidR="00943CA3" w:rsidRDefault="00943CA3" w:rsidP="00943CA3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5A54AC">
        <w:rPr>
          <w:sz w:val="32"/>
          <w:szCs w:val="32"/>
        </w:rPr>
        <w:t xml:space="preserve">Решение </w:t>
      </w:r>
      <w:r>
        <w:rPr>
          <w:sz w:val="32"/>
          <w:szCs w:val="32"/>
        </w:rPr>
        <w:t>(ПРОЕКТ)</w:t>
      </w:r>
    </w:p>
    <w:p w:rsidR="00C76436" w:rsidRDefault="00C764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016F">
        <w:rPr>
          <w:rFonts w:ascii="Times New Roman" w:hAnsi="Times New Roman" w:cs="Times New Roman"/>
          <w:sz w:val="28"/>
          <w:szCs w:val="28"/>
        </w:rPr>
        <w:t>____________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DC016F">
        <w:rPr>
          <w:rFonts w:ascii="Times New Roman" w:hAnsi="Times New Roman" w:cs="Times New Roman"/>
          <w:sz w:val="28"/>
          <w:szCs w:val="28"/>
        </w:rPr>
        <w:t>2020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</w:t>
      </w:r>
      <w:r w:rsidR="00DC016F">
        <w:rPr>
          <w:rFonts w:ascii="Times New Roman" w:hAnsi="Times New Roman" w:cs="Times New Roman"/>
          <w:sz w:val="28"/>
          <w:szCs w:val="28"/>
        </w:rPr>
        <w:t>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18B8" w:rsidRDefault="00A218B8" w:rsidP="001D6D35">
      <w:pPr>
        <w:widowControl w:val="0"/>
        <w:suppressAutoHyphens w:val="0"/>
        <w:rPr>
          <w:sz w:val="28"/>
          <w:szCs w:val="28"/>
        </w:rPr>
      </w:pPr>
    </w:p>
    <w:p w:rsidR="00F94A16" w:rsidRDefault="00F94A16" w:rsidP="00F94A16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666125">
        <w:rPr>
          <w:sz w:val="28"/>
          <w:szCs w:val="28"/>
        </w:rPr>
        <w:t xml:space="preserve"> внесении дополнени</w:t>
      </w:r>
      <w:r w:rsidR="00A82F89">
        <w:rPr>
          <w:sz w:val="28"/>
          <w:szCs w:val="28"/>
        </w:rPr>
        <w:t>я</w:t>
      </w:r>
      <w:r w:rsidR="00666125">
        <w:rPr>
          <w:sz w:val="28"/>
          <w:szCs w:val="28"/>
        </w:rPr>
        <w:t xml:space="preserve"> в </w:t>
      </w:r>
      <w:r w:rsidR="000A74FE">
        <w:rPr>
          <w:sz w:val="28"/>
          <w:szCs w:val="28"/>
        </w:rPr>
        <w:t xml:space="preserve">Порядок </w:t>
      </w:r>
      <w:r w:rsidR="00AB05AC">
        <w:rPr>
          <w:sz w:val="28"/>
          <w:szCs w:val="28"/>
          <w:lang w:eastAsia="ru-RU"/>
        </w:rPr>
        <w:t>размещения нестационарных торговых об</w:t>
      </w:r>
      <w:r w:rsidR="00AB05AC">
        <w:rPr>
          <w:sz w:val="28"/>
          <w:szCs w:val="28"/>
          <w:lang w:eastAsia="ru-RU"/>
        </w:rPr>
        <w:t>ъ</w:t>
      </w:r>
      <w:r w:rsidR="00AB05AC">
        <w:rPr>
          <w:sz w:val="28"/>
          <w:szCs w:val="28"/>
          <w:lang w:eastAsia="ru-RU"/>
        </w:rPr>
        <w:t>ектов на территории Суровикинского муниципального района Волгоградской области</w:t>
      </w:r>
      <w:r w:rsidR="00A82F89">
        <w:rPr>
          <w:sz w:val="28"/>
          <w:szCs w:val="28"/>
          <w:lang w:eastAsia="ru-RU"/>
        </w:rPr>
        <w:t>,</w:t>
      </w:r>
      <w:r w:rsidR="00AB05AC">
        <w:rPr>
          <w:sz w:val="28"/>
          <w:szCs w:val="28"/>
        </w:rPr>
        <w:t xml:space="preserve"> утвержденный </w:t>
      </w:r>
      <w:r w:rsidR="00666125">
        <w:rPr>
          <w:sz w:val="28"/>
          <w:szCs w:val="28"/>
        </w:rPr>
        <w:t>решение</w:t>
      </w:r>
      <w:r w:rsidR="00AB05AC">
        <w:rPr>
          <w:sz w:val="28"/>
          <w:szCs w:val="28"/>
        </w:rPr>
        <w:t>м</w:t>
      </w:r>
      <w:r w:rsidR="00666125">
        <w:rPr>
          <w:sz w:val="28"/>
          <w:szCs w:val="28"/>
        </w:rPr>
        <w:t xml:space="preserve"> Суровикинской районной Думы </w:t>
      </w:r>
      <w:r w:rsidR="00A4524A">
        <w:rPr>
          <w:sz w:val="28"/>
          <w:szCs w:val="28"/>
        </w:rPr>
        <w:t xml:space="preserve">от </w:t>
      </w:r>
      <w:r w:rsidR="00AB05AC">
        <w:rPr>
          <w:sz w:val="28"/>
          <w:szCs w:val="28"/>
        </w:rPr>
        <w:t>1</w:t>
      </w:r>
      <w:r w:rsidR="00A4524A">
        <w:rPr>
          <w:sz w:val="28"/>
          <w:szCs w:val="28"/>
        </w:rPr>
        <w:t>4.</w:t>
      </w:r>
      <w:r w:rsidR="00AB05AC">
        <w:rPr>
          <w:sz w:val="28"/>
          <w:szCs w:val="28"/>
        </w:rPr>
        <w:t>12</w:t>
      </w:r>
      <w:r w:rsidR="00A4524A">
        <w:rPr>
          <w:sz w:val="28"/>
          <w:szCs w:val="28"/>
        </w:rPr>
        <w:t>.201</w:t>
      </w:r>
      <w:r w:rsidR="00AB05AC">
        <w:rPr>
          <w:sz w:val="28"/>
          <w:szCs w:val="28"/>
        </w:rPr>
        <w:t>6</w:t>
      </w:r>
      <w:r w:rsidR="00A4524A">
        <w:rPr>
          <w:sz w:val="28"/>
          <w:szCs w:val="28"/>
        </w:rPr>
        <w:t xml:space="preserve"> №2</w:t>
      </w:r>
      <w:r w:rsidR="00AB05AC">
        <w:rPr>
          <w:sz w:val="28"/>
          <w:szCs w:val="28"/>
        </w:rPr>
        <w:t>4</w:t>
      </w:r>
      <w:r w:rsidR="00A4524A">
        <w:rPr>
          <w:sz w:val="28"/>
          <w:szCs w:val="28"/>
        </w:rPr>
        <w:t>/</w:t>
      </w:r>
      <w:r w:rsidR="00AB05AC">
        <w:rPr>
          <w:sz w:val="28"/>
          <w:szCs w:val="28"/>
        </w:rPr>
        <w:t>184</w:t>
      </w:r>
      <w:r w:rsidR="00A4524A">
        <w:rPr>
          <w:sz w:val="28"/>
          <w:szCs w:val="28"/>
        </w:rPr>
        <w:t xml:space="preserve"> «</w:t>
      </w:r>
      <w:r w:rsidR="00AB05AC">
        <w:rPr>
          <w:sz w:val="28"/>
          <w:szCs w:val="28"/>
          <w:lang w:eastAsia="ru-RU"/>
        </w:rPr>
        <w:t>Об утверждении Порядка размещения нестационарных торговых объектов на территории Суровикинского муниципального района Волгогра</w:t>
      </w:r>
      <w:r w:rsidR="00AB05AC">
        <w:rPr>
          <w:sz w:val="28"/>
          <w:szCs w:val="28"/>
          <w:lang w:eastAsia="ru-RU"/>
        </w:rPr>
        <w:t>д</w:t>
      </w:r>
      <w:r w:rsidR="00AB05AC">
        <w:rPr>
          <w:sz w:val="28"/>
          <w:szCs w:val="28"/>
          <w:lang w:eastAsia="ru-RU"/>
        </w:rPr>
        <w:t>ской области</w:t>
      </w:r>
      <w:r w:rsidR="00A4524A">
        <w:rPr>
          <w:sz w:val="28"/>
          <w:szCs w:val="28"/>
        </w:rPr>
        <w:t xml:space="preserve">» </w:t>
      </w: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2450A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18B8">
        <w:rPr>
          <w:sz w:val="28"/>
          <w:szCs w:val="28"/>
        </w:rPr>
        <w:t>В соответствии с</w:t>
      </w:r>
      <w:r w:rsidR="00D01BEA">
        <w:rPr>
          <w:sz w:val="28"/>
          <w:szCs w:val="28"/>
        </w:rPr>
        <w:t xml:space="preserve"> </w:t>
      </w:r>
      <w:r w:rsidR="00AB05AC">
        <w:rPr>
          <w:sz w:val="28"/>
          <w:szCs w:val="28"/>
          <w:lang w:eastAsia="ru-RU"/>
        </w:rPr>
        <w:t xml:space="preserve">Федеральным законом от 06 октября 2003 </w:t>
      </w:r>
      <w:r w:rsidR="00AB05AC" w:rsidRPr="00AB05AC">
        <w:rPr>
          <w:sz w:val="28"/>
          <w:szCs w:val="28"/>
          <w:lang w:eastAsia="ru-RU"/>
        </w:rPr>
        <w:t xml:space="preserve">г. </w:t>
      </w:r>
      <w:r w:rsidR="00AB05AC">
        <w:rPr>
          <w:sz w:val="28"/>
          <w:szCs w:val="28"/>
          <w:lang w:eastAsia="ru-RU"/>
        </w:rPr>
        <w:t>№</w:t>
      </w:r>
      <w:r w:rsidR="00AB05AC" w:rsidRPr="00AB05AC">
        <w:rPr>
          <w:sz w:val="28"/>
          <w:szCs w:val="28"/>
          <w:lang w:eastAsia="ru-RU"/>
        </w:rPr>
        <w:t xml:space="preserve"> 131-ФЗ</w:t>
      </w:r>
      <w:r w:rsidR="00AB05AC">
        <w:rPr>
          <w:sz w:val="28"/>
          <w:szCs w:val="28"/>
          <w:lang w:eastAsia="ru-RU"/>
        </w:rPr>
        <w:t xml:space="preserve"> «</w:t>
      </w:r>
      <w:r w:rsidR="00AB05AC" w:rsidRPr="00AB05AC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B05AC">
        <w:rPr>
          <w:sz w:val="28"/>
          <w:szCs w:val="28"/>
          <w:lang w:eastAsia="ru-RU"/>
        </w:rPr>
        <w:t>»</w:t>
      </w:r>
      <w:r w:rsidR="00AB05AC" w:rsidRPr="00AB05AC">
        <w:rPr>
          <w:sz w:val="28"/>
          <w:szCs w:val="28"/>
          <w:lang w:eastAsia="ru-RU"/>
        </w:rPr>
        <w:t xml:space="preserve">, </w:t>
      </w:r>
      <w:r w:rsidR="00AB05AC">
        <w:rPr>
          <w:sz w:val="28"/>
          <w:szCs w:val="28"/>
        </w:rPr>
        <w:t xml:space="preserve">Планом первоочередных </w:t>
      </w:r>
      <w:proofErr w:type="spellStart"/>
      <w:r w:rsidR="00AB05AC">
        <w:rPr>
          <w:sz w:val="28"/>
          <w:szCs w:val="28"/>
        </w:rPr>
        <w:t>мероприятияй</w:t>
      </w:r>
      <w:proofErr w:type="spellEnd"/>
      <w:r w:rsidR="00AB05AC">
        <w:rPr>
          <w:sz w:val="28"/>
          <w:szCs w:val="28"/>
        </w:rPr>
        <w:t xml:space="preserve"> (действий) по обеспеч</w:t>
      </w:r>
      <w:r w:rsidR="00AB05AC">
        <w:rPr>
          <w:sz w:val="28"/>
          <w:szCs w:val="28"/>
        </w:rPr>
        <w:t>е</w:t>
      </w:r>
      <w:r w:rsidR="00AB05AC">
        <w:rPr>
          <w:sz w:val="28"/>
          <w:szCs w:val="28"/>
        </w:rPr>
        <w:t xml:space="preserve">нию устойчивого развития экономики в условиях ухудшения ситуации в связи с распространением новой </w:t>
      </w:r>
      <w:proofErr w:type="spellStart"/>
      <w:r w:rsidR="00AB05AC">
        <w:rPr>
          <w:sz w:val="28"/>
          <w:szCs w:val="28"/>
        </w:rPr>
        <w:t>коронавирусной</w:t>
      </w:r>
      <w:proofErr w:type="spellEnd"/>
      <w:r w:rsidR="00AB05AC">
        <w:rPr>
          <w:sz w:val="28"/>
          <w:szCs w:val="28"/>
        </w:rPr>
        <w:t xml:space="preserve"> инфекции, </w:t>
      </w:r>
      <w:r w:rsidR="00A82F89">
        <w:rPr>
          <w:sz w:val="28"/>
          <w:szCs w:val="28"/>
        </w:rPr>
        <w:t>утвержденным Прав</w:t>
      </w:r>
      <w:r w:rsidR="00A82F89">
        <w:rPr>
          <w:sz w:val="28"/>
          <w:szCs w:val="28"/>
        </w:rPr>
        <w:t>и</w:t>
      </w:r>
      <w:r w:rsidR="00A82F89">
        <w:rPr>
          <w:sz w:val="28"/>
          <w:szCs w:val="28"/>
        </w:rPr>
        <w:t xml:space="preserve">тельством Российской Федерации 17.03.2020, </w:t>
      </w:r>
      <w:r w:rsidR="0087543F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 xml:space="preserve">кинского муниципального района Волгоградской области, </w:t>
      </w:r>
      <w:proofErr w:type="spellStart"/>
      <w:r w:rsidR="002A6D27">
        <w:rPr>
          <w:sz w:val="28"/>
          <w:szCs w:val="28"/>
        </w:rPr>
        <w:t>Суровикинская</w:t>
      </w:r>
      <w:proofErr w:type="spellEnd"/>
      <w:r w:rsidR="002A6D27">
        <w:rPr>
          <w:sz w:val="28"/>
          <w:szCs w:val="28"/>
        </w:rPr>
        <w:t xml:space="preserve"> ра</w:t>
      </w:r>
      <w:r w:rsidR="002A6D27">
        <w:rPr>
          <w:sz w:val="28"/>
          <w:szCs w:val="28"/>
        </w:rPr>
        <w:t>й</w:t>
      </w:r>
      <w:r w:rsidR="002A6D27">
        <w:rPr>
          <w:sz w:val="28"/>
          <w:szCs w:val="28"/>
        </w:rPr>
        <w:t xml:space="preserve">онная Дума </w:t>
      </w:r>
      <w:r w:rsidR="002450A0" w:rsidRPr="00A218B8">
        <w:rPr>
          <w:sz w:val="28"/>
          <w:szCs w:val="28"/>
        </w:rPr>
        <w:t>Волгоградской области</w:t>
      </w:r>
      <w:r w:rsidR="002450A0">
        <w:rPr>
          <w:sz w:val="28"/>
          <w:szCs w:val="28"/>
        </w:rPr>
        <w:t xml:space="preserve"> </w:t>
      </w:r>
      <w:r w:rsidR="002A6D27">
        <w:rPr>
          <w:sz w:val="28"/>
          <w:szCs w:val="28"/>
        </w:rPr>
        <w:t>р</w:t>
      </w:r>
      <w:r w:rsidR="002A6D27">
        <w:rPr>
          <w:sz w:val="28"/>
          <w:szCs w:val="28"/>
        </w:rPr>
        <w:t>е</w:t>
      </w:r>
      <w:r w:rsidR="002A6D27">
        <w:rPr>
          <w:sz w:val="28"/>
          <w:szCs w:val="28"/>
        </w:rPr>
        <w:t>шила</w:t>
      </w:r>
      <w:r w:rsidRPr="00A218B8">
        <w:rPr>
          <w:sz w:val="28"/>
          <w:szCs w:val="28"/>
        </w:rPr>
        <w:t>:</w:t>
      </w:r>
      <w:proofErr w:type="gramEnd"/>
    </w:p>
    <w:p w:rsidR="00F91FEE" w:rsidRDefault="00666125" w:rsidP="00A82F89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D5AC9">
        <w:rPr>
          <w:sz w:val="28"/>
          <w:szCs w:val="28"/>
        </w:rPr>
        <w:t xml:space="preserve">1. </w:t>
      </w:r>
      <w:r w:rsidR="00A82F89">
        <w:rPr>
          <w:sz w:val="28"/>
          <w:szCs w:val="28"/>
        </w:rPr>
        <w:t xml:space="preserve">Порядок </w:t>
      </w:r>
      <w:r w:rsidR="00A82F89">
        <w:rPr>
          <w:sz w:val="28"/>
          <w:szCs w:val="28"/>
          <w:lang w:eastAsia="ru-RU"/>
        </w:rPr>
        <w:t>размещения нестационарных торговых объектов на террит</w:t>
      </w:r>
      <w:r w:rsidR="00A82F89">
        <w:rPr>
          <w:sz w:val="28"/>
          <w:szCs w:val="28"/>
          <w:lang w:eastAsia="ru-RU"/>
        </w:rPr>
        <w:t>о</w:t>
      </w:r>
      <w:r w:rsidR="00A82F89">
        <w:rPr>
          <w:sz w:val="28"/>
          <w:szCs w:val="28"/>
          <w:lang w:eastAsia="ru-RU"/>
        </w:rPr>
        <w:t>рии Суровикинского муниципального района Волгоградской области,</w:t>
      </w:r>
      <w:r w:rsidR="00A82F89">
        <w:rPr>
          <w:sz w:val="28"/>
          <w:szCs w:val="28"/>
        </w:rPr>
        <w:t xml:space="preserve"> утве</w:t>
      </w:r>
      <w:r w:rsidR="00A82F89">
        <w:rPr>
          <w:sz w:val="28"/>
          <w:szCs w:val="28"/>
        </w:rPr>
        <w:t>р</w:t>
      </w:r>
      <w:r w:rsidR="00A82F89">
        <w:rPr>
          <w:sz w:val="28"/>
          <w:szCs w:val="28"/>
        </w:rPr>
        <w:t>жденный решением Суровикинской районной Думы от 14.12.2016 №24/184 «</w:t>
      </w:r>
      <w:r w:rsidR="00A82F89">
        <w:rPr>
          <w:sz w:val="28"/>
          <w:szCs w:val="28"/>
          <w:lang w:eastAsia="ru-RU"/>
        </w:rPr>
        <w:t>Об утверждении Порядка размещения нестационарных торговых объектов на те</w:t>
      </w:r>
      <w:r w:rsidR="00A82F89">
        <w:rPr>
          <w:sz w:val="28"/>
          <w:szCs w:val="28"/>
          <w:lang w:eastAsia="ru-RU"/>
        </w:rPr>
        <w:t>р</w:t>
      </w:r>
      <w:r w:rsidR="00A82F89">
        <w:rPr>
          <w:sz w:val="28"/>
          <w:szCs w:val="28"/>
          <w:lang w:eastAsia="ru-RU"/>
        </w:rPr>
        <w:t>ритории Суровикинского муниципального района Волгоградской области</w:t>
      </w:r>
      <w:r w:rsidR="00A82F89">
        <w:rPr>
          <w:sz w:val="28"/>
          <w:szCs w:val="28"/>
        </w:rPr>
        <w:t xml:space="preserve">» </w:t>
      </w:r>
      <w:r w:rsidR="00FE3E25">
        <w:rPr>
          <w:sz w:val="28"/>
          <w:szCs w:val="28"/>
        </w:rPr>
        <w:t>(д</w:t>
      </w:r>
      <w:r w:rsidR="00FE3E25">
        <w:rPr>
          <w:sz w:val="28"/>
          <w:szCs w:val="28"/>
        </w:rPr>
        <w:t>а</w:t>
      </w:r>
      <w:r w:rsidR="00FE3E25">
        <w:rPr>
          <w:sz w:val="28"/>
          <w:szCs w:val="28"/>
        </w:rPr>
        <w:t xml:space="preserve">лее </w:t>
      </w:r>
      <w:r w:rsidR="001E32FD">
        <w:rPr>
          <w:sz w:val="28"/>
          <w:szCs w:val="28"/>
        </w:rPr>
        <w:t xml:space="preserve">- </w:t>
      </w:r>
      <w:r w:rsidR="00A82F89">
        <w:rPr>
          <w:sz w:val="28"/>
          <w:szCs w:val="28"/>
        </w:rPr>
        <w:t>Порядок</w:t>
      </w:r>
      <w:r w:rsidR="00FE3E25">
        <w:rPr>
          <w:sz w:val="28"/>
          <w:szCs w:val="28"/>
        </w:rPr>
        <w:t>) дополни</w:t>
      </w:r>
      <w:r w:rsidR="00A82F89">
        <w:rPr>
          <w:sz w:val="28"/>
          <w:szCs w:val="28"/>
        </w:rPr>
        <w:t>ть разделом 4, следующего содержания</w:t>
      </w:r>
      <w:r w:rsidR="00F91FEE">
        <w:rPr>
          <w:sz w:val="28"/>
          <w:szCs w:val="28"/>
        </w:rPr>
        <w:t>:</w:t>
      </w:r>
    </w:p>
    <w:p w:rsidR="006352EF" w:rsidRDefault="00A4524A" w:rsidP="00D6765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3A56">
        <w:rPr>
          <w:sz w:val="28"/>
          <w:szCs w:val="28"/>
        </w:rPr>
        <w:t xml:space="preserve">4. Особенности </w:t>
      </w:r>
      <w:r w:rsidR="00D6765D">
        <w:rPr>
          <w:sz w:val="28"/>
          <w:szCs w:val="28"/>
        </w:rPr>
        <w:t xml:space="preserve">правового регулирования порядка </w:t>
      </w:r>
      <w:r w:rsidR="00D6765D">
        <w:rPr>
          <w:sz w:val="28"/>
          <w:szCs w:val="28"/>
          <w:lang w:eastAsia="ru-RU"/>
        </w:rPr>
        <w:t>размещения нестациона</w:t>
      </w:r>
      <w:r w:rsidR="00D6765D">
        <w:rPr>
          <w:sz w:val="28"/>
          <w:szCs w:val="28"/>
          <w:lang w:eastAsia="ru-RU"/>
        </w:rPr>
        <w:t>р</w:t>
      </w:r>
      <w:r w:rsidR="00D6765D">
        <w:rPr>
          <w:sz w:val="28"/>
          <w:szCs w:val="28"/>
          <w:lang w:eastAsia="ru-RU"/>
        </w:rPr>
        <w:t>ных торговых объектов на террит</w:t>
      </w:r>
      <w:r w:rsidR="00D6765D">
        <w:rPr>
          <w:sz w:val="28"/>
          <w:szCs w:val="28"/>
          <w:lang w:eastAsia="ru-RU"/>
        </w:rPr>
        <w:t>о</w:t>
      </w:r>
      <w:r w:rsidR="00D6765D">
        <w:rPr>
          <w:sz w:val="28"/>
          <w:szCs w:val="28"/>
          <w:lang w:eastAsia="ru-RU"/>
        </w:rPr>
        <w:t xml:space="preserve">рии Суровикинского муниципального района Волгоградской области в </w:t>
      </w:r>
      <w:r w:rsidR="00D6765D">
        <w:rPr>
          <w:sz w:val="28"/>
          <w:szCs w:val="28"/>
        </w:rPr>
        <w:t>условиях ухудшения ситуации в связи с распростр</w:t>
      </w:r>
      <w:r w:rsidR="00D6765D">
        <w:rPr>
          <w:sz w:val="28"/>
          <w:szCs w:val="28"/>
        </w:rPr>
        <w:t>а</w:t>
      </w:r>
      <w:r w:rsidR="00D6765D">
        <w:rPr>
          <w:sz w:val="28"/>
          <w:szCs w:val="28"/>
        </w:rPr>
        <w:t xml:space="preserve">нением новой </w:t>
      </w:r>
      <w:proofErr w:type="spellStart"/>
      <w:r w:rsidR="00D6765D">
        <w:rPr>
          <w:sz w:val="28"/>
          <w:szCs w:val="28"/>
        </w:rPr>
        <w:t>коронавирусной</w:t>
      </w:r>
      <w:proofErr w:type="spellEnd"/>
      <w:r w:rsidR="00D6765D">
        <w:rPr>
          <w:sz w:val="28"/>
          <w:szCs w:val="28"/>
        </w:rPr>
        <w:t xml:space="preserve"> инфекции</w:t>
      </w:r>
    </w:p>
    <w:p w:rsidR="00D6765D" w:rsidRDefault="00D6765D" w:rsidP="00D6765D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3765AE" w:rsidRDefault="00D6765D" w:rsidP="00E70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Установить</w:t>
      </w:r>
      <w:r w:rsidR="003765AE" w:rsidRPr="003765AE">
        <w:rPr>
          <w:sz w:val="28"/>
          <w:szCs w:val="28"/>
        </w:rPr>
        <w:t xml:space="preserve"> </w:t>
      </w:r>
      <w:r w:rsidR="003765AE">
        <w:rPr>
          <w:sz w:val="28"/>
          <w:szCs w:val="28"/>
        </w:rPr>
        <w:t>на период с 01.04.2020 по 01.10.2020 право</w:t>
      </w:r>
      <w:r w:rsidR="00E7068D">
        <w:rPr>
          <w:sz w:val="28"/>
          <w:szCs w:val="28"/>
        </w:rPr>
        <w:t xml:space="preserve"> </w:t>
      </w:r>
      <w:r w:rsidR="00E7068D" w:rsidRPr="004B2D55">
        <w:rPr>
          <w:sz w:val="28"/>
          <w:szCs w:val="28"/>
        </w:rPr>
        <w:t>субъект</w:t>
      </w:r>
      <w:r w:rsidR="003765AE">
        <w:rPr>
          <w:sz w:val="28"/>
          <w:szCs w:val="28"/>
        </w:rPr>
        <w:t>ов</w:t>
      </w:r>
      <w:r w:rsidR="00E7068D" w:rsidRPr="004B2D55">
        <w:rPr>
          <w:sz w:val="28"/>
          <w:szCs w:val="28"/>
        </w:rPr>
        <w:t xml:space="preserve"> м</w:t>
      </w:r>
      <w:r w:rsidR="00E7068D" w:rsidRPr="004B2D55">
        <w:rPr>
          <w:sz w:val="28"/>
          <w:szCs w:val="28"/>
        </w:rPr>
        <w:t>а</w:t>
      </w:r>
      <w:r w:rsidR="00E7068D" w:rsidRPr="004B2D55">
        <w:rPr>
          <w:sz w:val="28"/>
          <w:szCs w:val="28"/>
        </w:rPr>
        <w:t>лого и среднего предпринимательства</w:t>
      </w:r>
      <w:r w:rsidR="00E7068D">
        <w:rPr>
          <w:sz w:val="28"/>
          <w:szCs w:val="28"/>
        </w:rPr>
        <w:t xml:space="preserve"> </w:t>
      </w:r>
      <w:r w:rsidR="00E7068D" w:rsidRPr="00D56A8E">
        <w:rPr>
          <w:sz w:val="28"/>
          <w:szCs w:val="28"/>
        </w:rPr>
        <w:t xml:space="preserve">на основании </w:t>
      </w:r>
      <w:r w:rsidR="003765AE">
        <w:rPr>
          <w:sz w:val="28"/>
          <w:szCs w:val="28"/>
        </w:rPr>
        <w:t xml:space="preserve">их </w:t>
      </w:r>
      <w:r w:rsidR="00E7068D" w:rsidRPr="00D56A8E">
        <w:rPr>
          <w:sz w:val="28"/>
          <w:szCs w:val="28"/>
        </w:rPr>
        <w:t>обращений</w:t>
      </w:r>
      <w:r w:rsidR="00846FE9">
        <w:rPr>
          <w:sz w:val="28"/>
          <w:szCs w:val="28"/>
        </w:rPr>
        <w:t xml:space="preserve"> в админис</w:t>
      </w:r>
      <w:r w:rsidR="00846FE9">
        <w:rPr>
          <w:sz w:val="28"/>
          <w:szCs w:val="28"/>
        </w:rPr>
        <w:t>т</w:t>
      </w:r>
      <w:r w:rsidR="00846FE9">
        <w:rPr>
          <w:sz w:val="28"/>
          <w:szCs w:val="28"/>
        </w:rPr>
        <w:t xml:space="preserve">рацию </w:t>
      </w:r>
      <w:r w:rsidR="00846FE9" w:rsidRPr="00A218B8">
        <w:rPr>
          <w:sz w:val="28"/>
          <w:szCs w:val="28"/>
        </w:rPr>
        <w:t xml:space="preserve">Суровикинского </w:t>
      </w:r>
      <w:r w:rsidR="00846FE9">
        <w:rPr>
          <w:sz w:val="28"/>
          <w:szCs w:val="28"/>
        </w:rPr>
        <w:t xml:space="preserve">муниципального </w:t>
      </w:r>
      <w:r w:rsidR="00846FE9" w:rsidRPr="00A218B8">
        <w:rPr>
          <w:sz w:val="28"/>
          <w:szCs w:val="28"/>
        </w:rPr>
        <w:t>района</w:t>
      </w:r>
      <w:r w:rsidR="00846FE9">
        <w:rPr>
          <w:sz w:val="28"/>
          <w:szCs w:val="28"/>
        </w:rPr>
        <w:t xml:space="preserve"> Волгоградской области</w:t>
      </w:r>
      <w:r w:rsidR="003765AE">
        <w:rPr>
          <w:sz w:val="28"/>
          <w:szCs w:val="28"/>
        </w:rPr>
        <w:t xml:space="preserve"> </w:t>
      </w:r>
      <w:r w:rsidR="00846FE9">
        <w:rPr>
          <w:sz w:val="28"/>
          <w:szCs w:val="28"/>
        </w:rPr>
        <w:t xml:space="preserve">на </w:t>
      </w:r>
      <w:r w:rsidR="003765AE">
        <w:rPr>
          <w:sz w:val="28"/>
          <w:szCs w:val="28"/>
        </w:rPr>
        <w:t>п</w:t>
      </w:r>
      <w:r w:rsidR="003765AE">
        <w:rPr>
          <w:sz w:val="28"/>
          <w:szCs w:val="28"/>
        </w:rPr>
        <w:t>о</w:t>
      </w:r>
      <w:r w:rsidR="003765AE">
        <w:rPr>
          <w:sz w:val="28"/>
          <w:szCs w:val="28"/>
        </w:rPr>
        <w:t>луч</w:t>
      </w:r>
      <w:r w:rsidR="00846FE9">
        <w:rPr>
          <w:sz w:val="28"/>
          <w:szCs w:val="28"/>
        </w:rPr>
        <w:t>ение</w:t>
      </w:r>
      <w:r w:rsidR="003765AE">
        <w:rPr>
          <w:sz w:val="28"/>
          <w:szCs w:val="28"/>
        </w:rPr>
        <w:t>:</w:t>
      </w:r>
    </w:p>
    <w:p w:rsidR="00D6765D" w:rsidRDefault="00D6765D" w:rsidP="00E706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</w:t>
      </w:r>
      <w:r w:rsidR="00846FE9">
        <w:rPr>
          <w:sz w:val="28"/>
          <w:szCs w:val="28"/>
        </w:rPr>
        <w:t>и</w:t>
      </w:r>
      <w:r>
        <w:rPr>
          <w:sz w:val="28"/>
          <w:szCs w:val="28"/>
        </w:rPr>
        <w:t xml:space="preserve"> оплаты за размещение нестационарных торговых объектов</w:t>
      </w:r>
      <w:r w:rsidR="00E7068D">
        <w:rPr>
          <w:sz w:val="28"/>
          <w:szCs w:val="28"/>
        </w:rPr>
        <w:t>, с</w:t>
      </w:r>
      <w:r w:rsidR="00E7068D">
        <w:rPr>
          <w:sz w:val="28"/>
          <w:szCs w:val="28"/>
        </w:rPr>
        <w:t>е</w:t>
      </w:r>
      <w:r w:rsidR="00E7068D">
        <w:rPr>
          <w:sz w:val="28"/>
          <w:szCs w:val="28"/>
        </w:rPr>
        <w:t>зонных объектов общественного питания</w:t>
      </w:r>
      <w:r>
        <w:rPr>
          <w:sz w:val="28"/>
          <w:szCs w:val="28"/>
        </w:rPr>
        <w:t xml:space="preserve"> </w:t>
      </w:r>
      <w:r w:rsidR="003765AE">
        <w:rPr>
          <w:sz w:val="28"/>
          <w:szCs w:val="28"/>
        </w:rPr>
        <w:t>расположенных на территории Сур</w:t>
      </w:r>
      <w:r w:rsidR="003765AE">
        <w:rPr>
          <w:sz w:val="28"/>
          <w:szCs w:val="28"/>
        </w:rPr>
        <w:t>о</w:t>
      </w:r>
      <w:r w:rsidR="003765AE">
        <w:rPr>
          <w:sz w:val="28"/>
          <w:szCs w:val="28"/>
        </w:rPr>
        <w:t>викинского муниципального района Волг</w:t>
      </w:r>
      <w:r w:rsidR="003765AE">
        <w:rPr>
          <w:sz w:val="28"/>
          <w:szCs w:val="28"/>
        </w:rPr>
        <w:t>о</w:t>
      </w:r>
      <w:r w:rsidR="003765AE">
        <w:rPr>
          <w:sz w:val="28"/>
          <w:szCs w:val="28"/>
        </w:rPr>
        <w:t xml:space="preserve">градской области </w:t>
      </w:r>
      <w:r>
        <w:rPr>
          <w:sz w:val="28"/>
          <w:szCs w:val="28"/>
        </w:rPr>
        <w:t xml:space="preserve">по действующим и вновь заключаемым договорам </w:t>
      </w:r>
      <w:r w:rsidR="00E7068D">
        <w:rPr>
          <w:sz w:val="28"/>
          <w:szCs w:val="28"/>
        </w:rPr>
        <w:t>со ср</w:t>
      </w:r>
      <w:r w:rsidR="00E7068D">
        <w:rPr>
          <w:sz w:val="28"/>
          <w:szCs w:val="28"/>
        </w:rPr>
        <w:t>о</w:t>
      </w:r>
      <w:r w:rsidR="00E7068D">
        <w:rPr>
          <w:sz w:val="28"/>
          <w:szCs w:val="28"/>
        </w:rPr>
        <w:t>ком погашения отсроченных платежей в 2021 году;</w:t>
      </w:r>
    </w:p>
    <w:p w:rsidR="00E7068D" w:rsidRDefault="003765AE" w:rsidP="003765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</w:t>
      </w:r>
      <w:r w:rsidR="00846FE9">
        <w:rPr>
          <w:sz w:val="28"/>
          <w:szCs w:val="28"/>
        </w:rPr>
        <w:t>я</w:t>
      </w:r>
      <w:r>
        <w:rPr>
          <w:sz w:val="28"/>
          <w:szCs w:val="28"/>
        </w:rPr>
        <w:t xml:space="preserve"> на 50% базового размера оплаты за право размещения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ционарных торговых объектов, сезонных объектов общественного питания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Суровикинского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области;</w:t>
      </w:r>
    </w:p>
    <w:p w:rsidR="003765AE" w:rsidRDefault="003765AE" w:rsidP="003765A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846FE9">
        <w:rPr>
          <w:sz w:val="28"/>
          <w:szCs w:val="28"/>
        </w:rPr>
        <w:t>я</w:t>
      </w:r>
      <w:r>
        <w:rPr>
          <w:sz w:val="28"/>
          <w:szCs w:val="28"/>
        </w:rPr>
        <w:t xml:space="preserve"> свободных мест для  размещения нестационарных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объектов на территории Суровикинского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без проведения конкурсных процедур</w:t>
      </w:r>
      <w:r w:rsidR="00846FE9">
        <w:rPr>
          <w:sz w:val="28"/>
          <w:szCs w:val="28"/>
        </w:rPr>
        <w:t>.»</w:t>
      </w:r>
    </w:p>
    <w:p w:rsidR="00C76436" w:rsidRDefault="00315376" w:rsidP="00A74250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74250" w:rsidRPr="00A218B8">
        <w:rPr>
          <w:sz w:val="28"/>
          <w:szCs w:val="28"/>
        </w:rPr>
        <w:t xml:space="preserve">Настоящее </w:t>
      </w:r>
      <w:r w:rsidR="00A74250">
        <w:rPr>
          <w:rFonts w:eastAsia="Calibri"/>
          <w:sz w:val="28"/>
          <w:szCs w:val="28"/>
          <w:lang w:eastAsia="en-US"/>
        </w:rPr>
        <w:t xml:space="preserve">решение </w:t>
      </w:r>
      <w:r w:rsidR="00A74250" w:rsidRPr="00A218B8">
        <w:rPr>
          <w:sz w:val="28"/>
          <w:szCs w:val="28"/>
        </w:rPr>
        <w:t xml:space="preserve">вступает в силу после </w:t>
      </w:r>
      <w:r w:rsidR="00A74250">
        <w:rPr>
          <w:sz w:val="28"/>
          <w:szCs w:val="28"/>
        </w:rPr>
        <w:t>обнародования путем ра</w:t>
      </w:r>
      <w:r w:rsidR="00A74250">
        <w:rPr>
          <w:sz w:val="28"/>
          <w:szCs w:val="28"/>
        </w:rPr>
        <w:t>з</w:t>
      </w:r>
      <w:r w:rsidR="00A74250">
        <w:rPr>
          <w:sz w:val="28"/>
          <w:szCs w:val="28"/>
        </w:rPr>
        <w:t xml:space="preserve">мещения на информационном стенде в здании администрации </w:t>
      </w:r>
      <w:r w:rsidR="00A74250" w:rsidRPr="00A218B8">
        <w:rPr>
          <w:sz w:val="28"/>
          <w:szCs w:val="28"/>
        </w:rPr>
        <w:t xml:space="preserve">Суровикинского </w:t>
      </w:r>
      <w:r w:rsidR="00A74250">
        <w:rPr>
          <w:sz w:val="28"/>
          <w:szCs w:val="28"/>
        </w:rPr>
        <w:t xml:space="preserve">муниципального </w:t>
      </w:r>
      <w:r w:rsidR="00A74250" w:rsidRPr="00A218B8">
        <w:rPr>
          <w:sz w:val="28"/>
          <w:szCs w:val="28"/>
        </w:rPr>
        <w:t>района</w:t>
      </w:r>
      <w:r w:rsidR="00846FE9">
        <w:rPr>
          <w:sz w:val="28"/>
          <w:szCs w:val="28"/>
        </w:rPr>
        <w:t xml:space="preserve"> Волгоградской области</w:t>
      </w:r>
      <w:r w:rsidR="00A74250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A74250">
        <w:rPr>
          <w:sz w:val="28"/>
          <w:szCs w:val="28"/>
        </w:rPr>
        <w:t>.С</w:t>
      </w:r>
      <w:proofErr w:type="gramEnd"/>
      <w:r w:rsidR="00A74250">
        <w:rPr>
          <w:sz w:val="28"/>
          <w:szCs w:val="28"/>
        </w:rPr>
        <w:t>уровикино, ул. Ленина, 64</w:t>
      </w:r>
      <w:r w:rsidR="0085161C">
        <w:rPr>
          <w:sz w:val="28"/>
          <w:szCs w:val="28"/>
        </w:rPr>
        <w:t>,</w:t>
      </w:r>
      <w:r w:rsidR="00A74250">
        <w:rPr>
          <w:sz w:val="28"/>
          <w:szCs w:val="28"/>
        </w:rPr>
        <w:t xml:space="preserve"> и распространяет своё действие на о</w:t>
      </w:r>
      <w:r w:rsidR="00A74250">
        <w:rPr>
          <w:sz w:val="28"/>
          <w:szCs w:val="28"/>
        </w:rPr>
        <w:t>т</w:t>
      </w:r>
      <w:r w:rsidR="00A74250">
        <w:rPr>
          <w:sz w:val="28"/>
          <w:szCs w:val="28"/>
        </w:rPr>
        <w:t>ношения</w:t>
      </w:r>
      <w:r w:rsidR="0085161C">
        <w:rPr>
          <w:sz w:val="28"/>
          <w:szCs w:val="28"/>
        </w:rPr>
        <w:t>,</w:t>
      </w:r>
      <w:r w:rsidR="00A74250">
        <w:rPr>
          <w:sz w:val="28"/>
          <w:szCs w:val="28"/>
        </w:rPr>
        <w:t xml:space="preserve"> возникшие с </w:t>
      </w:r>
      <w:r w:rsidR="00C76436">
        <w:rPr>
          <w:rFonts w:eastAsia="Calibri"/>
          <w:sz w:val="28"/>
          <w:szCs w:val="28"/>
          <w:lang w:eastAsia="en-US"/>
        </w:rPr>
        <w:t xml:space="preserve">1 апреля 2020 г. </w:t>
      </w:r>
    </w:p>
    <w:p w:rsidR="00C76436" w:rsidRDefault="00315376" w:rsidP="002450A0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340">
        <w:rPr>
          <w:sz w:val="28"/>
          <w:szCs w:val="28"/>
        </w:rPr>
        <w:t xml:space="preserve">. </w:t>
      </w:r>
      <w:proofErr w:type="gramStart"/>
      <w:r w:rsidR="00C76436" w:rsidRPr="00012B59">
        <w:rPr>
          <w:sz w:val="28"/>
          <w:szCs w:val="28"/>
        </w:rPr>
        <w:t>Контроль за</w:t>
      </w:r>
      <w:proofErr w:type="gramEnd"/>
      <w:r w:rsidR="00C76436" w:rsidRPr="00012B59">
        <w:rPr>
          <w:sz w:val="28"/>
          <w:szCs w:val="28"/>
        </w:rPr>
        <w:t xml:space="preserve"> исполнением настоящего решения возложить на председ</w:t>
      </w:r>
      <w:r w:rsidR="00C76436" w:rsidRPr="00012B59">
        <w:rPr>
          <w:sz w:val="28"/>
          <w:szCs w:val="28"/>
        </w:rPr>
        <w:t>а</w:t>
      </w:r>
      <w:r w:rsidR="00C76436" w:rsidRPr="00012B59">
        <w:rPr>
          <w:sz w:val="28"/>
          <w:szCs w:val="28"/>
        </w:rPr>
        <w:t>теля постоянной комиссии Суровикинской районной Думы по бюджетной, н</w:t>
      </w:r>
      <w:r w:rsidR="00C76436" w:rsidRPr="00012B59">
        <w:rPr>
          <w:sz w:val="28"/>
          <w:szCs w:val="28"/>
        </w:rPr>
        <w:t>а</w:t>
      </w:r>
      <w:r w:rsidR="00C76436" w:rsidRPr="00012B59">
        <w:rPr>
          <w:sz w:val="28"/>
          <w:szCs w:val="28"/>
        </w:rPr>
        <w:t xml:space="preserve">логовой и экономической политике </w:t>
      </w:r>
      <w:r w:rsidR="00C76436">
        <w:rPr>
          <w:sz w:val="28"/>
          <w:szCs w:val="28"/>
        </w:rPr>
        <w:t>Иванцова В.В.</w:t>
      </w:r>
    </w:p>
    <w:p w:rsidR="00BD61BA" w:rsidRDefault="00BD61BA" w:rsidP="002450A0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1423B" w:rsidRPr="00BD61BA" w:rsidTr="00BD61BA">
        <w:tc>
          <w:tcPr>
            <w:tcW w:w="4857" w:type="dxa"/>
          </w:tcPr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 xml:space="preserve">Председатель Суровикинской </w:t>
            </w:r>
          </w:p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 xml:space="preserve">районной Думы                                                                            </w:t>
            </w:r>
            <w:r w:rsidR="00BD61BA" w:rsidRPr="001E0CEC">
              <w:rPr>
                <w:rFonts w:ascii="Times New Roman" w:hAnsi="Times New Roman" w:cs="Times New Roman"/>
                <w:sz w:val="28"/>
              </w:rPr>
              <w:t xml:space="preserve">___________________ </w:t>
            </w:r>
            <w:r w:rsidRPr="001E0CEC">
              <w:rPr>
                <w:rFonts w:ascii="Times New Roman" w:hAnsi="Times New Roman" w:cs="Times New Roman"/>
                <w:sz w:val="28"/>
              </w:rPr>
              <w:t xml:space="preserve">Е.Ф. </w:t>
            </w:r>
            <w:proofErr w:type="spellStart"/>
            <w:r w:rsidRPr="001E0CEC">
              <w:rPr>
                <w:rFonts w:ascii="Times New Roman" w:hAnsi="Times New Roman" w:cs="Times New Roman"/>
                <w:sz w:val="28"/>
              </w:rPr>
              <w:t>Кудлаева</w:t>
            </w:r>
            <w:proofErr w:type="spellEnd"/>
          </w:p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7" w:type="dxa"/>
          </w:tcPr>
          <w:p w:rsidR="00BD61BA" w:rsidRPr="001E0CEC" w:rsidRDefault="00BD61BA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>Глава Суровикинского</w:t>
            </w:r>
          </w:p>
          <w:p w:rsidR="00BD61BA" w:rsidRPr="001E0CEC" w:rsidRDefault="00BD61BA" w:rsidP="002450A0">
            <w:pPr>
              <w:rPr>
                <w:rFonts w:ascii="Times New Roman" w:hAnsi="Times New Roman" w:cs="Times New Roman"/>
                <w:sz w:val="28"/>
              </w:rPr>
            </w:pPr>
            <w:r w:rsidRPr="001E0CEC">
              <w:rPr>
                <w:rFonts w:ascii="Times New Roman" w:hAnsi="Times New Roman" w:cs="Times New Roman"/>
                <w:sz w:val="28"/>
              </w:rPr>
              <w:t>муниципального района                                                              ___________________ И.В. Дмитриев</w:t>
            </w:r>
          </w:p>
          <w:p w:rsidR="0051423B" w:rsidRPr="001E0CEC" w:rsidRDefault="0051423B" w:rsidP="002450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50A0" w:rsidRDefault="002450A0" w:rsidP="00A82F89">
      <w:pPr>
        <w:outlineLvl w:val="0"/>
        <w:rPr>
          <w:color w:val="000000"/>
          <w:sz w:val="28"/>
          <w:szCs w:val="28"/>
          <w:lang w:eastAsia="en-US"/>
        </w:rPr>
      </w:pPr>
    </w:p>
    <w:sectPr w:rsidR="002450A0" w:rsidSect="002450A0">
      <w:headerReference w:type="default" r:id="rId7"/>
      <w:pgSz w:w="11906" w:h="16838"/>
      <w:pgMar w:top="851" w:right="707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CB" w:rsidRDefault="00DA3ECB" w:rsidP="00507AA2">
      <w:r>
        <w:separator/>
      </w:r>
    </w:p>
  </w:endnote>
  <w:endnote w:type="continuationSeparator" w:id="0">
    <w:p w:rsidR="00DA3ECB" w:rsidRDefault="00DA3ECB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CB" w:rsidRDefault="00DA3ECB" w:rsidP="00507AA2">
      <w:r>
        <w:separator/>
      </w:r>
    </w:p>
  </w:footnote>
  <w:footnote w:type="continuationSeparator" w:id="0">
    <w:p w:rsidR="00DA3ECB" w:rsidRDefault="00DA3ECB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D27437" w:rsidRDefault="00C21599">
        <w:pPr>
          <w:pStyle w:val="ac"/>
          <w:jc w:val="center"/>
        </w:pPr>
        <w:fldSimple w:instr=" PAGE   \* MERGEFORMAT ">
          <w:r w:rsidR="00846FE9">
            <w:rPr>
              <w:noProof/>
            </w:rPr>
            <w:t>2</w:t>
          </w:r>
        </w:fldSimple>
      </w:p>
    </w:sdtContent>
  </w:sdt>
  <w:p w:rsidR="00D27437" w:rsidRDefault="00D2743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6BD3"/>
    <w:rsid w:val="0007681B"/>
    <w:rsid w:val="00077C86"/>
    <w:rsid w:val="000A74FE"/>
    <w:rsid w:val="000B0B59"/>
    <w:rsid w:val="000B4E3D"/>
    <w:rsid w:val="000E2C8E"/>
    <w:rsid w:val="00115F97"/>
    <w:rsid w:val="00144BFC"/>
    <w:rsid w:val="00164B8A"/>
    <w:rsid w:val="00183D39"/>
    <w:rsid w:val="001B0769"/>
    <w:rsid w:val="001B362A"/>
    <w:rsid w:val="001B45FC"/>
    <w:rsid w:val="001B6D2A"/>
    <w:rsid w:val="001C4B4D"/>
    <w:rsid w:val="001D0F02"/>
    <w:rsid w:val="001D6D35"/>
    <w:rsid w:val="001E0CEC"/>
    <w:rsid w:val="001E32FD"/>
    <w:rsid w:val="001F3A56"/>
    <w:rsid w:val="0020217C"/>
    <w:rsid w:val="00203BE7"/>
    <w:rsid w:val="00204B2E"/>
    <w:rsid w:val="00206CD4"/>
    <w:rsid w:val="00236D78"/>
    <w:rsid w:val="002450A0"/>
    <w:rsid w:val="00250C61"/>
    <w:rsid w:val="00256C3F"/>
    <w:rsid w:val="0027130C"/>
    <w:rsid w:val="00275AEF"/>
    <w:rsid w:val="00284913"/>
    <w:rsid w:val="002A42C4"/>
    <w:rsid w:val="002A6D27"/>
    <w:rsid w:val="002C0188"/>
    <w:rsid w:val="002C5014"/>
    <w:rsid w:val="002D4CA4"/>
    <w:rsid w:val="003079DF"/>
    <w:rsid w:val="00315376"/>
    <w:rsid w:val="0033488D"/>
    <w:rsid w:val="00337A19"/>
    <w:rsid w:val="00350DF8"/>
    <w:rsid w:val="003601C1"/>
    <w:rsid w:val="00366D80"/>
    <w:rsid w:val="003765AE"/>
    <w:rsid w:val="00395707"/>
    <w:rsid w:val="00397593"/>
    <w:rsid w:val="003D1827"/>
    <w:rsid w:val="00403CDC"/>
    <w:rsid w:val="004162EA"/>
    <w:rsid w:val="0042014E"/>
    <w:rsid w:val="00423179"/>
    <w:rsid w:val="0045192B"/>
    <w:rsid w:val="00454225"/>
    <w:rsid w:val="00460F3B"/>
    <w:rsid w:val="00467F3C"/>
    <w:rsid w:val="004A0FCC"/>
    <w:rsid w:val="004A220C"/>
    <w:rsid w:val="004A2898"/>
    <w:rsid w:val="004C40CA"/>
    <w:rsid w:val="004D675B"/>
    <w:rsid w:val="004F73C3"/>
    <w:rsid w:val="00507AA2"/>
    <w:rsid w:val="0051423B"/>
    <w:rsid w:val="00521BEA"/>
    <w:rsid w:val="00523D4A"/>
    <w:rsid w:val="00545EB1"/>
    <w:rsid w:val="005463B9"/>
    <w:rsid w:val="00560C62"/>
    <w:rsid w:val="005717B9"/>
    <w:rsid w:val="00583965"/>
    <w:rsid w:val="005A1FF5"/>
    <w:rsid w:val="005C12C2"/>
    <w:rsid w:val="005D334F"/>
    <w:rsid w:val="005E3E95"/>
    <w:rsid w:val="0060540B"/>
    <w:rsid w:val="0061465C"/>
    <w:rsid w:val="00631E08"/>
    <w:rsid w:val="006352EF"/>
    <w:rsid w:val="00644526"/>
    <w:rsid w:val="00646E0D"/>
    <w:rsid w:val="00666125"/>
    <w:rsid w:val="00691819"/>
    <w:rsid w:val="00695F96"/>
    <w:rsid w:val="00702755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922E8"/>
    <w:rsid w:val="007D48C2"/>
    <w:rsid w:val="007E164E"/>
    <w:rsid w:val="007E4682"/>
    <w:rsid w:val="007F17D8"/>
    <w:rsid w:val="007F541B"/>
    <w:rsid w:val="008159C8"/>
    <w:rsid w:val="0083395F"/>
    <w:rsid w:val="00842450"/>
    <w:rsid w:val="00846FE9"/>
    <w:rsid w:val="0085161C"/>
    <w:rsid w:val="0087543F"/>
    <w:rsid w:val="0087732E"/>
    <w:rsid w:val="00880024"/>
    <w:rsid w:val="0088147D"/>
    <w:rsid w:val="00893F52"/>
    <w:rsid w:val="008A2462"/>
    <w:rsid w:val="008C6C82"/>
    <w:rsid w:val="008E561B"/>
    <w:rsid w:val="00906A37"/>
    <w:rsid w:val="00915E4C"/>
    <w:rsid w:val="009251D1"/>
    <w:rsid w:val="00927ADE"/>
    <w:rsid w:val="00930642"/>
    <w:rsid w:val="00943CA3"/>
    <w:rsid w:val="00961F8F"/>
    <w:rsid w:val="00977472"/>
    <w:rsid w:val="00980898"/>
    <w:rsid w:val="00985909"/>
    <w:rsid w:val="00994C71"/>
    <w:rsid w:val="00996BD2"/>
    <w:rsid w:val="009C3EEB"/>
    <w:rsid w:val="009E2FC8"/>
    <w:rsid w:val="009F13EC"/>
    <w:rsid w:val="00A218B8"/>
    <w:rsid w:val="00A2427B"/>
    <w:rsid w:val="00A35718"/>
    <w:rsid w:val="00A424FE"/>
    <w:rsid w:val="00A4302B"/>
    <w:rsid w:val="00A4524A"/>
    <w:rsid w:val="00A617B3"/>
    <w:rsid w:val="00A6215A"/>
    <w:rsid w:val="00A6273E"/>
    <w:rsid w:val="00A71F3C"/>
    <w:rsid w:val="00A73B85"/>
    <w:rsid w:val="00A74250"/>
    <w:rsid w:val="00A82F89"/>
    <w:rsid w:val="00AA0855"/>
    <w:rsid w:val="00AA3FF3"/>
    <w:rsid w:val="00AA7084"/>
    <w:rsid w:val="00AB05AC"/>
    <w:rsid w:val="00AC0C56"/>
    <w:rsid w:val="00AC2A03"/>
    <w:rsid w:val="00AD11BC"/>
    <w:rsid w:val="00AF4364"/>
    <w:rsid w:val="00B31340"/>
    <w:rsid w:val="00B33604"/>
    <w:rsid w:val="00B35D37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B379A"/>
    <w:rsid w:val="00BC6AD0"/>
    <w:rsid w:val="00BC6E84"/>
    <w:rsid w:val="00BD61BA"/>
    <w:rsid w:val="00BD71D3"/>
    <w:rsid w:val="00BE544C"/>
    <w:rsid w:val="00BE5FC7"/>
    <w:rsid w:val="00C027F1"/>
    <w:rsid w:val="00C1036D"/>
    <w:rsid w:val="00C15C2F"/>
    <w:rsid w:val="00C20FA5"/>
    <w:rsid w:val="00C21599"/>
    <w:rsid w:val="00C25778"/>
    <w:rsid w:val="00C26D63"/>
    <w:rsid w:val="00C36CF2"/>
    <w:rsid w:val="00C4366A"/>
    <w:rsid w:val="00C73DCA"/>
    <w:rsid w:val="00C75435"/>
    <w:rsid w:val="00C7627D"/>
    <w:rsid w:val="00C76436"/>
    <w:rsid w:val="00C864C1"/>
    <w:rsid w:val="00CB118A"/>
    <w:rsid w:val="00CD2676"/>
    <w:rsid w:val="00D017E3"/>
    <w:rsid w:val="00D01BEA"/>
    <w:rsid w:val="00D117C4"/>
    <w:rsid w:val="00D216C0"/>
    <w:rsid w:val="00D27437"/>
    <w:rsid w:val="00D43417"/>
    <w:rsid w:val="00D51B43"/>
    <w:rsid w:val="00D545D7"/>
    <w:rsid w:val="00D60EFF"/>
    <w:rsid w:val="00D6765D"/>
    <w:rsid w:val="00D910DD"/>
    <w:rsid w:val="00DA3ECB"/>
    <w:rsid w:val="00DB652D"/>
    <w:rsid w:val="00DB6BEB"/>
    <w:rsid w:val="00DC016F"/>
    <w:rsid w:val="00DC023E"/>
    <w:rsid w:val="00DD266B"/>
    <w:rsid w:val="00DE4547"/>
    <w:rsid w:val="00E442D5"/>
    <w:rsid w:val="00E7068D"/>
    <w:rsid w:val="00EA6B23"/>
    <w:rsid w:val="00EB1765"/>
    <w:rsid w:val="00EC1050"/>
    <w:rsid w:val="00EC6FD8"/>
    <w:rsid w:val="00ED588D"/>
    <w:rsid w:val="00EE1A4E"/>
    <w:rsid w:val="00EE2E6C"/>
    <w:rsid w:val="00F2478F"/>
    <w:rsid w:val="00F53939"/>
    <w:rsid w:val="00F91FEE"/>
    <w:rsid w:val="00F94A16"/>
    <w:rsid w:val="00FA6F8B"/>
    <w:rsid w:val="00FA6FEA"/>
    <w:rsid w:val="00FC27C6"/>
    <w:rsid w:val="00FD3940"/>
    <w:rsid w:val="00FD4858"/>
    <w:rsid w:val="00FE3681"/>
    <w:rsid w:val="00FE3E25"/>
    <w:rsid w:val="00FE5B2A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paragraph" w:styleId="2">
    <w:name w:val="heading 2"/>
    <w:basedOn w:val="a"/>
    <w:next w:val="a"/>
    <w:link w:val="20"/>
    <w:qFormat/>
    <w:rsid w:val="00943CA3"/>
    <w:pPr>
      <w:keepNext/>
      <w:suppressAutoHyphens w:val="0"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1">
    <w:name w:val="Основной текст (2)_"/>
    <w:basedOn w:val="a0"/>
    <w:link w:val="22"/>
    <w:rsid w:val="00706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  <w:style w:type="character" w:customStyle="1" w:styleId="20">
    <w:name w:val="Заголовок 2 Знак"/>
    <w:basedOn w:val="a0"/>
    <w:link w:val="2"/>
    <w:rsid w:val="00943CA3"/>
    <w:rPr>
      <w:b/>
      <w:bCs/>
      <w:sz w:val="40"/>
      <w:szCs w:val="24"/>
    </w:rPr>
  </w:style>
  <w:style w:type="table" w:styleId="af3">
    <w:name w:val="Table Grid"/>
    <w:basedOn w:val="a1"/>
    <w:uiPriority w:val="59"/>
    <w:rsid w:val="00D274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4</cp:revision>
  <cp:lastPrinted>2020-04-24T07:08:00Z</cp:lastPrinted>
  <dcterms:created xsi:type="dcterms:W3CDTF">2020-04-24T06:14:00Z</dcterms:created>
  <dcterms:modified xsi:type="dcterms:W3CDTF">2020-04-24T07:08:00Z</dcterms:modified>
</cp:coreProperties>
</file>